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69605" w14:textId="77777777" w:rsidR="00BC389F" w:rsidRPr="00BD05C6" w:rsidRDefault="00BC389F" w:rsidP="005544C5">
      <w:pPr>
        <w:tabs>
          <w:tab w:val="left" w:pos="7655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E5605E6" w14:textId="31F60450" w:rsidR="00BC389F" w:rsidRPr="004352E2" w:rsidRDefault="002C32D8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 w:rsidRPr="004352E2">
        <w:rPr>
          <w:rFonts w:asciiTheme="majorHAnsi" w:hAnsiTheme="majorHAnsi"/>
          <w:b/>
        </w:rPr>
        <w:t xml:space="preserve">CONTRAT DE LOCATION DE LA TABLE </w:t>
      </w:r>
      <w:r w:rsidR="00884AA1" w:rsidRPr="004352E2">
        <w:rPr>
          <w:rFonts w:asciiTheme="majorHAnsi" w:hAnsiTheme="majorHAnsi"/>
          <w:b/>
        </w:rPr>
        <w:t>« </w:t>
      </w:r>
      <w:r w:rsidRPr="004352E2">
        <w:rPr>
          <w:rFonts w:asciiTheme="majorHAnsi" w:hAnsiTheme="majorHAnsi"/>
          <w:b/>
        </w:rPr>
        <w:t>MASH-UP</w:t>
      </w:r>
      <w:r w:rsidR="00884AA1" w:rsidRPr="004352E2">
        <w:rPr>
          <w:rFonts w:asciiTheme="majorHAnsi" w:hAnsiTheme="majorHAnsi"/>
          <w:b/>
        </w:rPr>
        <w:t> »</w:t>
      </w: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6520F938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ENTRE LES SOUSSIGNES</w:t>
      </w:r>
    </w:p>
    <w:p w14:paraId="498CBDFF" w14:textId="011961FF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930656">
        <w:rPr>
          <w:rFonts w:asciiTheme="majorHAnsi" w:hAnsiTheme="majorHAnsi"/>
          <w:sz w:val="22"/>
          <w:szCs w:val="22"/>
        </w:rPr>
        <w:t>ALSACE CINEMAS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7D4C3233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 xml:space="preserve">31 rue </w:t>
      </w:r>
      <w:proofErr w:type="spellStart"/>
      <w:r w:rsidR="00CA52E9">
        <w:rPr>
          <w:rFonts w:asciiTheme="majorHAnsi" w:hAnsiTheme="majorHAnsi"/>
          <w:sz w:val="22"/>
          <w:szCs w:val="22"/>
        </w:rPr>
        <w:t>Kag</w:t>
      </w:r>
      <w:r w:rsidR="00930656">
        <w:rPr>
          <w:rFonts w:asciiTheme="majorHAnsi" w:hAnsiTheme="majorHAnsi"/>
          <w:sz w:val="22"/>
          <w:szCs w:val="22"/>
        </w:rPr>
        <w:t>eneck</w:t>
      </w:r>
      <w:proofErr w:type="spellEnd"/>
      <w:r w:rsidR="0093065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 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721F6948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 w:rsidR="00930656">
        <w:rPr>
          <w:rFonts w:asciiTheme="majorHAnsi" w:hAnsiTheme="majorHAnsi"/>
          <w:sz w:val="22"/>
          <w:szCs w:val="22"/>
        </w:rPr>
        <w:t xml:space="preserve">Pascal </w:t>
      </w:r>
      <w:r w:rsidR="00CA52E9">
        <w:rPr>
          <w:rFonts w:asciiTheme="majorHAnsi" w:hAnsiTheme="majorHAnsi"/>
          <w:sz w:val="22"/>
          <w:szCs w:val="22"/>
        </w:rPr>
        <w:t>HACHARD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A16DCED" w14:textId="1A264DFC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Alsace Cinémas</w:t>
      </w:r>
      <w:r w:rsidR="000F784F">
        <w:rPr>
          <w:rFonts w:asciiTheme="majorHAnsi" w:hAnsiTheme="majorHAnsi"/>
          <w:sz w:val="22"/>
          <w:szCs w:val="22"/>
        </w:rPr>
        <w:t> »,</w:t>
      </w:r>
    </w:p>
    <w:p w14:paraId="63D18528" w14:textId="732F1D85" w:rsidR="00BC389F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076B0B0A" w14:textId="718C6DDA" w:rsidR="00BC389F" w:rsidRPr="005544C5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3F65206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</w:p>
    <w:p w14:paraId="30933AA7" w14:textId="71FEDF1A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1B3DDF1A" w14:textId="6248B9A4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2FA4B865" w14:textId="57C1CD97" w:rsidR="00AC4915" w:rsidRPr="0094245E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6207C0FC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930656">
        <w:rPr>
          <w:rFonts w:asciiTheme="majorHAnsi" w:hAnsiTheme="majorHAnsi"/>
          <w:sz w:val="22"/>
          <w:szCs w:val="22"/>
        </w:rPr>
        <w:t>Alsace Cinémas</w:t>
      </w:r>
      <w:r w:rsidRPr="00BD05C6">
        <w:rPr>
          <w:rFonts w:asciiTheme="majorHAnsi" w:hAnsiTheme="majorHAnsi"/>
          <w:sz w:val="22"/>
          <w:szCs w:val="22"/>
        </w:rPr>
        <w:t> 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05C9392B" w14:textId="0D33C7F2" w:rsidR="000F784F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Image’Est</w:t>
      </w:r>
      <w:proofErr w:type="spellEnd"/>
      <w:r w:rsidR="00930656">
        <w:rPr>
          <w:rFonts w:asciiTheme="majorHAnsi" w:hAnsiTheme="majorHAnsi"/>
          <w:sz w:val="22"/>
          <w:szCs w:val="22"/>
        </w:rPr>
        <w:t xml:space="preserve">, Pôle Image lorrain basé à Epinal, </w:t>
      </w:r>
      <w:r w:rsidR="009D6D0F">
        <w:rPr>
          <w:rFonts w:asciiTheme="majorHAnsi" w:hAnsiTheme="majorHAnsi"/>
          <w:sz w:val="22"/>
          <w:szCs w:val="22"/>
        </w:rPr>
        <w:t xml:space="preserve">dispose d’une Table </w:t>
      </w:r>
      <w:proofErr w:type="spellStart"/>
      <w:r w:rsidR="009D6D0F">
        <w:rPr>
          <w:rFonts w:asciiTheme="majorHAnsi" w:hAnsiTheme="majorHAnsi"/>
          <w:sz w:val="22"/>
          <w:szCs w:val="22"/>
        </w:rPr>
        <w:t>Mash</w:t>
      </w:r>
      <w:proofErr w:type="spellEnd"/>
      <w:r w:rsidR="009D6D0F">
        <w:rPr>
          <w:rFonts w:asciiTheme="majorHAnsi" w:hAnsiTheme="majorHAnsi"/>
          <w:sz w:val="22"/>
          <w:szCs w:val="22"/>
        </w:rPr>
        <w:t>-U</w:t>
      </w:r>
      <w:r w:rsidR="002C32D8" w:rsidRPr="00BD05C6">
        <w:rPr>
          <w:rFonts w:asciiTheme="majorHAnsi" w:hAnsiTheme="majorHAnsi"/>
          <w:sz w:val="22"/>
          <w:szCs w:val="22"/>
        </w:rPr>
        <w:t>p, un outil intuitif et ludique permettant de travailler en groupe autour de la création, du montage et de la sono</w:t>
      </w:r>
      <w:r w:rsidR="000F784F">
        <w:rPr>
          <w:rFonts w:asciiTheme="majorHAnsi" w:hAnsiTheme="majorHAnsi"/>
          <w:sz w:val="22"/>
          <w:szCs w:val="22"/>
        </w:rPr>
        <w:t>risation de courtes séquences vidéo</w:t>
      </w:r>
      <w:r w:rsidR="002C32D8" w:rsidRPr="00BD05C6">
        <w:rPr>
          <w:rFonts w:asciiTheme="majorHAnsi" w:hAnsiTheme="majorHAnsi"/>
          <w:sz w:val="22"/>
          <w:szCs w:val="22"/>
        </w:rPr>
        <w:t xml:space="preserve">. </w:t>
      </w:r>
    </w:p>
    <w:p w14:paraId="7F90BED4" w14:textId="33C82F04" w:rsidR="005544C5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Suite à une convention de location de la Table </w:t>
      </w:r>
      <w:proofErr w:type="spellStart"/>
      <w:r>
        <w:rPr>
          <w:rFonts w:asciiTheme="majorHAnsi" w:hAnsiTheme="majorHAnsi"/>
          <w:sz w:val="22"/>
          <w:szCs w:val="22"/>
        </w:rPr>
        <w:t>Mash</w:t>
      </w:r>
      <w:proofErr w:type="spellEnd"/>
      <w:r>
        <w:rPr>
          <w:rFonts w:asciiTheme="majorHAnsi" w:hAnsiTheme="majorHAnsi"/>
          <w:sz w:val="22"/>
          <w:szCs w:val="22"/>
        </w:rPr>
        <w:t>-U</w:t>
      </w:r>
      <w:r w:rsidRPr="00BD05C6">
        <w:rPr>
          <w:rFonts w:asciiTheme="majorHAnsi" w:hAnsiTheme="majorHAnsi"/>
          <w:sz w:val="22"/>
          <w:szCs w:val="22"/>
        </w:rPr>
        <w:t>p</w:t>
      </w:r>
      <w:r>
        <w:rPr>
          <w:rFonts w:asciiTheme="majorHAnsi" w:hAnsiTheme="majorHAnsi"/>
          <w:sz w:val="22"/>
          <w:szCs w:val="22"/>
        </w:rPr>
        <w:t xml:space="preserve"> signée entre </w:t>
      </w:r>
      <w:proofErr w:type="spellStart"/>
      <w:r>
        <w:rPr>
          <w:rFonts w:asciiTheme="majorHAnsi" w:hAnsiTheme="majorHAnsi"/>
          <w:sz w:val="22"/>
          <w:szCs w:val="22"/>
        </w:rPr>
        <w:t>Image’Est</w:t>
      </w:r>
      <w:proofErr w:type="spellEnd"/>
      <w:r>
        <w:rPr>
          <w:rFonts w:asciiTheme="majorHAnsi" w:hAnsiTheme="majorHAnsi"/>
          <w:sz w:val="22"/>
          <w:szCs w:val="22"/>
        </w:rPr>
        <w:t xml:space="preserve"> et </w:t>
      </w:r>
      <w:r w:rsidR="00930656">
        <w:rPr>
          <w:rFonts w:asciiTheme="majorHAnsi" w:hAnsiTheme="majorHAnsi"/>
          <w:sz w:val="22"/>
          <w:szCs w:val="22"/>
        </w:rPr>
        <w:t>Alsace Cinémas</w:t>
      </w:r>
      <w:r>
        <w:rPr>
          <w:rFonts w:asciiTheme="majorHAnsi" w:hAnsiTheme="majorHAnsi"/>
          <w:sz w:val="22"/>
          <w:szCs w:val="22"/>
        </w:rPr>
        <w:t>, Alsace Cinémas</w:t>
      </w:r>
      <w:r w:rsidR="002C32D8" w:rsidRPr="00BD05C6">
        <w:rPr>
          <w:rFonts w:asciiTheme="majorHAnsi" w:hAnsiTheme="majorHAnsi"/>
          <w:sz w:val="22"/>
          <w:szCs w:val="22"/>
        </w:rPr>
        <w:t xml:space="preserve"> propose </w:t>
      </w:r>
      <w:r w:rsidR="00930656">
        <w:rPr>
          <w:rFonts w:asciiTheme="majorHAnsi" w:hAnsiTheme="majorHAnsi"/>
          <w:sz w:val="22"/>
          <w:szCs w:val="22"/>
        </w:rPr>
        <w:t xml:space="preserve">de mettre à disposition </w:t>
      </w:r>
      <w:r w:rsidR="002C32D8" w:rsidRPr="00BD05C6">
        <w:rPr>
          <w:rFonts w:asciiTheme="majorHAnsi" w:hAnsiTheme="majorHAnsi"/>
          <w:sz w:val="22"/>
          <w:szCs w:val="22"/>
        </w:rPr>
        <w:t xml:space="preserve">cet outil à la location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struc</w:t>
      </w:r>
      <w:r w:rsidR="00930656">
        <w:rPr>
          <w:rFonts w:asciiTheme="majorHAnsi" w:hAnsiTheme="majorHAnsi"/>
          <w:sz w:val="22"/>
          <w:szCs w:val="22"/>
        </w:rPr>
        <w:t>tures intervenant dans le champ</w:t>
      </w:r>
      <w:r w:rsidR="002C32D8" w:rsidRPr="00BD05C6">
        <w:rPr>
          <w:rFonts w:asciiTheme="majorHAnsi" w:hAnsiTheme="majorHAnsi"/>
          <w:sz w:val="22"/>
          <w:szCs w:val="22"/>
        </w:rPr>
        <w:t xml:space="preserve"> de l’éducation</w:t>
      </w:r>
      <w:r w:rsidR="000F784F">
        <w:rPr>
          <w:rFonts w:asciiTheme="majorHAnsi" w:hAnsiTheme="majorHAnsi"/>
          <w:sz w:val="22"/>
          <w:szCs w:val="22"/>
        </w:rPr>
        <w:t xml:space="preserve"> aux </w:t>
      </w:r>
      <w:r w:rsidR="002C32D8" w:rsidRPr="00BD05C6">
        <w:rPr>
          <w:rFonts w:asciiTheme="majorHAnsi" w:hAnsiTheme="majorHAnsi"/>
          <w:sz w:val="22"/>
          <w:szCs w:val="22"/>
        </w:rPr>
        <w:t>image</w:t>
      </w:r>
      <w:r w:rsidR="000F784F">
        <w:rPr>
          <w:rFonts w:asciiTheme="majorHAnsi" w:hAnsiTheme="majorHAnsi"/>
          <w:sz w:val="22"/>
          <w:szCs w:val="22"/>
        </w:rPr>
        <w:t>s</w:t>
      </w:r>
      <w:r w:rsidR="002C32D8" w:rsidRPr="00BD05C6">
        <w:rPr>
          <w:rFonts w:asciiTheme="majorHAnsi" w:hAnsiTheme="majorHAnsi"/>
          <w:sz w:val="22"/>
          <w:szCs w:val="22"/>
        </w:rPr>
        <w:t>.</w:t>
      </w:r>
      <w:r w:rsidR="00930656">
        <w:rPr>
          <w:rFonts w:asciiTheme="majorHAnsi" w:hAnsiTheme="majorHAnsi"/>
          <w:sz w:val="22"/>
          <w:szCs w:val="22"/>
        </w:rPr>
        <w:t xml:space="preserve"> </w:t>
      </w:r>
    </w:p>
    <w:p w14:paraId="67C106CF" w14:textId="77777777" w:rsidR="005544C5" w:rsidRDefault="005544C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26E7CF65" w:rsidR="008607DE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84146D" w:rsidRPr="00BD05C6">
        <w:rPr>
          <w:rFonts w:asciiTheme="majorHAnsi" w:hAnsiTheme="majorHAnsi"/>
          <w:b/>
          <w:sz w:val="22"/>
          <w:szCs w:val="22"/>
        </w:rPr>
        <w:t>OBJET DU CONTRAT</w:t>
      </w:r>
    </w:p>
    <w:p w14:paraId="645375A3" w14:textId="4AA73D6B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 xml:space="preserve">l constitutif de la Table </w:t>
      </w:r>
      <w:proofErr w:type="spellStart"/>
      <w:r w:rsidR="009D6D0F">
        <w:rPr>
          <w:rFonts w:asciiTheme="majorHAnsi" w:hAnsiTheme="majorHAnsi"/>
          <w:sz w:val="22"/>
          <w:szCs w:val="22"/>
        </w:rPr>
        <w:t>Mash</w:t>
      </w:r>
      <w:proofErr w:type="spellEnd"/>
      <w:r w:rsidR="009D6D0F">
        <w:rPr>
          <w:rFonts w:asciiTheme="majorHAnsi" w:hAnsiTheme="majorHAnsi"/>
          <w:sz w:val="22"/>
          <w:szCs w:val="22"/>
        </w:rPr>
        <w:t>-U</w:t>
      </w:r>
      <w:r w:rsidRPr="00BD05C6">
        <w:rPr>
          <w:rFonts w:asciiTheme="majorHAnsi" w:hAnsiTheme="majorHAnsi"/>
          <w:sz w:val="22"/>
          <w:szCs w:val="22"/>
        </w:rPr>
        <w:t xml:space="preserve">p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Pr="00BD05C6">
        <w:rPr>
          <w:rFonts w:asciiTheme="majorHAnsi" w:hAnsiTheme="majorHAnsi"/>
          <w:sz w:val="22"/>
          <w:szCs w:val="22"/>
        </w:rPr>
        <w:t>visé à l’Article 2 (ci-après « le Matériel »).</w:t>
      </w:r>
    </w:p>
    <w:p w14:paraId="7FF7096E" w14:textId="598C7421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La conclusion de ce </w:t>
      </w:r>
      <w:r w:rsidR="009D6D0F">
        <w:rPr>
          <w:rFonts w:asciiTheme="majorHAnsi" w:hAnsiTheme="majorHAnsi"/>
          <w:sz w:val="22"/>
          <w:szCs w:val="22"/>
        </w:rPr>
        <w:t>C</w:t>
      </w:r>
      <w:r w:rsidRPr="00BD05C6">
        <w:rPr>
          <w:rFonts w:asciiTheme="majorHAnsi" w:hAnsiTheme="majorHAnsi"/>
          <w:sz w:val="22"/>
          <w:szCs w:val="22"/>
        </w:rPr>
        <w:t>ontrat entraîne l’acceptation des conditions d’utilisation de ce Matériel telles qu’elles figurent en annexe (« Conditions d’utilisation »).</w:t>
      </w:r>
    </w:p>
    <w:p w14:paraId="7BD22F78" w14:textId="77777777" w:rsidR="0084146D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42667181" w:rsidR="0070112C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</w:p>
    <w:p w14:paraId="3C997AB7" w14:textId="35B365C4" w:rsidR="008607DE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autorise la mise à disposition du matériel suivant :</w:t>
      </w:r>
    </w:p>
    <w:p w14:paraId="06FFF3A0" w14:textId="56591478" w:rsidR="00173946" w:rsidRPr="00BD05C6" w:rsidRDefault="0017394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 xml:space="preserve">1 Table </w:t>
      </w:r>
      <w:proofErr w:type="spellStart"/>
      <w:r w:rsidR="009D6D0F">
        <w:rPr>
          <w:rFonts w:asciiTheme="majorHAnsi" w:hAnsiTheme="majorHAnsi"/>
          <w:sz w:val="22"/>
          <w:szCs w:val="22"/>
        </w:rPr>
        <w:t>Mash</w:t>
      </w:r>
      <w:proofErr w:type="spellEnd"/>
      <w:r w:rsidR="009D6D0F">
        <w:rPr>
          <w:rFonts w:asciiTheme="majorHAnsi" w:hAnsiTheme="majorHAnsi"/>
          <w:sz w:val="22"/>
          <w:szCs w:val="22"/>
        </w:rPr>
        <w:t>-Up démontable</w:t>
      </w:r>
      <w:r w:rsidRPr="00BD05C6">
        <w:rPr>
          <w:rFonts w:asciiTheme="majorHAnsi" w:hAnsiTheme="majorHAnsi"/>
          <w:sz w:val="22"/>
          <w:szCs w:val="22"/>
        </w:rPr>
        <w:t xml:space="preserve"> constituée de 1 plateau inférieur, 4 pieds amovibles, 1 plateau supérieur, 2 plaques de verre dépoli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225CB323" w14:textId="0691B439" w:rsidR="00173946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173946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 xml:space="preserve">Le boitier </w:t>
      </w:r>
      <w:proofErr w:type="spellStart"/>
      <w:r w:rsidR="009D6D0F">
        <w:rPr>
          <w:rFonts w:asciiTheme="majorHAnsi" w:hAnsiTheme="majorHAnsi"/>
          <w:sz w:val="22"/>
          <w:szCs w:val="22"/>
        </w:rPr>
        <w:t>Ma</w:t>
      </w:r>
      <w:r w:rsidR="00C7693D">
        <w:rPr>
          <w:rFonts w:asciiTheme="majorHAnsi" w:hAnsiTheme="majorHAnsi"/>
          <w:sz w:val="22"/>
          <w:szCs w:val="22"/>
        </w:rPr>
        <w:t>s</w:t>
      </w:r>
      <w:r w:rsidR="009D6D0F">
        <w:rPr>
          <w:rFonts w:asciiTheme="majorHAnsi" w:hAnsiTheme="majorHAnsi"/>
          <w:sz w:val="22"/>
          <w:szCs w:val="22"/>
        </w:rPr>
        <w:t>h</w:t>
      </w:r>
      <w:proofErr w:type="spellEnd"/>
      <w:r w:rsidR="009D6D0F">
        <w:rPr>
          <w:rFonts w:asciiTheme="majorHAnsi" w:hAnsiTheme="majorHAnsi"/>
          <w:sz w:val="22"/>
          <w:szCs w:val="22"/>
        </w:rPr>
        <w:t>-U</w:t>
      </w:r>
      <w:r w:rsidR="00173946" w:rsidRPr="00BD05C6">
        <w:rPr>
          <w:rFonts w:asciiTheme="majorHAnsi" w:hAnsiTheme="majorHAnsi"/>
          <w:sz w:val="22"/>
          <w:szCs w:val="22"/>
        </w:rPr>
        <w:t>p de capture vidéo (caméra et illuminateur infrarouge), alimentation et rallonge 12V, rallonge USB active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076DE6C1" w14:textId="1E170B26" w:rsidR="00173946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173946" w:rsidRPr="00BD05C6">
        <w:rPr>
          <w:rFonts w:asciiTheme="majorHAnsi" w:hAnsiTheme="majorHAnsi"/>
          <w:sz w:val="22"/>
          <w:szCs w:val="22"/>
        </w:rPr>
        <w:t xml:space="preserve">1 ordinateur </w:t>
      </w:r>
      <w:r w:rsidR="009D6D0F">
        <w:rPr>
          <w:rFonts w:asciiTheme="majorHAnsi" w:hAnsiTheme="majorHAnsi"/>
          <w:sz w:val="22"/>
          <w:szCs w:val="22"/>
        </w:rPr>
        <w:t xml:space="preserve">portable avec le logiciel </w:t>
      </w:r>
      <w:proofErr w:type="spellStart"/>
      <w:r w:rsidR="009D6D0F">
        <w:rPr>
          <w:rFonts w:asciiTheme="majorHAnsi" w:hAnsiTheme="majorHAnsi"/>
          <w:sz w:val="22"/>
          <w:szCs w:val="22"/>
        </w:rPr>
        <w:t>Mash</w:t>
      </w:r>
      <w:proofErr w:type="spellEnd"/>
      <w:r w:rsidR="009D6D0F">
        <w:rPr>
          <w:rFonts w:asciiTheme="majorHAnsi" w:hAnsiTheme="majorHAnsi"/>
          <w:sz w:val="22"/>
          <w:szCs w:val="22"/>
        </w:rPr>
        <w:t>-U</w:t>
      </w:r>
      <w:r w:rsidR="00173946" w:rsidRPr="00BD05C6">
        <w:rPr>
          <w:rFonts w:asciiTheme="majorHAnsi" w:hAnsiTheme="majorHAnsi"/>
          <w:sz w:val="22"/>
          <w:szCs w:val="22"/>
        </w:rPr>
        <w:t>p installé</w:t>
      </w:r>
      <w:r w:rsidR="0050765E" w:rsidRPr="00BD05C6">
        <w:rPr>
          <w:rFonts w:asciiTheme="majorHAnsi" w:hAnsiTheme="majorHAnsi"/>
          <w:sz w:val="22"/>
          <w:szCs w:val="22"/>
        </w:rPr>
        <w:t xml:space="preserve"> et prêt à </w:t>
      </w:r>
      <w:r w:rsidR="009D6D0F">
        <w:rPr>
          <w:rFonts w:asciiTheme="majorHAnsi" w:hAnsiTheme="majorHAnsi"/>
          <w:sz w:val="22"/>
          <w:szCs w:val="22"/>
        </w:rPr>
        <w:t>l’emploi</w:t>
      </w:r>
      <w:r w:rsidR="0050765E" w:rsidRPr="00BD05C6">
        <w:rPr>
          <w:rFonts w:asciiTheme="majorHAnsi" w:hAnsiTheme="majorHAnsi"/>
          <w:sz w:val="22"/>
          <w:szCs w:val="22"/>
        </w:rPr>
        <w:t xml:space="preserve">, </w:t>
      </w:r>
      <w:r w:rsidR="009D6D0F">
        <w:rPr>
          <w:rFonts w:asciiTheme="majorHAnsi" w:hAnsiTheme="majorHAnsi"/>
          <w:sz w:val="22"/>
          <w:szCs w:val="22"/>
        </w:rPr>
        <w:t xml:space="preserve">1 </w:t>
      </w:r>
      <w:r w:rsidR="0050765E" w:rsidRPr="00BD05C6">
        <w:rPr>
          <w:rFonts w:asciiTheme="majorHAnsi" w:hAnsiTheme="majorHAnsi"/>
          <w:sz w:val="22"/>
          <w:szCs w:val="22"/>
        </w:rPr>
        <w:t xml:space="preserve">souris et </w:t>
      </w:r>
      <w:r w:rsidR="009D6D0F">
        <w:rPr>
          <w:rFonts w:asciiTheme="majorHAnsi" w:hAnsiTheme="majorHAnsi"/>
          <w:sz w:val="22"/>
          <w:szCs w:val="22"/>
        </w:rPr>
        <w:t xml:space="preserve">1 </w:t>
      </w:r>
      <w:r w:rsidR="0050765E" w:rsidRPr="00BD05C6">
        <w:rPr>
          <w:rFonts w:asciiTheme="majorHAnsi" w:hAnsiTheme="majorHAnsi"/>
          <w:sz w:val="22"/>
          <w:szCs w:val="22"/>
        </w:rPr>
        <w:t>sacoche ;</w:t>
      </w:r>
    </w:p>
    <w:p w14:paraId="52D9DF81" w14:textId="1DB201F3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jeu de 206 cartes et le corpus vidéo prêt</w:t>
      </w:r>
      <w:r w:rsidR="009D6D0F">
        <w:rPr>
          <w:rFonts w:asciiTheme="majorHAnsi" w:hAnsiTheme="majorHAnsi"/>
          <w:sz w:val="22"/>
          <w:szCs w:val="22"/>
        </w:rPr>
        <w:t>s</w:t>
      </w:r>
      <w:r w:rsidR="0050765E" w:rsidRPr="00BD05C6">
        <w:rPr>
          <w:rFonts w:asciiTheme="majorHAnsi" w:hAnsiTheme="majorHAnsi"/>
          <w:sz w:val="22"/>
          <w:szCs w:val="22"/>
        </w:rPr>
        <w:t xml:space="preserve"> à </w:t>
      </w:r>
      <w:r w:rsidR="009D6D0F">
        <w:rPr>
          <w:rFonts w:asciiTheme="majorHAnsi" w:hAnsiTheme="majorHAnsi"/>
          <w:sz w:val="22"/>
          <w:szCs w:val="22"/>
        </w:rPr>
        <w:t>l’emploi ;</w:t>
      </w:r>
    </w:p>
    <w:p w14:paraId="35297FF3" w14:textId="196C89FA" w:rsidR="0050765E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micro USB et 1 support trépied ;</w:t>
      </w:r>
    </w:p>
    <w:p w14:paraId="0F3E7D7E" w14:textId="128DCEF9" w:rsidR="00B46D81" w:rsidRPr="00BD05C6" w:rsidRDefault="00B46D8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Pr="00B46D81">
        <w:rPr>
          <w:rFonts w:asciiTheme="majorHAnsi" w:hAnsiTheme="majorHAnsi" w:cs="Apple Symbols"/>
          <w:sz w:val="22"/>
          <w:szCs w:val="22"/>
        </w:rPr>
        <w:tab/>
        <w:t>1 carte son</w:t>
      </w:r>
    </w:p>
    <w:p w14:paraId="6796F85C" w14:textId="016903C1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50765E" w:rsidRPr="00BD05C6">
        <w:rPr>
          <w:rFonts w:asciiTheme="majorHAnsi" w:hAnsiTheme="majorHAnsi"/>
          <w:sz w:val="22"/>
          <w:szCs w:val="22"/>
        </w:rPr>
        <w:t xml:space="preserve"> 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micro USB additionnel</w:t>
      </w:r>
      <w:r w:rsidR="003214DA" w:rsidRPr="00BD05C6">
        <w:rPr>
          <w:rFonts w:asciiTheme="majorHAnsi" w:hAnsiTheme="majorHAnsi"/>
          <w:sz w:val="22"/>
          <w:szCs w:val="22"/>
        </w:rPr>
        <w:t xml:space="preserve"> avec carte son </w:t>
      </w:r>
      <w:r w:rsidR="009D6D0F" w:rsidRPr="00BD05C6">
        <w:rPr>
          <w:rFonts w:asciiTheme="majorHAnsi" w:hAnsiTheme="majorHAnsi"/>
          <w:sz w:val="22"/>
          <w:szCs w:val="22"/>
        </w:rPr>
        <w:t>dédiée</w:t>
      </w:r>
      <w:r w:rsidR="0050765E" w:rsidRPr="00BD05C6">
        <w:rPr>
          <w:rFonts w:asciiTheme="majorHAnsi" w:hAnsiTheme="majorHAnsi"/>
          <w:sz w:val="22"/>
          <w:szCs w:val="22"/>
        </w:rPr>
        <w:t> ;</w:t>
      </w:r>
    </w:p>
    <w:p w14:paraId="043DD790" w14:textId="08EDB4DB" w:rsidR="0050765E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lastRenderedPageBreak/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 xml:space="preserve">1 appareil photo numérique compacte, </w:t>
      </w:r>
      <w:r w:rsidR="009D6D0F">
        <w:rPr>
          <w:rFonts w:asciiTheme="majorHAnsi" w:hAnsiTheme="majorHAnsi"/>
          <w:sz w:val="22"/>
          <w:szCs w:val="22"/>
        </w:rPr>
        <w:t>1</w:t>
      </w:r>
      <w:r w:rsidR="0050765E" w:rsidRPr="00BD05C6">
        <w:rPr>
          <w:rFonts w:asciiTheme="majorHAnsi" w:hAnsiTheme="majorHAnsi"/>
          <w:sz w:val="22"/>
          <w:szCs w:val="22"/>
        </w:rPr>
        <w:t xml:space="preserve"> carte SD </w:t>
      </w:r>
      <w:r w:rsidR="003214DA" w:rsidRPr="00BD05C6">
        <w:rPr>
          <w:rFonts w:asciiTheme="majorHAnsi" w:hAnsiTheme="majorHAnsi"/>
          <w:sz w:val="22"/>
          <w:szCs w:val="22"/>
        </w:rPr>
        <w:t>16</w:t>
      </w:r>
      <w:r w:rsidR="0050765E" w:rsidRPr="00BD05C6">
        <w:rPr>
          <w:rFonts w:asciiTheme="majorHAnsi" w:hAnsiTheme="majorHAnsi"/>
          <w:sz w:val="22"/>
          <w:szCs w:val="22"/>
        </w:rPr>
        <w:t xml:space="preserve"> Go et 1 support trépied ;</w:t>
      </w:r>
    </w:p>
    <w:p w14:paraId="14F3CFDB" w14:textId="1B8938C9" w:rsidR="0050765E" w:rsidRPr="00BD05C6" w:rsidRDefault="00BD05C6" w:rsidP="005544C5">
      <w:pPr>
        <w:pStyle w:val="Formatlibre"/>
        <w:spacing w:after="120"/>
        <w:ind w:left="700" w:right="290" w:hanging="70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2 sacs de transport pour la table et 2 mallettes de rangement pour le petit matériel ;</w:t>
      </w:r>
    </w:p>
    <w:p w14:paraId="4C194F27" w14:textId="44555130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9D6D0F">
        <w:rPr>
          <w:rFonts w:asciiTheme="majorHAnsi" w:hAnsiTheme="majorHAnsi"/>
          <w:sz w:val="22"/>
          <w:szCs w:val="22"/>
        </w:rPr>
        <w:t>1 lot d’</w:t>
      </w:r>
      <w:r w:rsidR="0050765E" w:rsidRPr="00BD05C6">
        <w:rPr>
          <w:rFonts w:asciiTheme="majorHAnsi" w:hAnsiTheme="majorHAnsi"/>
          <w:sz w:val="22"/>
          <w:szCs w:val="22"/>
        </w:rPr>
        <w:t xml:space="preserve">enceintes </w:t>
      </w:r>
      <w:r w:rsidR="003214DA" w:rsidRPr="00BD05C6">
        <w:rPr>
          <w:rFonts w:asciiTheme="majorHAnsi" w:hAnsiTheme="majorHAnsi"/>
          <w:sz w:val="22"/>
          <w:szCs w:val="22"/>
        </w:rPr>
        <w:t>pour ordinateur 2.1 ;</w:t>
      </w:r>
    </w:p>
    <w:p w14:paraId="27725D50" w14:textId="18186C7A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1 vidéoprojecteur HD</w:t>
      </w:r>
      <w:r w:rsidR="003214DA" w:rsidRPr="00BD05C6">
        <w:rPr>
          <w:rFonts w:asciiTheme="majorHAnsi" w:hAnsiTheme="majorHAnsi"/>
          <w:sz w:val="22"/>
          <w:szCs w:val="22"/>
        </w:rPr>
        <w:t> ;</w:t>
      </w:r>
    </w:p>
    <w:p w14:paraId="04CB8BC2" w14:textId="2FEAAABE" w:rsidR="0050765E" w:rsidRPr="00BD05C6" w:rsidRDefault="00BD05C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="Apple Symbols" w:hAnsi="Apple Symbols" w:cs="Apple Symbols"/>
          <w:sz w:val="22"/>
          <w:szCs w:val="22"/>
        </w:rPr>
        <w:t>☐</w:t>
      </w:r>
      <w:r w:rsidR="00802211" w:rsidRPr="00BD05C6">
        <w:rPr>
          <w:rFonts w:asciiTheme="majorHAnsi" w:hAnsiTheme="majorHAnsi"/>
          <w:sz w:val="22"/>
          <w:szCs w:val="22"/>
        </w:rPr>
        <w:tab/>
      </w:r>
      <w:r w:rsidR="0050765E" w:rsidRPr="00BD05C6">
        <w:rPr>
          <w:rFonts w:asciiTheme="majorHAnsi" w:hAnsiTheme="majorHAnsi"/>
          <w:sz w:val="22"/>
          <w:szCs w:val="22"/>
        </w:rPr>
        <w:t>La connectique nécessaire</w:t>
      </w:r>
      <w:r w:rsidR="00B46D81">
        <w:rPr>
          <w:rFonts w:asciiTheme="majorHAnsi" w:hAnsiTheme="majorHAnsi"/>
          <w:sz w:val="22"/>
          <w:szCs w:val="22"/>
        </w:rPr>
        <w:t xml:space="preserve"> (câbles HDMI, alimentations).</w:t>
      </w:r>
    </w:p>
    <w:p w14:paraId="3A988F25" w14:textId="77777777" w:rsidR="005544C5" w:rsidRDefault="005544C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593F8BA7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296BB350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94245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09D78212" w:rsidR="00B967AE" w:rsidRPr="0094245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0202A3FF" w14:textId="3F4BE734" w:rsidR="00B967AE" w:rsidRPr="00BD05C6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8933AB1" w14:textId="21E0BB90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Sauf cas particulier qui serait notifié à l’UTILISATEUR avant le début de l’évènement, l’enlèvement et le retour du Matériel se fait impérativement depuis et vers les locaux d’</w:t>
      </w:r>
      <w:r w:rsidR="00686F1E">
        <w:rPr>
          <w:rFonts w:asciiTheme="majorHAnsi" w:hAnsiTheme="majorHAnsi"/>
          <w:sz w:val="22"/>
          <w:szCs w:val="22"/>
        </w:rPr>
        <w:t>Alsace Cinémas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1E4B31BD" w14:textId="7A35DA0E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Toute cession du présent Contrat à un tiers est formellement interdite.</w:t>
      </w:r>
    </w:p>
    <w:p w14:paraId="2731A757" w14:textId="46EF8502" w:rsidR="0070252A" w:rsidRPr="005544C5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 w:rsidR="009D6D0F"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>vis d’</w:t>
      </w:r>
      <w:r w:rsidR="00624157">
        <w:rPr>
          <w:rFonts w:asciiTheme="majorHAnsi" w:hAnsiTheme="majorHAnsi"/>
          <w:sz w:val="22"/>
          <w:szCs w:val="22"/>
        </w:rPr>
        <w:t>Alsace Cinémas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La caution ne </w:t>
      </w:r>
      <w:r w:rsidR="009D6D0F">
        <w:rPr>
          <w:rFonts w:asciiTheme="majorHAnsi" w:hAnsiTheme="majorHAnsi"/>
          <w:sz w:val="22"/>
          <w:szCs w:val="22"/>
        </w:rPr>
        <w:t xml:space="preserve">lui sera </w:t>
      </w:r>
      <w:r w:rsidR="00CC4AED">
        <w:rPr>
          <w:rFonts w:asciiTheme="majorHAnsi" w:hAnsiTheme="majorHAnsi"/>
          <w:sz w:val="22"/>
          <w:szCs w:val="22"/>
        </w:rPr>
        <w:t>rendue</w:t>
      </w:r>
      <w:r w:rsidR="009D6D0F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qu’après vérification par </w:t>
      </w:r>
      <w:r w:rsidR="00624157">
        <w:rPr>
          <w:rFonts w:asciiTheme="majorHAnsi" w:hAnsiTheme="majorHAnsi"/>
          <w:sz w:val="22"/>
          <w:szCs w:val="22"/>
        </w:rPr>
        <w:t>Alsace Cinémas</w:t>
      </w:r>
      <w:r w:rsidRPr="00BD05C6">
        <w:rPr>
          <w:rFonts w:asciiTheme="majorHAnsi" w:hAnsiTheme="majorHAnsi"/>
          <w:sz w:val="22"/>
          <w:szCs w:val="22"/>
        </w:rPr>
        <w:t xml:space="preserve"> que le Matériel </w:t>
      </w:r>
      <w:r w:rsidR="00CC4AED">
        <w:rPr>
          <w:rFonts w:asciiTheme="majorHAnsi" w:hAnsiTheme="majorHAnsi"/>
          <w:sz w:val="22"/>
          <w:szCs w:val="22"/>
        </w:rPr>
        <w:t>retourné</w:t>
      </w:r>
      <w:r w:rsidRPr="00BD05C6">
        <w:rPr>
          <w:rFonts w:asciiTheme="majorHAnsi" w:hAnsiTheme="majorHAnsi"/>
          <w:sz w:val="22"/>
          <w:szCs w:val="22"/>
        </w:rPr>
        <w:t xml:space="preserve"> est complet et parfaitement fonctionnel.</w:t>
      </w:r>
    </w:p>
    <w:p w14:paraId="79824B49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5A021F24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>
        <w:rPr>
          <w:rFonts w:asciiTheme="majorHAnsi" w:hAnsiTheme="majorHAnsi"/>
          <w:b/>
          <w:sz w:val="22"/>
          <w:szCs w:val="22"/>
        </w:rPr>
        <w:t>3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14119A40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Le présent Contrat de location est accordé à l’UTILISATEUR moyennant le versement d’un montant journalier forfaitaire de 50,00€ </w:t>
      </w:r>
      <w:r w:rsidR="00CA52E9">
        <w:rPr>
          <w:rFonts w:asciiTheme="majorHAnsi" w:hAnsiTheme="majorHAnsi"/>
          <w:sz w:val="22"/>
          <w:szCs w:val="22"/>
        </w:rPr>
        <w:t xml:space="preserve">HT </w:t>
      </w:r>
      <w:r w:rsidRPr="00BD05C6">
        <w:rPr>
          <w:rFonts w:asciiTheme="majorHAnsi" w:hAnsiTheme="majorHAnsi"/>
          <w:sz w:val="22"/>
          <w:szCs w:val="22"/>
        </w:rPr>
        <w:t>(c</w:t>
      </w:r>
      <w:r w:rsidR="009D6D0F">
        <w:rPr>
          <w:rFonts w:asciiTheme="majorHAnsi" w:hAnsiTheme="majorHAnsi"/>
          <w:sz w:val="22"/>
          <w:szCs w:val="22"/>
        </w:rPr>
        <w:t xml:space="preserve">inquante euros), </w:t>
      </w:r>
      <w:r w:rsidRPr="00BD05C6">
        <w:rPr>
          <w:rFonts w:asciiTheme="majorHAnsi" w:hAnsiTheme="majorHAnsi"/>
          <w:sz w:val="22"/>
          <w:szCs w:val="22"/>
        </w:rPr>
        <w:t>hors frais de transp</w:t>
      </w:r>
      <w:r w:rsidR="009D6D0F">
        <w:rPr>
          <w:rFonts w:asciiTheme="majorHAnsi" w:hAnsiTheme="majorHAnsi"/>
          <w:sz w:val="22"/>
          <w:szCs w:val="22"/>
        </w:rPr>
        <w:t>ort et d’installation éventuels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Pr="002D07FF">
        <w:rPr>
          <w:rFonts w:asciiTheme="majorHAnsi" w:hAnsiTheme="majorHAnsi"/>
          <w:sz w:val="22"/>
          <w:szCs w:val="22"/>
          <w:highlight w:val="yellow"/>
        </w:rPr>
        <w:t>soit un total de XXX</w:t>
      </w:r>
      <w:r w:rsidRPr="00624157">
        <w:rPr>
          <w:rFonts w:asciiTheme="majorHAnsi" w:hAnsiTheme="majorHAnsi"/>
          <w:sz w:val="22"/>
          <w:szCs w:val="22"/>
        </w:rPr>
        <w:t xml:space="preserve"> </w:t>
      </w:r>
      <w:r w:rsidR="00CA52E9">
        <w:rPr>
          <w:rFonts w:asciiTheme="majorHAnsi" w:hAnsiTheme="majorHAnsi"/>
          <w:sz w:val="22"/>
          <w:szCs w:val="22"/>
        </w:rPr>
        <w:t>HT</w:t>
      </w:r>
      <w:r w:rsidRPr="00624157">
        <w:rPr>
          <w:rFonts w:asciiTheme="majorHAnsi" w:hAnsiTheme="majorHAnsi"/>
          <w:sz w:val="22"/>
          <w:szCs w:val="22"/>
        </w:rPr>
        <w:t>(en chiffres et en lettres).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7108EDE" w14:textId="1B23F764" w:rsidR="0011324B" w:rsidRPr="00E23501" w:rsidRDefault="0011324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Pr="00E23501">
        <w:rPr>
          <w:rFonts w:asciiTheme="majorHAnsi" w:hAnsiTheme="majorHAnsi"/>
          <w:b/>
          <w:sz w:val="22"/>
          <w:szCs w:val="22"/>
        </w:rPr>
        <w:t xml:space="preserve"> contradictoire établi au moment de l’enlèvement du Matériel est joi</w:t>
      </w:r>
      <w:r w:rsidR="00624157" w:rsidRPr="00E23501">
        <w:rPr>
          <w:rFonts w:asciiTheme="majorHAnsi" w:hAnsiTheme="majorHAnsi"/>
          <w:b/>
          <w:sz w:val="22"/>
          <w:szCs w:val="22"/>
        </w:rPr>
        <w:t>nt en annexe du présent Contra</w:t>
      </w:r>
      <w:r w:rsidRPr="00E23501">
        <w:rPr>
          <w:rFonts w:asciiTheme="majorHAnsi" w:hAnsiTheme="majorHAnsi"/>
          <w:b/>
          <w:sz w:val="22"/>
          <w:szCs w:val="22"/>
        </w:rPr>
        <w:t>t (« Etat d</w:t>
      </w:r>
      <w:r w:rsidR="00F62C05" w:rsidRPr="00E23501">
        <w:rPr>
          <w:rFonts w:asciiTheme="majorHAnsi" w:hAnsiTheme="majorHAnsi"/>
          <w:b/>
          <w:sz w:val="22"/>
          <w:szCs w:val="22"/>
        </w:rPr>
        <w:t xml:space="preserve">u matériel </w:t>
      </w:r>
      <w:r w:rsidRPr="00E23501">
        <w:rPr>
          <w:rFonts w:asciiTheme="majorHAnsi" w:hAnsiTheme="majorHAnsi"/>
          <w:b/>
          <w:sz w:val="22"/>
          <w:szCs w:val="22"/>
        </w:rPr>
        <w:t>»)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</w:p>
    <w:p w14:paraId="1F7D018A" w14:textId="542A17E2" w:rsidR="0011324B" w:rsidRPr="00BD05C6" w:rsidRDefault="0011324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>De même, un état similaire du Matériel sera établi au moment de sa restitution.</w:t>
      </w:r>
      <w:bookmarkEnd w:id="0"/>
    </w:p>
    <w:p w14:paraId="025739BC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674E826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501D57E" w:rsidR="00BC389F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4F8F5332" w14:textId="09E227DF" w:rsidR="0080221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assure être régulièrement couvert pour sa responsabilité civile pour les risques corporels et spéciaux liés à son activité.</w:t>
      </w:r>
    </w:p>
    <w:p w14:paraId="166C171E" w14:textId="4B95AEAD" w:rsidR="00BC389F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demeure entièrement responsable des dommages matériels et des nuisances éventuelles qui pourraient résulter de l’utilisation du Matériel, sans que la responsabilité d’</w:t>
      </w:r>
      <w:r w:rsidR="002D07FF">
        <w:rPr>
          <w:rFonts w:asciiTheme="majorHAnsi" w:hAnsiTheme="majorHAnsi"/>
          <w:sz w:val="22"/>
          <w:szCs w:val="22"/>
        </w:rPr>
        <w:t>Alsace Cinémas</w:t>
      </w:r>
      <w:r w:rsidRPr="00BD05C6">
        <w:rPr>
          <w:rFonts w:asciiTheme="majorHAnsi" w:hAnsiTheme="majorHAnsi"/>
          <w:sz w:val="22"/>
          <w:szCs w:val="22"/>
        </w:rPr>
        <w:t xml:space="preserve"> ne puisse être recherchée. </w:t>
      </w:r>
    </w:p>
    <w:p w14:paraId="3BA2689B" w14:textId="77777777" w:rsidR="006050E1" w:rsidRPr="00BD05C6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Par ailleurs, l’UTILISATEUR est informé des </w:t>
      </w:r>
      <w:r w:rsidR="006050E1" w:rsidRPr="00BD05C6">
        <w:rPr>
          <w:rFonts w:asciiTheme="majorHAnsi" w:hAnsiTheme="majorHAnsi"/>
          <w:sz w:val="22"/>
          <w:szCs w:val="22"/>
        </w:rPr>
        <w:t xml:space="preserve">conditions d’assurance souscrites par IMAGE’EST pour garantir le Matériel contre d’éventuels dommages et qui figure en annexe (« Police d’assurance »). </w:t>
      </w:r>
    </w:p>
    <w:p w14:paraId="6AE31B5F" w14:textId="018C8A17" w:rsidR="00802211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conforme du Matériel et non couvert par cette garantie pourra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</w:p>
    <w:p w14:paraId="4AB44A20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79A4D61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5ABD7725" w:rsidR="00802211" w:rsidRPr="00BD05C6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8461B14" w:rsidR="006050E1" w:rsidRDefault="006050E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Le présent Contrat prend effet à compter de la date de sa signature.</w:t>
      </w:r>
    </w:p>
    <w:p w14:paraId="45973E7B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44DB86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1B83183" w:rsidR="00BC389F" w:rsidRPr="0070252A" w:rsidRDefault="000500D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6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46B3B31C" w:rsidR="00BC389F" w:rsidRDefault="00BC389F" w:rsidP="005544C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le présent Contrat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2C6000" w:rsidRPr="00BD05C6">
        <w:rPr>
          <w:rFonts w:asciiTheme="majorHAnsi" w:hAnsiTheme="majorHAnsi"/>
          <w:sz w:val="22"/>
          <w:szCs w:val="22"/>
        </w:rPr>
        <w:t>celui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5544C5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D79CA3E" w:rsidR="00BC389F" w:rsidRPr="0070252A" w:rsidRDefault="000500D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70252A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51E0AD3E" w14:textId="7CAB58FC" w:rsidR="00BC389F" w:rsidRPr="00BD05C6" w:rsidRDefault="002C600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lastRenderedPageBreak/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du présent Contrat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</w:p>
    <w:p w14:paraId="447D5274" w14:textId="444112E7" w:rsidR="00BC389F" w:rsidRPr="00BD05C6" w:rsidRDefault="002C6000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7E81A673" w:rsidR="002C6000" w:rsidRPr="00BD05C6" w:rsidRDefault="002C6000" w:rsidP="005544C5">
      <w:pPr>
        <w:contextualSpacing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Le présent Contrat est établi en 2 exemplaires originaux, chacune des Parties reconnaissant avoir reçu le sien.</w:t>
      </w:r>
    </w:p>
    <w:p w14:paraId="1E4E64D8" w14:textId="7A4C0D20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Fait</w:t>
      </w:r>
      <w:r w:rsidR="00BC389F" w:rsidRPr="00BD05C6">
        <w:rPr>
          <w:rFonts w:asciiTheme="majorHAnsi" w:hAnsiTheme="majorHAnsi"/>
          <w:sz w:val="22"/>
          <w:szCs w:val="22"/>
        </w:rPr>
        <w:t xml:space="preserve"> à </w:t>
      </w:r>
      <w:r w:rsidR="002D07FF">
        <w:rPr>
          <w:rFonts w:asciiTheme="majorHAnsi" w:hAnsiTheme="majorHAnsi"/>
          <w:sz w:val="22"/>
          <w:szCs w:val="22"/>
        </w:rPr>
        <w:t>Strasbourg</w:t>
      </w:r>
      <w:r w:rsidR="00735E39" w:rsidRPr="00BD05C6">
        <w:rPr>
          <w:rFonts w:asciiTheme="majorHAnsi" w:hAnsiTheme="majorHAnsi"/>
          <w:sz w:val="22"/>
          <w:szCs w:val="22"/>
        </w:rPr>
        <w:t xml:space="preserve">, le </w:t>
      </w:r>
      <w:r w:rsidRPr="00C7693D">
        <w:rPr>
          <w:rFonts w:asciiTheme="majorHAnsi" w:hAnsiTheme="majorHAnsi"/>
          <w:sz w:val="22"/>
          <w:szCs w:val="22"/>
          <w:highlight w:val="yellow"/>
        </w:rPr>
        <w:t>XXX</w:t>
      </w:r>
      <w:r w:rsidR="00735E39" w:rsidRPr="00C7693D">
        <w:rPr>
          <w:rFonts w:asciiTheme="majorHAnsi" w:hAnsiTheme="majorHAnsi"/>
          <w:i/>
          <w:sz w:val="22"/>
          <w:szCs w:val="22"/>
          <w:highlight w:val="yellow"/>
        </w:rPr>
        <w:t>.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72BA5FD8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2D07FF">
        <w:rPr>
          <w:rFonts w:asciiTheme="majorHAnsi" w:hAnsiTheme="majorHAnsi"/>
          <w:sz w:val="22"/>
          <w:szCs w:val="22"/>
        </w:rPr>
        <w:t>Alsace Cinémas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 xml:space="preserve">Pour </w:t>
      </w:r>
      <w:r w:rsidR="002C6000" w:rsidRPr="0094245E">
        <w:rPr>
          <w:rFonts w:asciiTheme="majorHAnsi" w:hAnsiTheme="majorHAnsi"/>
          <w:sz w:val="22"/>
          <w:szCs w:val="22"/>
          <w:highlight w:val="yellow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6FD8B001" w:rsidR="00BC389F" w:rsidRPr="00BD05C6" w:rsidRDefault="002D07FF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Stéphanie </w:t>
      </w:r>
      <w:proofErr w:type="spellStart"/>
      <w:r>
        <w:rPr>
          <w:rFonts w:asciiTheme="majorHAnsi" w:hAnsiTheme="majorHAnsi"/>
          <w:sz w:val="22"/>
          <w:szCs w:val="22"/>
        </w:rPr>
        <w:t>Dalfeur</w:t>
      </w:r>
      <w:proofErr w:type="spellEnd"/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6868277A" w14:textId="7E3DA362" w:rsidR="0084437D" w:rsidRPr="005544C5" w:rsidRDefault="002C6000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Direct</w:t>
      </w:r>
      <w:r w:rsidR="002D07FF">
        <w:rPr>
          <w:rFonts w:asciiTheme="majorHAnsi" w:hAnsiTheme="majorHAnsi"/>
          <w:sz w:val="22"/>
          <w:szCs w:val="22"/>
        </w:rPr>
        <w:t>rice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="0084437D" w:rsidRPr="00BD05C6">
        <w:rPr>
          <w:rFonts w:asciiTheme="majorHAnsi" w:hAnsiTheme="majorHAnsi"/>
          <w:sz w:val="22"/>
          <w:szCs w:val="22"/>
        </w:rPr>
        <w:br w:type="page"/>
      </w:r>
    </w:p>
    <w:p w14:paraId="031491C2" w14:textId="483301E3" w:rsidR="00564025" w:rsidRPr="004352E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lastRenderedPageBreak/>
        <w:t>ANNEXE</w:t>
      </w:r>
      <w:r w:rsidR="00192672" w:rsidRPr="004352E2">
        <w:rPr>
          <w:rFonts w:asciiTheme="majorHAnsi" w:hAnsiTheme="majorHAnsi"/>
          <w:b/>
          <w:lang w:eastAsia="fr-FR"/>
        </w:rPr>
        <w:t xml:space="preserve"> 1</w:t>
      </w:r>
    </w:p>
    <w:p w14:paraId="30EF4BC2" w14:textId="3BB3EBD5" w:rsidR="00277701" w:rsidRPr="0019267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006B1A42" w14:textId="77777777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42F3F71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LIMITES TERRITORIALES : l'Europe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C5DAE06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0E9F6EB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AB284F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DA2D6DD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B19907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7862829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10BF592E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C7693D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09583497" w14:textId="4D45EDBF" w:rsidR="00192672" w:rsidRPr="00BD05C6" w:rsidRDefault="00192672" w:rsidP="00192672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« ETAT </w:t>
      </w:r>
      <w:r w:rsidR="00F62C05">
        <w:rPr>
          <w:rFonts w:asciiTheme="majorHAnsi" w:hAnsiTheme="majorHAnsi"/>
          <w:b/>
          <w:sz w:val="22"/>
          <w:szCs w:val="22"/>
          <w:lang w:eastAsia="fr-FR"/>
        </w:rPr>
        <w:t xml:space="preserve">DU MATÉRIEL </w:t>
      </w:r>
      <w:r>
        <w:rPr>
          <w:rFonts w:asciiTheme="majorHAnsi" w:hAnsiTheme="majorHAnsi"/>
          <w:b/>
          <w:sz w:val="22"/>
          <w:szCs w:val="22"/>
          <w:lang w:eastAsia="fr-FR"/>
        </w:rPr>
        <w:t>»</w:t>
      </w:r>
    </w:p>
    <w:p w14:paraId="16B93B6D" w14:textId="77777777" w:rsidR="00192672" w:rsidRDefault="00192672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42887BA" w14:textId="56AC3719" w:rsidR="004A367F" w:rsidRDefault="00AB3B32" w:rsidP="004A367F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noProof/>
          <w:sz w:val="22"/>
          <w:szCs w:val="22"/>
          <w:lang w:eastAsia="fr-FR"/>
        </w:rPr>
        <w:drawing>
          <wp:inline distT="0" distB="0" distL="0" distR="0" wp14:anchorId="05B7D0A2" wp14:editId="73F5924F">
            <wp:extent cx="4996419" cy="3922607"/>
            <wp:effectExtent l="0" t="0" r="7620" b="0"/>
            <wp:docPr id="1" name="Image 1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39" cy="39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304E7" w14:textId="77777777" w:rsidR="004A367F" w:rsidRPr="004A367F" w:rsidRDefault="004A367F" w:rsidP="004A367F">
      <w:pPr>
        <w:rPr>
          <w:rFonts w:asciiTheme="majorHAnsi" w:hAnsiTheme="majorHAnsi"/>
          <w:sz w:val="22"/>
          <w:szCs w:val="22"/>
          <w:lang w:eastAsia="fr-FR"/>
        </w:rPr>
      </w:pPr>
    </w:p>
    <w:p w14:paraId="41371CDE" w14:textId="77777777" w:rsidR="004A367F" w:rsidRPr="004A367F" w:rsidRDefault="004A367F" w:rsidP="004A367F">
      <w:pPr>
        <w:rPr>
          <w:rFonts w:asciiTheme="majorHAnsi" w:hAnsiTheme="majorHAnsi"/>
          <w:sz w:val="22"/>
          <w:szCs w:val="22"/>
          <w:lang w:eastAsia="fr-FR"/>
        </w:rPr>
      </w:pPr>
    </w:p>
    <w:p w14:paraId="4CBB6981" w14:textId="77777777" w:rsidR="00702220" w:rsidRDefault="00702220" w:rsidP="00702220">
      <w:pPr>
        <w:pStyle w:val="Formatlibre"/>
        <w:spacing w:after="120" w:line="276" w:lineRule="auto"/>
        <w:ind w:left="700" w:right="290" w:hanging="700"/>
        <w:jc w:val="both"/>
        <w:rPr>
          <w:rFonts w:ascii="Arial" w:hAnsi="Arial" w:cs="Arial"/>
          <w:sz w:val="16"/>
          <w:szCs w:val="16"/>
        </w:rPr>
        <w:sectPr w:rsidR="00702220" w:rsidSect="00D06584">
          <w:headerReference w:type="even" r:id="rId10"/>
          <w:footerReference w:type="even" r:id="rId11"/>
          <w:pgSz w:w="11900" w:h="16840"/>
          <w:pgMar w:top="1417" w:right="1417" w:bottom="1417" w:left="1417" w:header="567" w:footer="850" w:gutter="0"/>
          <w:cols w:space="720"/>
          <w:docGrid w:linePitch="326"/>
        </w:sectPr>
      </w:pPr>
    </w:p>
    <w:p w14:paraId="226CF9EF" w14:textId="36BB5BBE" w:rsidR="004A367F" w:rsidRPr="00D06584" w:rsidRDefault="004A367F" w:rsidP="00702220">
      <w:pPr>
        <w:pStyle w:val="Formatlibre"/>
        <w:spacing w:after="120" w:line="276" w:lineRule="auto"/>
        <w:ind w:left="700" w:right="290" w:hanging="700"/>
        <w:jc w:val="both"/>
        <w:rPr>
          <w:rFonts w:ascii="Arial" w:hAnsi="Arial" w:cs="Arial"/>
          <w:sz w:val="16"/>
          <w:szCs w:val="16"/>
        </w:rPr>
        <w:sectPr w:rsidR="004A367F" w:rsidRPr="00D06584" w:rsidSect="00702220">
          <w:type w:val="continuous"/>
          <w:pgSz w:w="11900" w:h="16840"/>
          <w:pgMar w:top="1417" w:right="1417" w:bottom="1417" w:left="1417" w:header="567" w:footer="850" w:gutter="0"/>
          <w:cols w:space="720"/>
          <w:docGrid w:linePitch="326"/>
        </w:sectPr>
      </w:pPr>
    </w:p>
    <w:p w14:paraId="652C025C" w14:textId="3B0C561E" w:rsidR="00F62C05" w:rsidRDefault="0024271F" w:rsidP="00702220">
      <w:pPr>
        <w:pStyle w:val="Formatlibre"/>
        <w:spacing w:after="120" w:line="276" w:lineRule="auto"/>
        <w:ind w:right="29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MATÉRIEL FOURNI</w:t>
      </w:r>
    </w:p>
    <w:p w14:paraId="0FD9C19A" w14:textId="77777777" w:rsidR="00702220" w:rsidRPr="0029722B" w:rsidRDefault="00702220" w:rsidP="00702220">
      <w:pPr>
        <w:pStyle w:val="Formatlibre"/>
        <w:spacing w:after="120" w:line="276" w:lineRule="auto"/>
        <w:ind w:right="290"/>
        <w:jc w:val="center"/>
        <w:rPr>
          <w:rFonts w:ascii="Arial" w:hAnsi="Arial" w:cs="Arial"/>
          <w:b/>
          <w:sz w:val="16"/>
          <w:szCs w:val="16"/>
        </w:rPr>
      </w:pPr>
    </w:p>
    <w:p w14:paraId="2EFAC388" w14:textId="1D7FEB1F" w:rsidR="00F62C05" w:rsidRPr="00F62C05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 xml:space="preserve">1 Table </w:t>
      </w:r>
      <w:proofErr w:type="spellStart"/>
      <w:r w:rsidRPr="00D06584">
        <w:rPr>
          <w:rFonts w:ascii="Arial" w:hAnsi="Arial" w:cs="Arial"/>
          <w:sz w:val="16"/>
          <w:szCs w:val="16"/>
        </w:rPr>
        <w:t>Mash</w:t>
      </w:r>
      <w:proofErr w:type="spellEnd"/>
      <w:r w:rsidRPr="00D06584">
        <w:rPr>
          <w:rFonts w:ascii="Arial" w:hAnsi="Arial" w:cs="Arial"/>
          <w:sz w:val="16"/>
          <w:szCs w:val="16"/>
        </w:rPr>
        <w:t>-Up démontable constituée de 1 plateau inférieur, 4 pieds amovibles, 1 plateau supérieur, 2 plaques de verre dépoli ;</w:t>
      </w:r>
    </w:p>
    <w:p w14:paraId="51B15406" w14:textId="799607C1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 xml:space="preserve">Le boitier </w:t>
      </w:r>
      <w:proofErr w:type="spellStart"/>
      <w:r w:rsidRPr="00D06584">
        <w:rPr>
          <w:rFonts w:ascii="Arial" w:hAnsi="Arial" w:cs="Arial"/>
          <w:sz w:val="16"/>
          <w:szCs w:val="16"/>
        </w:rPr>
        <w:t>Mash</w:t>
      </w:r>
      <w:proofErr w:type="spellEnd"/>
      <w:r w:rsidRPr="00D06584">
        <w:rPr>
          <w:rFonts w:ascii="Arial" w:hAnsi="Arial" w:cs="Arial"/>
          <w:sz w:val="16"/>
          <w:szCs w:val="16"/>
        </w:rPr>
        <w:t>-Up de capture vidéo (caméra et illuminateur infrarouge), alimentation et rallonge 12V, rallonge USB active ;</w:t>
      </w:r>
    </w:p>
    <w:p w14:paraId="1AF15495" w14:textId="08B4F758" w:rsidR="004A367F" w:rsidRPr="00D06584" w:rsidRDefault="00D06584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</w:t>
      </w:r>
      <w:r w:rsidR="004A367F" w:rsidRPr="00D06584">
        <w:rPr>
          <w:rFonts w:ascii="Arial" w:hAnsi="Arial" w:cs="Arial"/>
          <w:sz w:val="16"/>
          <w:szCs w:val="16"/>
        </w:rPr>
        <w:t xml:space="preserve"> ordinateur portable avec le logiciel </w:t>
      </w:r>
      <w:proofErr w:type="spellStart"/>
      <w:r w:rsidR="004A367F" w:rsidRPr="00D06584">
        <w:rPr>
          <w:rFonts w:ascii="Arial" w:hAnsi="Arial" w:cs="Arial"/>
          <w:sz w:val="16"/>
          <w:szCs w:val="16"/>
        </w:rPr>
        <w:t>MashUp</w:t>
      </w:r>
      <w:proofErr w:type="spellEnd"/>
      <w:r w:rsidR="004A367F" w:rsidRPr="00D06584">
        <w:rPr>
          <w:rFonts w:ascii="Arial" w:hAnsi="Arial" w:cs="Arial"/>
          <w:sz w:val="16"/>
          <w:szCs w:val="16"/>
        </w:rPr>
        <w:t xml:space="preserve"> installé et prêt à l’emploi, 1 souris et 1 sacoche ;</w:t>
      </w:r>
    </w:p>
    <w:p w14:paraId="374688E8" w14:textId="4D8768E6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jeu de 206 cartes et le corpus vidéo prêts à l’emploi ;</w:t>
      </w:r>
    </w:p>
    <w:p w14:paraId="6C5D6267" w14:textId="77777777" w:rsid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micro USB et 1 support trépie</w:t>
      </w:r>
      <w:r w:rsidR="00D06584" w:rsidRPr="00D06584">
        <w:rPr>
          <w:rFonts w:ascii="Arial" w:hAnsi="Arial" w:cs="Arial"/>
          <w:sz w:val="16"/>
          <w:szCs w:val="16"/>
        </w:rPr>
        <w:t>d</w:t>
      </w:r>
      <w:r w:rsidRPr="00D06584">
        <w:rPr>
          <w:rFonts w:ascii="Arial" w:hAnsi="Arial" w:cs="Arial"/>
          <w:sz w:val="16"/>
          <w:szCs w:val="16"/>
        </w:rPr>
        <w:t>1 micro USB additionnel avec carte son dédiée ;</w:t>
      </w:r>
    </w:p>
    <w:p w14:paraId="65A4C653" w14:textId="5594FDB5" w:rsidR="004A367F" w:rsidRPr="00D06584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appareil photo numérique compacte, 1 carte SD 16 Go et 1 support trépied ;</w:t>
      </w:r>
    </w:p>
    <w:p w14:paraId="7D595BF4" w14:textId="5AD8B919" w:rsidR="004A367F" w:rsidRDefault="004A367F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2 sacs de transport pour la table et 2 mallettes de rangement pour le petit matériel ;</w:t>
      </w:r>
    </w:p>
    <w:p w14:paraId="4A0F38D1" w14:textId="77777777" w:rsidR="00F62C05" w:rsidRDefault="00F62C05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F62C05">
        <w:rPr>
          <w:rFonts w:ascii="Arial" w:hAnsi="Arial" w:cs="Arial"/>
          <w:sz w:val="16"/>
          <w:szCs w:val="16"/>
        </w:rPr>
        <w:t>1 carte son</w:t>
      </w:r>
    </w:p>
    <w:p w14:paraId="3D1D75C9" w14:textId="77777777" w:rsidR="00F62C05" w:rsidRDefault="00F62C05" w:rsidP="00702220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D06584">
        <w:rPr>
          <w:rFonts w:ascii="Arial" w:hAnsi="Arial" w:cs="Arial"/>
          <w:sz w:val="16"/>
          <w:szCs w:val="16"/>
        </w:rPr>
        <w:t>1 lot d’enceintes pour ordinateur 2.1 ;</w:t>
      </w:r>
    </w:p>
    <w:p w14:paraId="27CA9798" w14:textId="50028F7E" w:rsidR="004352E2" w:rsidRPr="00702220" w:rsidRDefault="00F62C05" w:rsidP="004A367F">
      <w:pPr>
        <w:pStyle w:val="Formatlibre"/>
        <w:numPr>
          <w:ilvl w:val="0"/>
          <w:numId w:val="8"/>
        </w:numPr>
        <w:spacing w:after="120" w:line="276" w:lineRule="auto"/>
        <w:ind w:right="290"/>
        <w:jc w:val="both"/>
        <w:rPr>
          <w:rFonts w:ascii="Arial" w:hAnsi="Arial" w:cs="Arial"/>
          <w:sz w:val="16"/>
          <w:szCs w:val="16"/>
        </w:rPr>
      </w:pPr>
      <w:r w:rsidRPr="0029722B">
        <w:rPr>
          <w:rFonts w:ascii="Arial" w:hAnsi="Arial" w:cs="Arial"/>
          <w:sz w:val="16"/>
          <w:szCs w:val="16"/>
        </w:rPr>
        <w:t>1 vidéoprojecteur HD </w:t>
      </w:r>
      <w:r>
        <w:rPr>
          <w:rFonts w:ascii="Arial" w:hAnsi="Arial" w:cs="Arial"/>
          <w:sz w:val="16"/>
          <w:szCs w:val="16"/>
        </w:rPr>
        <w:t xml:space="preserve">+ </w:t>
      </w:r>
      <w:r w:rsidRPr="0029722B">
        <w:rPr>
          <w:rFonts w:ascii="Arial" w:hAnsi="Arial" w:cs="Arial"/>
          <w:sz w:val="16"/>
          <w:szCs w:val="16"/>
        </w:rPr>
        <w:t>Connectiques</w:t>
      </w:r>
    </w:p>
    <w:sectPr w:rsidR="004352E2" w:rsidRPr="00702220" w:rsidSect="004A367F">
      <w:type w:val="continuous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CA52E9" w:rsidRDefault="00CA52E9">
      <w:r>
        <w:separator/>
      </w:r>
    </w:p>
  </w:endnote>
  <w:endnote w:type="continuationSeparator" w:id="0">
    <w:p w14:paraId="20FA9F47" w14:textId="77777777" w:rsidR="00CA52E9" w:rsidRDefault="00CA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Calibr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324943" w14:textId="77777777" w:rsidR="00CA52E9" w:rsidRDefault="00CA52E9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CA52E9" w:rsidRPr="00871751" w:rsidRDefault="00CA52E9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E23501"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CA52E9" w:rsidRDefault="00CA52E9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CA52E9" w:rsidRDefault="00CA52E9">
      <w:r>
        <w:separator/>
      </w:r>
    </w:p>
  </w:footnote>
  <w:footnote w:type="continuationSeparator" w:id="0">
    <w:p w14:paraId="7D7B1E29" w14:textId="77777777" w:rsidR="00CA52E9" w:rsidRDefault="00CA52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CA52E9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CA52E9" w:rsidRDefault="00CA52E9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E23501"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 w:rsidR="00E23501"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35pt;height:29.35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CA52E9" w:rsidRPr="00D95542" w:rsidRDefault="00CA52E9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CA52E9" w:rsidRPr="00D95542" w:rsidRDefault="00CA52E9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CA52E9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CA52E9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CA52E9" w:rsidRDefault="00CA52E9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CA52E9" w:rsidRDefault="00CA52E9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CA52E9" w:rsidRDefault="00CA52E9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CA52E9" w:rsidRDefault="00CA52E9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2681D"/>
    <w:rsid w:val="000500D6"/>
    <w:rsid w:val="00087A59"/>
    <w:rsid w:val="0009173D"/>
    <w:rsid w:val="000F784F"/>
    <w:rsid w:val="0011324B"/>
    <w:rsid w:val="00173946"/>
    <w:rsid w:val="00192672"/>
    <w:rsid w:val="001C3FDD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300267"/>
    <w:rsid w:val="003214DA"/>
    <w:rsid w:val="00414B68"/>
    <w:rsid w:val="004352E2"/>
    <w:rsid w:val="004A367F"/>
    <w:rsid w:val="004D0D9B"/>
    <w:rsid w:val="004F3C1B"/>
    <w:rsid w:val="0050765E"/>
    <w:rsid w:val="005544C5"/>
    <w:rsid w:val="00564025"/>
    <w:rsid w:val="006050E1"/>
    <w:rsid w:val="00624157"/>
    <w:rsid w:val="00686F1E"/>
    <w:rsid w:val="0070112C"/>
    <w:rsid w:val="00702220"/>
    <w:rsid w:val="0070252A"/>
    <w:rsid w:val="00735E39"/>
    <w:rsid w:val="00802211"/>
    <w:rsid w:val="0084146D"/>
    <w:rsid w:val="0084437D"/>
    <w:rsid w:val="008607DE"/>
    <w:rsid w:val="00884AA1"/>
    <w:rsid w:val="00930656"/>
    <w:rsid w:val="0094245E"/>
    <w:rsid w:val="009777F4"/>
    <w:rsid w:val="00984F2A"/>
    <w:rsid w:val="009D6D0F"/>
    <w:rsid w:val="00AB3B32"/>
    <w:rsid w:val="00AC4915"/>
    <w:rsid w:val="00B46D81"/>
    <w:rsid w:val="00B967AE"/>
    <w:rsid w:val="00BA1C83"/>
    <w:rsid w:val="00BC389F"/>
    <w:rsid w:val="00BD05C6"/>
    <w:rsid w:val="00C7693D"/>
    <w:rsid w:val="00CA52E9"/>
    <w:rsid w:val="00CC4AED"/>
    <w:rsid w:val="00D06584"/>
    <w:rsid w:val="00D338D2"/>
    <w:rsid w:val="00D718D1"/>
    <w:rsid w:val="00E23501"/>
    <w:rsid w:val="00F62C05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720521-C0AA-A84A-A039-522D48CA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1194</Words>
  <Characters>6569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3</cp:revision>
  <dcterms:created xsi:type="dcterms:W3CDTF">2017-10-11T14:54:00Z</dcterms:created>
  <dcterms:modified xsi:type="dcterms:W3CDTF">2017-10-25T09:41:00Z</dcterms:modified>
</cp:coreProperties>
</file>