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9605" w14:textId="77777777" w:rsidR="00BC389F" w:rsidRPr="00BD05C6" w:rsidRDefault="00BC389F" w:rsidP="005544C5">
      <w:pPr>
        <w:tabs>
          <w:tab w:val="left" w:pos="7655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E5605E6" w14:textId="31F60450" w:rsidR="00BC389F" w:rsidRPr="004352E2" w:rsidRDefault="002C32D8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 w:rsidRPr="004352E2">
        <w:rPr>
          <w:rFonts w:asciiTheme="majorHAnsi" w:hAnsiTheme="majorHAnsi"/>
          <w:b/>
        </w:rPr>
        <w:t xml:space="preserve">CONTRAT DE LOCATION DE LA TABLE </w:t>
      </w:r>
      <w:r w:rsidR="00884AA1" w:rsidRPr="004352E2">
        <w:rPr>
          <w:rFonts w:asciiTheme="majorHAnsi" w:hAnsiTheme="majorHAnsi"/>
          <w:b/>
        </w:rPr>
        <w:t>« </w:t>
      </w:r>
      <w:r w:rsidRPr="004352E2">
        <w:rPr>
          <w:rFonts w:asciiTheme="majorHAnsi" w:hAnsiTheme="majorHAnsi"/>
          <w:b/>
        </w:rPr>
        <w:t>MASH-UP</w:t>
      </w:r>
      <w:r w:rsidR="00884AA1" w:rsidRPr="004352E2">
        <w:rPr>
          <w:rFonts w:asciiTheme="majorHAnsi" w:hAnsiTheme="majorHAnsi"/>
          <w:b/>
        </w:rPr>
        <w:t> »</w:t>
      </w: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6520F938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ENTRE LES SOUSSIGNES</w:t>
      </w:r>
    </w:p>
    <w:p w14:paraId="498CBDFF" w14:textId="310C77CA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B7189B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7D4C3233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 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174FA455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B7189B"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 w:rsidR="00B7189B">
        <w:rPr>
          <w:rFonts w:asciiTheme="majorHAnsi" w:hAnsiTheme="majorHAnsi"/>
          <w:sz w:val="22"/>
          <w:szCs w:val="22"/>
        </w:rPr>
        <w:t>Jorand</w:t>
      </w:r>
      <w:proofErr w:type="spellEnd"/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5F8273F0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B7189B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»,</w:t>
      </w:r>
    </w:p>
    <w:p w14:paraId="63D18528" w14:textId="732F1D85" w:rsidR="00BC389F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076B0B0A" w14:textId="718C6DDA" w:rsidR="00BC389F" w:rsidRPr="005544C5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3F65206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30933AA7" w14:textId="3C81F67E" w:rsidR="00AC4915" w:rsidRPr="0048405D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48405D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2E638B" w:rsidRPr="0048405D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1B3DDF1A" w14:textId="60DA1F28" w:rsidR="00AC4915" w:rsidRPr="0048405D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48405D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2E638B" w:rsidRPr="0048405D">
        <w:rPr>
          <w:rFonts w:asciiTheme="majorHAnsi" w:hAnsiTheme="majorHAnsi"/>
          <w:sz w:val="22"/>
          <w:szCs w:val="22"/>
          <w:highlight w:val="yellow"/>
        </w:rPr>
        <w:t xml:space="preserve">  </w:t>
      </w:r>
    </w:p>
    <w:p w14:paraId="2FA4B865" w14:textId="57A10DFE" w:rsidR="00AC4915" w:rsidRPr="002E638B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8405D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48405D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638B">
        <w:rPr>
          <w:rFonts w:asciiTheme="majorHAnsi" w:hAnsiTheme="majorHAnsi"/>
          <w:sz w:val="22"/>
          <w:szCs w:val="22"/>
        </w:rPr>
        <w:t>Ci-après dénommée « </w:t>
      </w:r>
      <w:r w:rsidR="002C32D8" w:rsidRPr="002E638B">
        <w:rPr>
          <w:rFonts w:asciiTheme="majorHAnsi" w:hAnsiTheme="majorHAnsi"/>
          <w:sz w:val="22"/>
          <w:szCs w:val="22"/>
        </w:rPr>
        <w:t>l’UTILISATEUR »</w:t>
      </w:r>
      <w:r w:rsidR="000F784F" w:rsidRPr="002E638B">
        <w:rPr>
          <w:rFonts w:asciiTheme="majorHAnsi" w:hAnsiTheme="majorHAnsi"/>
          <w:sz w:val="22"/>
          <w:szCs w:val="22"/>
        </w:rPr>
        <w:t>,</w:t>
      </w:r>
    </w:p>
    <w:p w14:paraId="2AB33E97" w14:textId="335F2BD2" w:rsidR="00BC389F" w:rsidRPr="005544C5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75AE1ACB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proofErr w:type="gramStart"/>
      <w:r w:rsidR="00B7189B">
        <w:rPr>
          <w:rFonts w:asciiTheme="majorHAnsi" w:hAnsiTheme="majorHAnsi"/>
          <w:sz w:val="22"/>
          <w:szCs w:val="22"/>
        </w:rPr>
        <w:t>le</w:t>
      </w:r>
      <w:proofErr w:type="gramEnd"/>
      <w:r w:rsidR="00B7189B">
        <w:rPr>
          <w:rFonts w:asciiTheme="majorHAnsi" w:hAnsiTheme="majorHAnsi"/>
          <w:sz w:val="22"/>
          <w:szCs w:val="22"/>
        </w:rPr>
        <w:t xml:space="preserve"> RECIT</w:t>
      </w:r>
      <w:r w:rsidRPr="00BD05C6">
        <w:rPr>
          <w:rFonts w:asciiTheme="majorHAnsi" w:hAnsiTheme="majorHAnsi"/>
          <w:sz w:val="22"/>
          <w:szCs w:val="22"/>
        </w:rPr>
        <w:t>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05C9392B" w14:textId="366B01A2" w:rsidR="000F784F" w:rsidRDefault="00B7189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4D475A">
        <w:rPr>
          <w:rFonts w:asciiTheme="majorHAnsi" w:hAnsiTheme="majorHAnsi"/>
          <w:sz w:val="22"/>
          <w:szCs w:val="22"/>
        </w:rPr>
        <w:t xml:space="preserve"> </w:t>
      </w:r>
      <w:r w:rsidR="009D6D0F">
        <w:rPr>
          <w:rFonts w:asciiTheme="majorHAnsi" w:hAnsiTheme="majorHAnsi"/>
          <w:sz w:val="22"/>
          <w:szCs w:val="22"/>
        </w:rPr>
        <w:t>dispose d’une Table Mash-U</w:t>
      </w:r>
      <w:r w:rsidR="002C32D8" w:rsidRPr="00BD05C6">
        <w:rPr>
          <w:rFonts w:asciiTheme="majorHAnsi" w:hAnsiTheme="majorHAnsi"/>
          <w:sz w:val="22"/>
          <w:szCs w:val="22"/>
        </w:rPr>
        <w:t>p, un outil intuitif et ludique permettant de travailler en groupe autour de la création, du montage et de la sono</w:t>
      </w:r>
      <w:r w:rsidR="000F784F">
        <w:rPr>
          <w:rFonts w:asciiTheme="majorHAnsi" w:hAnsiTheme="majorHAnsi"/>
          <w:sz w:val="22"/>
          <w:szCs w:val="22"/>
        </w:rPr>
        <w:t>risation de courtes séquences vidéo</w:t>
      </w:r>
      <w:r w:rsidR="002C32D8" w:rsidRPr="00BD05C6">
        <w:rPr>
          <w:rFonts w:asciiTheme="majorHAnsi" w:hAnsiTheme="majorHAnsi"/>
          <w:sz w:val="22"/>
          <w:szCs w:val="22"/>
        </w:rPr>
        <w:t xml:space="preserve">. </w:t>
      </w:r>
    </w:p>
    <w:p w14:paraId="7F90BED4" w14:textId="23F9145C" w:rsidR="005544C5" w:rsidRDefault="00B7189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propose </w:t>
      </w:r>
      <w:r w:rsidR="00930656">
        <w:rPr>
          <w:rFonts w:asciiTheme="majorHAnsi" w:hAnsiTheme="majorHAnsi"/>
          <w:sz w:val="22"/>
          <w:szCs w:val="22"/>
        </w:rPr>
        <w:t xml:space="preserve">de mettre à disposition </w:t>
      </w:r>
      <w:r w:rsidR="002C32D8" w:rsidRPr="00BD05C6">
        <w:rPr>
          <w:rFonts w:asciiTheme="majorHAnsi" w:hAnsiTheme="majorHAnsi"/>
          <w:sz w:val="22"/>
          <w:szCs w:val="22"/>
        </w:rPr>
        <w:t xml:space="preserve">cet outil à la location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struc</w:t>
      </w:r>
      <w:r w:rsidR="00930656">
        <w:rPr>
          <w:rFonts w:asciiTheme="majorHAnsi" w:hAnsiTheme="majorHAnsi"/>
          <w:sz w:val="22"/>
          <w:szCs w:val="22"/>
        </w:rPr>
        <w:t>tures intervenant dans le champ</w:t>
      </w:r>
      <w:r w:rsidR="002C32D8" w:rsidRPr="00BD05C6">
        <w:rPr>
          <w:rFonts w:asciiTheme="majorHAnsi" w:hAnsiTheme="majorHAnsi"/>
          <w:sz w:val="22"/>
          <w:szCs w:val="22"/>
        </w:rPr>
        <w:t xml:space="preserve"> de l’éducation</w:t>
      </w:r>
      <w:r w:rsidR="000F784F">
        <w:rPr>
          <w:rFonts w:asciiTheme="majorHAnsi" w:hAnsiTheme="majorHAnsi"/>
          <w:sz w:val="22"/>
          <w:szCs w:val="22"/>
        </w:rPr>
        <w:t xml:space="preserve"> aux </w:t>
      </w:r>
      <w:r w:rsidR="002C32D8" w:rsidRPr="00BD05C6">
        <w:rPr>
          <w:rFonts w:asciiTheme="majorHAnsi" w:hAnsiTheme="majorHAnsi"/>
          <w:sz w:val="22"/>
          <w:szCs w:val="22"/>
        </w:rPr>
        <w:t>image</w:t>
      </w:r>
      <w:r w:rsidR="000F784F">
        <w:rPr>
          <w:rFonts w:asciiTheme="majorHAnsi" w:hAnsiTheme="majorHAnsi"/>
          <w:sz w:val="22"/>
          <w:szCs w:val="22"/>
        </w:rPr>
        <w:t>s</w:t>
      </w:r>
      <w:r w:rsidR="002C32D8" w:rsidRPr="00BD05C6">
        <w:rPr>
          <w:rFonts w:asciiTheme="majorHAnsi" w:hAnsiTheme="majorHAnsi"/>
          <w:sz w:val="22"/>
          <w:szCs w:val="22"/>
        </w:rPr>
        <w:t>.</w:t>
      </w:r>
      <w:r w:rsidR="00930656">
        <w:rPr>
          <w:rFonts w:asciiTheme="majorHAnsi" w:hAnsiTheme="majorHAnsi"/>
          <w:sz w:val="22"/>
          <w:szCs w:val="22"/>
        </w:rPr>
        <w:t xml:space="preserve"> </w:t>
      </w:r>
    </w:p>
    <w:p w14:paraId="67C106CF" w14:textId="77777777" w:rsidR="005544C5" w:rsidRDefault="005544C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26E7CF65" w:rsidR="008607DE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84146D" w:rsidRPr="00BD05C6">
        <w:rPr>
          <w:rFonts w:asciiTheme="majorHAnsi" w:hAnsiTheme="majorHAnsi"/>
          <w:b/>
          <w:sz w:val="22"/>
          <w:szCs w:val="22"/>
        </w:rPr>
        <w:t>OBJET DU CONTRAT</w:t>
      </w:r>
    </w:p>
    <w:p w14:paraId="645375A3" w14:textId="4AA73D6B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 constitutif de la Table Mash-U</w:t>
      </w:r>
      <w:r w:rsidRPr="00BD05C6">
        <w:rPr>
          <w:rFonts w:asciiTheme="majorHAnsi" w:hAnsiTheme="majorHAnsi"/>
          <w:sz w:val="22"/>
          <w:szCs w:val="22"/>
        </w:rPr>
        <w:t xml:space="preserve">p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Pr="00BD05C6">
        <w:rPr>
          <w:rFonts w:asciiTheme="majorHAnsi" w:hAnsiTheme="majorHAnsi"/>
          <w:sz w:val="22"/>
          <w:szCs w:val="22"/>
        </w:rPr>
        <w:t>visé à l’Article 2 (ci-après « le Matériel »).</w:t>
      </w:r>
    </w:p>
    <w:p w14:paraId="7FF7096E" w14:textId="598C7421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La conclusion de ce </w:t>
      </w:r>
      <w:r w:rsidR="009D6D0F">
        <w:rPr>
          <w:rFonts w:asciiTheme="majorHAnsi" w:hAnsiTheme="majorHAnsi"/>
          <w:sz w:val="22"/>
          <w:szCs w:val="22"/>
        </w:rPr>
        <w:t>C</w:t>
      </w:r>
      <w:r w:rsidRPr="00BD05C6">
        <w:rPr>
          <w:rFonts w:asciiTheme="majorHAnsi" w:hAnsiTheme="majorHAnsi"/>
          <w:sz w:val="22"/>
          <w:szCs w:val="22"/>
        </w:rPr>
        <w:t>ontrat entraîne l’acceptation des conditions d’utilisation de ce Matériel telles qu’elles figurent en annexe (« Conditions d’utilisation »).</w:t>
      </w:r>
    </w:p>
    <w:p w14:paraId="7BD22F78" w14:textId="77777777" w:rsidR="0084146D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42667181" w:rsidR="0070112C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</w:p>
    <w:p w14:paraId="3C997AB7" w14:textId="35B365C4" w:rsidR="008607DE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autorise la mise à disposition du matériel suivant :</w:t>
      </w:r>
    </w:p>
    <w:p w14:paraId="06FFF3A0" w14:textId="56591478" w:rsidR="00173946" w:rsidRPr="00BD05C6" w:rsidRDefault="0017394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>1 Table Mash-Up démontable</w:t>
      </w:r>
      <w:r w:rsidRPr="00BD05C6">
        <w:rPr>
          <w:rFonts w:asciiTheme="majorHAnsi" w:hAnsiTheme="majorHAnsi"/>
          <w:sz w:val="22"/>
          <w:szCs w:val="22"/>
        </w:rPr>
        <w:t xml:space="preserve"> constituée de 1 plateau inférieur, 4 pieds amovibles, 1 plateau supérieur, 2 plaques de verre dépoli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225CB323" w14:textId="0691B439" w:rsidR="00173946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173946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>Le boitier Ma</w:t>
      </w:r>
      <w:r w:rsidR="00C7693D">
        <w:rPr>
          <w:rFonts w:asciiTheme="majorHAnsi" w:hAnsiTheme="majorHAnsi"/>
          <w:sz w:val="22"/>
          <w:szCs w:val="22"/>
        </w:rPr>
        <w:t>s</w:t>
      </w:r>
      <w:r w:rsidR="009D6D0F">
        <w:rPr>
          <w:rFonts w:asciiTheme="majorHAnsi" w:hAnsiTheme="majorHAnsi"/>
          <w:sz w:val="22"/>
          <w:szCs w:val="22"/>
        </w:rPr>
        <w:t>h-U</w:t>
      </w:r>
      <w:r w:rsidR="00173946" w:rsidRPr="00BD05C6">
        <w:rPr>
          <w:rFonts w:asciiTheme="majorHAnsi" w:hAnsiTheme="majorHAnsi"/>
          <w:sz w:val="22"/>
          <w:szCs w:val="22"/>
        </w:rPr>
        <w:t>p de capture vidéo (caméra et illuminateur infrarouge), alimentation et rallonge 12V, rallonge USB active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076DE6C1" w14:textId="1E170B26" w:rsidR="00173946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173946" w:rsidRPr="00BD05C6">
        <w:rPr>
          <w:rFonts w:asciiTheme="majorHAnsi" w:hAnsiTheme="majorHAnsi"/>
          <w:sz w:val="22"/>
          <w:szCs w:val="22"/>
        </w:rPr>
        <w:t xml:space="preserve">1 ordinateur </w:t>
      </w:r>
      <w:r w:rsidR="009D6D0F">
        <w:rPr>
          <w:rFonts w:asciiTheme="majorHAnsi" w:hAnsiTheme="majorHAnsi"/>
          <w:sz w:val="22"/>
          <w:szCs w:val="22"/>
        </w:rPr>
        <w:t>portable avec le logiciel Mash-U</w:t>
      </w:r>
      <w:r w:rsidR="00173946" w:rsidRPr="00BD05C6">
        <w:rPr>
          <w:rFonts w:asciiTheme="majorHAnsi" w:hAnsiTheme="majorHAnsi"/>
          <w:sz w:val="22"/>
          <w:szCs w:val="22"/>
        </w:rPr>
        <w:t>p installé</w:t>
      </w:r>
      <w:r w:rsidR="0050765E" w:rsidRPr="00BD05C6">
        <w:rPr>
          <w:rFonts w:asciiTheme="majorHAnsi" w:hAnsiTheme="majorHAnsi"/>
          <w:sz w:val="22"/>
          <w:szCs w:val="22"/>
        </w:rPr>
        <w:t xml:space="preserve"> et prêt à </w:t>
      </w:r>
      <w:r w:rsidR="009D6D0F">
        <w:rPr>
          <w:rFonts w:asciiTheme="majorHAnsi" w:hAnsiTheme="majorHAnsi"/>
          <w:sz w:val="22"/>
          <w:szCs w:val="22"/>
        </w:rPr>
        <w:t>l’emploi</w:t>
      </w:r>
      <w:r w:rsidR="0050765E" w:rsidRPr="00BD05C6">
        <w:rPr>
          <w:rFonts w:asciiTheme="majorHAnsi" w:hAnsiTheme="majorHAnsi"/>
          <w:sz w:val="22"/>
          <w:szCs w:val="22"/>
        </w:rPr>
        <w:t xml:space="preserve">, </w:t>
      </w:r>
      <w:r w:rsidR="009D6D0F">
        <w:rPr>
          <w:rFonts w:asciiTheme="majorHAnsi" w:hAnsiTheme="majorHAnsi"/>
          <w:sz w:val="22"/>
          <w:szCs w:val="22"/>
        </w:rPr>
        <w:t xml:space="preserve">1 </w:t>
      </w:r>
      <w:r w:rsidR="0050765E" w:rsidRPr="00BD05C6">
        <w:rPr>
          <w:rFonts w:asciiTheme="majorHAnsi" w:hAnsiTheme="majorHAnsi"/>
          <w:sz w:val="22"/>
          <w:szCs w:val="22"/>
        </w:rPr>
        <w:t xml:space="preserve">souris et </w:t>
      </w:r>
      <w:r w:rsidR="009D6D0F">
        <w:rPr>
          <w:rFonts w:asciiTheme="majorHAnsi" w:hAnsiTheme="majorHAnsi"/>
          <w:sz w:val="22"/>
          <w:szCs w:val="22"/>
        </w:rPr>
        <w:t xml:space="preserve">1 </w:t>
      </w:r>
      <w:r w:rsidR="0050765E" w:rsidRPr="00BD05C6">
        <w:rPr>
          <w:rFonts w:asciiTheme="majorHAnsi" w:hAnsiTheme="majorHAnsi"/>
          <w:sz w:val="22"/>
          <w:szCs w:val="22"/>
        </w:rPr>
        <w:t>sacoche ;</w:t>
      </w:r>
    </w:p>
    <w:p w14:paraId="52D9DF81" w14:textId="1DB201F3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jeu de 206 cartes et le corpus vidéo prêt</w:t>
      </w:r>
      <w:r w:rsidR="009D6D0F">
        <w:rPr>
          <w:rFonts w:asciiTheme="majorHAnsi" w:hAnsiTheme="majorHAnsi"/>
          <w:sz w:val="22"/>
          <w:szCs w:val="22"/>
        </w:rPr>
        <w:t>s</w:t>
      </w:r>
      <w:r w:rsidR="0050765E" w:rsidRPr="00BD05C6">
        <w:rPr>
          <w:rFonts w:asciiTheme="majorHAnsi" w:hAnsiTheme="majorHAnsi"/>
          <w:sz w:val="22"/>
          <w:szCs w:val="22"/>
        </w:rPr>
        <w:t xml:space="preserve"> à </w:t>
      </w:r>
      <w:r w:rsidR="009D6D0F">
        <w:rPr>
          <w:rFonts w:asciiTheme="majorHAnsi" w:hAnsiTheme="majorHAnsi"/>
          <w:sz w:val="22"/>
          <w:szCs w:val="22"/>
        </w:rPr>
        <w:t>l’emploi ;</w:t>
      </w:r>
    </w:p>
    <w:p w14:paraId="35297FF3" w14:textId="196C89FA" w:rsidR="0050765E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micro USB et 1 support trépied ;</w:t>
      </w:r>
    </w:p>
    <w:p w14:paraId="0F3E7D7E" w14:textId="128DCEF9" w:rsidR="00B46D81" w:rsidRPr="00BD05C6" w:rsidRDefault="00B46D8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Pr="00B46D81">
        <w:rPr>
          <w:rFonts w:asciiTheme="majorHAnsi" w:hAnsiTheme="majorHAnsi" w:cs="Apple Symbols"/>
          <w:sz w:val="22"/>
          <w:szCs w:val="22"/>
        </w:rPr>
        <w:tab/>
        <w:t>1 carte son</w:t>
      </w:r>
    </w:p>
    <w:p w14:paraId="6796F85C" w14:textId="016903C1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micro USB additionnel</w:t>
      </w:r>
      <w:r w:rsidR="003214DA" w:rsidRPr="00BD05C6">
        <w:rPr>
          <w:rFonts w:asciiTheme="majorHAnsi" w:hAnsiTheme="majorHAnsi"/>
          <w:sz w:val="22"/>
          <w:szCs w:val="22"/>
        </w:rPr>
        <w:t xml:space="preserve"> avec carte son </w:t>
      </w:r>
      <w:r w:rsidR="009D6D0F" w:rsidRPr="00BD05C6">
        <w:rPr>
          <w:rFonts w:asciiTheme="majorHAnsi" w:hAnsiTheme="majorHAnsi"/>
          <w:sz w:val="22"/>
          <w:szCs w:val="22"/>
        </w:rPr>
        <w:t>dédiée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043DD790" w14:textId="08EDB4DB" w:rsidR="0050765E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 xml:space="preserve">1 appareil photo numérique compacte, </w:t>
      </w:r>
      <w:r w:rsidR="009D6D0F">
        <w:rPr>
          <w:rFonts w:asciiTheme="majorHAnsi" w:hAnsiTheme="majorHAnsi"/>
          <w:sz w:val="22"/>
          <w:szCs w:val="22"/>
        </w:rPr>
        <w:t>1</w:t>
      </w:r>
      <w:r w:rsidR="0050765E" w:rsidRPr="00BD05C6">
        <w:rPr>
          <w:rFonts w:asciiTheme="majorHAnsi" w:hAnsiTheme="majorHAnsi"/>
          <w:sz w:val="22"/>
          <w:szCs w:val="22"/>
        </w:rPr>
        <w:t xml:space="preserve"> carte SD </w:t>
      </w:r>
      <w:r w:rsidR="003214DA" w:rsidRPr="00BD05C6">
        <w:rPr>
          <w:rFonts w:asciiTheme="majorHAnsi" w:hAnsiTheme="majorHAnsi"/>
          <w:sz w:val="22"/>
          <w:szCs w:val="22"/>
        </w:rPr>
        <w:t>16</w:t>
      </w:r>
      <w:r w:rsidR="0050765E" w:rsidRPr="00BD05C6">
        <w:rPr>
          <w:rFonts w:asciiTheme="majorHAnsi" w:hAnsiTheme="majorHAnsi"/>
          <w:sz w:val="22"/>
          <w:szCs w:val="22"/>
        </w:rPr>
        <w:t xml:space="preserve"> Go et 1 support trépied ;</w:t>
      </w:r>
    </w:p>
    <w:p w14:paraId="14F3CFDB" w14:textId="1B8938C9" w:rsidR="0050765E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2 sacs de transport pour la table et 2 mallettes de rangement pour le petit matériel ;</w:t>
      </w:r>
    </w:p>
    <w:p w14:paraId="4C194F27" w14:textId="44555130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>1 lot d’</w:t>
      </w:r>
      <w:r w:rsidR="0050765E" w:rsidRPr="00BD05C6">
        <w:rPr>
          <w:rFonts w:asciiTheme="majorHAnsi" w:hAnsiTheme="majorHAnsi"/>
          <w:sz w:val="22"/>
          <w:szCs w:val="22"/>
        </w:rPr>
        <w:t xml:space="preserve">enceintes </w:t>
      </w:r>
      <w:r w:rsidR="003214DA" w:rsidRPr="00BD05C6">
        <w:rPr>
          <w:rFonts w:asciiTheme="majorHAnsi" w:hAnsiTheme="majorHAnsi"/>
          <w:sz w:val="22"/>
          <w:szCs w:val="22"/>
        </w:rPr>
        <w:t>pour ordinateur 2.1 ;</w:t>
      </w:r>
    </w:p>
    <w:p w14:paraId="27725D50" w14:textId="18186C7A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lastRenderedPageBreak/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vidéoprojecteur HD</w:t>
      </w:r>
      <w:r w:rsidR="003214DA" w:rsidRPr="00BD05C6">
        <w:rPr>
          <w:rFonts w:asciiTheme="majorHAnsi" w:hAnsiTheme="majorHAnsi"/>
          <w:sz w:val="22"/>
          <w:szCs w:val="22"/>
        </w:rPr>
        <w:t> ;</w:t>
      </w:r>
    </w:p>
    <w:p w14:paraId="04CB8BC2" w14:textId="2FEAAABE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La connectique nécessaire</w:t>
      </w:r>
      <w:r w:rsidR="00B46D81">
        <w:rPr>
          <w:rFonts w:asciiTheme="majorHAnsi" w:hAnsiTheme="majorHAnsi"/>
          <w:sz w:val="22"/>
          <w:szCs w:val="22"/>
        </w:rPr>
        <w:t xml:space="preserve"> (câbles HDMI, alimentations).</w:t>
      </w:r>
    </w:p>
    <w:p w14:paraId="3A988F25" w14:textId="77777777" w:rsidR="005544C5" w:rsidRDefault="005544C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422A6D82" w:rsidR="00802211" w:rsidRPr="001D442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70B7DCE8" w:rsidR="00802211" w:rsidRPr="001D442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1D4426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58A29176" w:rsidR="00B967AE" w:rsidRPr="001D4426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  <w:r w:rsidR="0054257C" w:rsidRPr="001D4426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202A3FF" w14:textId="6FB34C55" w:rsidR="00B967A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 w:rsidRPr="0054257C">
        <w:rPr>
          <w:rFonts w:asciiTheme="majorHAnsi" w:hAnsiTheme="majorHAnsi"/>
          <w:sz w:val="22"/>
          <w:szCs w:val="22"/>
        </w:rPr>
        <w:t xml:space="preserve"> </w:t>
      </w:r>
    </w:p>
    <w:p w14:paraId="14B60428" w14:textId="77777777" w:rsidR="00380C20" w:rsidRPr="00BD05C6" w:rsidRDefault="00380C2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8933AB1" w14:textId="0A4C43F9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Sauf cas particulier qui serait notifié à l’UTILISATEUR avant le début de l’évènement, l’enlèvement et le retour du Matériel se fait impérativement depuis et vers les locaux </w:t>
      </w:r>
      <w:r w:rsidR="00B7189B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1E4B31BD" w14:textId="7A35DA0E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Toute cession du présent Contrat à un tiers est formellement interdite.</w:t>
      </w:r>
    </w:p>
    <w:p w14:paraId="2731A757" w14:textId="51553DA1" w:rsidR="0070252A" w:rsidRPr="005544C5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 w:rsidR="009D6D0F"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 w:rsidR="001C405E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La caution ne </w:t>
      </w:r>
      <w:r w:rsidR="009D6D0F">
        <w:rPr>
          <w:rFonts w:asciiTheme="majorHAnsi" w:hAnsiTheme="majorHAnsi"/>
          <w:sz w:val="22"/>
          <w:szCs w:val="22"/>
        </w:rPr>
        <w:t xml:space="preserve">lui sera </w:t>
      </w:r>
      <w:r w:rsidR="00CC4AED">
        <w:rPr>
          <w:rFonts w:asciiTheme="majorHAnsi" w:hAnsiTheme="majorHAnsi"/>
          <w:sz w:val="22"/>
          <w:szCs w:val="22"/>
        </w:rPr>
        <w:t>rendue</w:t>
      </w:r>
      <w:r w:rsidR="009D6D0F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qu’après vérification par </w:t>
      </w:r>
      <w:r w:rsidR="001C405E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que le Matériel </w:t>
      </w:r>
      <w:r w:rsidR="00CC4AED">
        <w:rPr>
          <w:rFonts w:asciiTheme="majorHAnsi" w:hAnsiTheme="majorHAnsi"/>
          <w:sz w:val="22"/>
          <w:szCs w:val="22"/>
        </w:rPr>
        <w:t>retourné</w:t>
      </w:r>
      <w:r w:rsidRPr="00BD05C6">
        <w:rPr>
          <w:rFonts w:asciiTheme="majorHAnsi" w:hAnsiTheme="majorHAnsi"/>
          <w:sz w:val="22"/>
          <w:szCs w:val="22"/>
        </w:rPr>
        <w:t xml:space="preserve"> est complet et parfaitement fonctionnel.</w:t>
      </w:r>
    </w:p>
    <w:p w14:paraId="79824B49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5A021F24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3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177AD834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Le présent Contrat de location est accordé à l’UTILISATEUR moyennant le versement d’un montant journalier forfaitaire de 50,00€ </w:t>
      </w:r>
      <w:r w:rsidR="00CA52E9">
        <w:rPr>
          <w:rFonts w:asciiTheme="majorHAnsi" w:hAnsiTheme="majorHAnsi"/>
          <w:sz w:val="22"/>
          <w:szCs w:val="22"/>
        </w:rPr>
        <w:t xml:space="preserve">HT </w:t>
      </w:r>
      <w:r w:rsidRPr="00BD05C6">
        <w:rPr>
          <w:rFonts w:asciiTheme="majorHAnsi" w:hAnsiTheme="majorHAnsi"/>
          <w:sz w:val="22"/>
          <w:szCs w:val="22"/>
        </w:rPr>
        <w:t>(c</w:t>
      </w:r>
      <w:r w:rsidR="009D6D0F">
        <w:rPr>
          <w:rFonts w:asciiTheme="majorHAnsi" w:hAnsiTheme="majorHAnsi"/>
          <w:sz w:val="22"/>
          <w:szCs w:val="22"/>
        </w:rPr>
        <w:t xml:space="preserve">inquante euros), </w:t>
      </w:r>
      <w:r w:rsidRPr="00BD05C6">
        <w:rPr>
          <w:rFonts w:asciiTheme="majorHAnsi" w:hAnsiTheme="majorHAnsi"/>
          <w:sz w:val="22"/>
          <w:szCs w:val="22"/>
        </w:rPr>
        <w:t>hors frais de transp</w:t>
      </w:r>
      <w:r w:rsidR="009D6D0F">
        <w:rPr>
          <w:rFonts w:asciiTheme="majorHAnsi" w:hAnsiTheme="majorHAnsi"/>
          <w:sz w:val="22"/>
          <w:szCs w:val="22"/>
        </w:rPr>
        <w:t>ort et d’installation éventuels</w:t>
      </w:r>
      <w:r w:rsidRPr="004D475A">
        <w:rPr>
          <w:rFonts w:asciiTheme="majorHAnsi" w:hAnsiTheme="majorHAnsi"/>
          <w:sz w:val="22"/>
          <w:szCs w:val="22"/>
        </w:rPr>
        <w:t xml:space="preserve">, soit un total de </w:t>
      </w:r>
      <w:r w:rsidR="004D475A" w:rsidRPr="004D475A">
        <w:rPr>
          <w:rFonts w:asciiTheme="majorHAnsi" w:hAnsiTheme="majorHAnsi"/>
          <w:sz w:val="22"/>
          <w:szCs w:val="22"/>
        </w:rPr>
        <w:t>50</w:t>
      </w:r>
      <w:r w:rsidR="004D475A">
        <w:rPr>
          <w:rFonts w:asciiTheme="majorHAnsi" w:hAnsiTheme="majorHAnsi"/>
          <w:sz w:val="22"/>
          <w:szCs w:val="22"/>
        </w:rPr>
        <w:t>€</w:t>
      </w:r>
      <w:r w:rsidRPr="0062415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CA52E9">
        <w:rPr>
          <w:rFonts w:asciiTheme="majorHAnsi" w:hAnsiTheme="majorHAnsi"/>
          <w:sz w:val="22"/>
          <w:szCs w:val="22"/>
        </w:rPr>
        <w:t>HT</w:t>
      </w:r>
      <w:r w:rsidRPr="00624157">
        <w:rPr>
          <w:rFonts w:asciiTheme="majorHAnsi" w:hAnsiTheme="majorHAnsi"/>
          <w:sz w:val="22"/>
          <w:szCs w:val="22"/>
        </w:rPr>
        <w:t>(</w:t>
      </w:r>
      <w:proofErr w:type="gramEnd"/>
      <w:r w:rsidR="004D475A">
        <w:rPr>
          <w:rFonts w:asciiTheme="majorHAnsi" w:hAnsiTheme="majorHAnsi"/>
          <w:sz w:val="22"/>
          <w:szCs w:val="22"/>
        </w:rPr>
        <w:t>cinquante euros</w:t>
      </w:r>
      <w:r w:rsidRPr="00624157">
        <w:rPr>
          <w:rFonts w:asciiTheme="majorHAnsi" w:hAnsiTheme="majorHAnsi"/>
          <w:sz w:val="22"/>
          <w:szCs w:val="22"/>
        </w:rPr>
        <w:t>).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7108EDE" w14:textId="1B23F764" w:rsidR="0011324B" w:rsidRPr="00E23501" w:rsidRDefault="0011324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Pr="00E23501">
        <w:rPr>
          <w:rFonts w:asciiTheme="majorHAnsi" w:hAnsiTheme="majorHAnsi"/>
          <w:b/>
          <w:sz w:val="22"/>
          <w:szCs w:val="22"/>
        </w:rPr>
        <w:t xml:space="preserve"> contradictoire établi au moment de l’enlèvement du Matériel est joi</w:t>
      </w:r>
      <w:r w:rsidR="00624157" w:rsidRPr="00E23501">
        <w:rPr>
          <w:rFonts w:asciiTheme="majorHAnsi" w:hAnsiTheme="majorHAnsi"/>
          <w:b/>
          <w:sz w:val="22"/>
          <w:szCs w:val="22"/>
        </w:rPr>
        <w:t>nt en annexe du présent Contra</w:t>
      </w:r>
      <w:r w:rsidRPr="00E23501">
        <w:rPr>
          <w:rFonts w:asciiTheme="majorHAnsi" w:hAnsiTheme="majorHAnsi"/>
          <w:b/>
          <w:sz w:val="22"/>
          <w:szCs w:val="22"/>
        </w:rPr>
        <w:t>t (« Etat d</w:t>
      </w:r>
      <w:r w:rsidR="00F62C05" w:rsidRPr="00E23501">
        <w:rPr>
          <w:rFonts w:asciiTheme="majorHAnsi" w:hAnsiTheme="majorHAnsi"/>
          <w:b/>
          <w:sz w:val="22"/>
          <w:szCs w:val="22"/>
        </w:rPr>
        <w:t xml:space="preserve">u matériel </w:t>
      </w:r>
      <w:r w:rsidRPr="00E23501">
        <w:rPr>
          <w:rFonts w:asciiTheme="majorHAnsi" w:hAnsiTheme="majorHAnsi"/>
          <w:b/>
          <w:sz w:val="22"/>
          <w:szCs w:val="22"/>
        </w:rPr>
        <w:t>»)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</w:p>
    <w:p w14:paraId="1F7D018A" w14:textId="542A17E2" w:rsidR="0011324B" w:rsidRPr="00BD05C6" w:rsidRDefault="0011324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De même, un état similaire du Matériel sera établi au moment de sa restitution.</w:t>
      </w:r>
    </w:p>
    <w:p w14:paraId="025739BC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74E826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501D57E" w:rsidR="00BC389F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4F8F5332" w14:textId="09E227DF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assure être régulièrement couvert pour sa responsabilité civile pour les risques corporels et spéciaux liés à son activité.</w:t>
      </w:r>
    </w:p>
    <w:p w14:paraId="166C171E" w14:textId="413E2353" w:rsidR="00BC389F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Il demeure entièrement responsable des dommages matériels et des nuisances éventuelles qui pourraient résulter de l’utilisation du Matériel, sans que la responsabilité </w:t>
      </w:r>
      <w:r w:rsidR="001C405E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ne puisse être recherchée. </w:t>
      </w:r>
    </w:p>
    <w:p w14:paraId="3BA2689B" w14:textId="05570679" w:rsidR="006050E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Par ailleurs, l’UTILISATEUR est informé des </w:t>
      </w:r>
      <w:r w:rsidR="006050E1" w:rsidRPr="00BD05C6">
        <w:rPr>
          <w:rFonts w:asciiTheme="majorHAnsi" w:hAnsiTheme="majorHAnsi"/>
          <w:sz w:val="22"/>
          <w:szCs w:val="22"/>
        </w:rPr>
        <w:t xml:space="preserve">conditions d’assurance pour garantir le Matériel contre d’éventuels dommages et qui figure en annexe (« Police d’assurance »). </w:t>
      </w:r>
    </w:p>
    <w:p w14:paraId="6AE31B5F" w14:textId="018C8A17" w:rsidR="00802211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conforme du Matériel et non couvert par cette garantie pourra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</w:p>
    <w:p w14:paraId="4AB44A20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79A4D61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5ABD7725" w:rsidR="00802211" w:rsidRPr="00BD05C6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8461B14" w:rsidR="006050E1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prend effet à compter de la date de sa signature.</w:t>
      </w:r>
    </w:p>
    <w:p w14:paraId="45973E7B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44DB86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1B83183" w:rsidR="00BC389F" w:rsidRPr="0070252A" w:rsidRDefault="000500D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6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46B3B31C" w:rsidR="00BC389F" w:rsidRDefault="00BC389F" w:rsidP="005544C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le présent Contrat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2C6000" w:rsidRPr="00BD05C6">
        <w:rPr>
          <w:rFonts w:asciiTheme="majorHAnsi" w:hAnsiTheme="majorHAnsi"/>
          <w:sz w:val="22"/>
          <w:szCs w:val="22"/>
        </w:rPr>
        <w:t>celui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5544C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D79CA3E" w:rsidR="00BC389F" w:rsidRPr="0070252A" w:rsidRDefault="000500D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51E0AD3E" w14:textId="7CAB58FC" w:rsidR="00BC389F" w:rsidRPr="00BD05C6" w:rsidRDefault="002C600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du présent Contrat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</w:p>
    <w:p w14:paraId="447D5274" w14:textId="444112E7" w:rsidR="00BC389F" w:rsidRPr="00BD05C6" w:rsidRDefault="002C600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14:paraId="429AEE44" w14:textId="7E81A673" w:rsidR="002C6000" w:rsidRPr="00BD05C6" w:rsidRDefault="002C6000" w:rsidP="005544C5">
      <w:pPr>
        <w:contextualSpacing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lastRenderedPageBreak/>
        <w:t>Le présent Contrat est établi en 2 exemplaires originaux, chacune des Parties reconnaissant avoir reçu le sien.</w:t>
      </w:r>
    </w:p>
    <w:p w14:paraId="1E4E64D8" w14:textId="2E1A0709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Fait</w:t>
      </w:r>
      <w:r w:rsidR="00BC389F" w:rsidRPr="00BD05C6">
        <w:rPr>
          <w:rFonts w:asciiTheme="majorHAnsi" w:hAnsiTheme="majorHAnsi"/>
          <w:sz w:val="22"/>
          <w:szCs w:val="22"/>
        </w:rPr>
        <w:t xml:space="preserve"> à </w:t>
      </w:r>
      <w:r w:rsidR="002D07FF" w:rsidRPr="004D475A">
        <w:rPr>
          <w:rFonts w:asciiTheme="majorHAnsi" w:hAnsiTheme="majorHAnsi"/>
          <w:sz w:val="22"/>
          <w:szCs w:val="22"/>
        </w:rPr>
        <w:t>Strasbourg</w:t>
      </w:r>
      <w:r w:rsidR="00735E39" w:rsidRPr="001D4426">
        <w:rPr>
          <w:rFonts w:asciiTheme="majorHAnsi" w:hAnsiTheme="majorHAnsi"/>
          <w:sz w:val="22"/>
          <w:szCs w:val="22"/>
          <w:highlight w:val="yellow"/>
        </w:rPr>
        <w:t>, le</w:t>
      </w:r>
      <w:r w:rsidR="00735E39" w:rsidRPr="004D475A">
        <w:rPr>
          <w:rFonts w:asciiTheme="majorHAnsi" w:hAnsiTheme="majorHAnsi"/>
          <w:sz w:val="22"/>
          <w:szCs w:val="22"/>
        </w:rPr>
        <w:t xml:space="preserve"> 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75674C1C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0377D0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1D4426">
        <w:rPr>
          <w:rFonts w:asciiTheme="majorHAnsi" w:hAnsiTheme="majorHAnsi"/>
          <w:sz w:val="22"/>
          <w:szCs w:val="22"/>
          <w:highlight w:val="yellow"/>
        </w:rPr>
        <w:t>Pour</w:t>
      </w:r>
      <w:r w:rsidRPr="00380C20">
        <w:rPr>
          <w:rFonts w:asciiTheme="majorHAnsi" w:hAnsiTheme="majorHAnsi"/>
          <w:sz w:val="22"/>
          <w:szCs w:val="22"/>
        </w:rPr>
        <w:t xml:space="preserve"> 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309AE97A" w:rsidR="00BC389F" w:rsidRPr="00BD05C6" w:rsidRDefault="00B26E9B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>
        <w:rPr>
          <w:rFonts w:asciiTheme="majorHAnsi" w:hAnsiTheme="majorHAnsi"/>
          <w:sz w:val="22"/>
          <w:szCs w:val="22"/>
        </w:rPr>
        <w:t>Jorand</w:t>
      </w:r>
      <w:proofErr w:type="spellEnd"/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6868277A" w14:textId="6FF80563" w:rsidR="0084437D" w:rsidRPr="005544C5" w:rsidRDefault="00B26E9B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="0084437D" w:rsidRPr="00BD05C6">
        <w:rPr>
          <w:rFonts w:asciiTheme="majorHAnsi" w:hAnsiTheme="majorHAnsi"/>
          <w:sz w:val="22"/>
          <w:szCs w:val="22"/>
        </w:rPr>
        <w:br w:type="page"/>
      </w:r>
    </w:p>
    <w:p w14:paraId="031491C2" w14:textId="483301E3" w:rsidR="00564025" w:rsidRPr="004352E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lastRenderedPageBreak/>
        <w:t>ANNEXE</w:t>
      </w:r>
      <w:r w:rsidR="00192672" w:rsidRPr="004352E2">
        <w:rPr>
          <w:rFonts w:asciiTheme="majorHAnsi" w:hAnsiTheme="majorHAnsi"/>
          <w:b/>
          <w:lang w:eastAsia="fr-FR"/>
        </w:rPr>
        <w:t xml:space="preserve"> 1</w:t>
      </w:r>
    </w:p>
    <w:p w14:paraId="30EF4BC2" w14:textId="3BB3EBD5" w:rsidR="00277701" w:rsidRPr="0019267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006B1A42" w14:textId="77777777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42F3F71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LIMITES TERRITORIALES : l'Europe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C5DAE06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E9F6EB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AB284F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DA2D6DD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19907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7862829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0BF592E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C7693D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09583497" w14:textId="4D45EDBF" w:rsidR="00192672" w:rsidRPr="00BD05C6" w:rsidRDefault="00192672" w:rsidP="00192672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« ETAT </w:t>
      </w:r>
      <w:r w:rsidR="00F62C05">
        <w:rPr>
          <w:rFonts w:asciiTheme="majorHAnsi" w:hAnsiTheme="majorHAnsi"/>
          <w:b/>
          <w:sz w:val="22"/>
          <w:szCs w:val="22"/>
          <w:lang w:eastAsia="fr-FR"/>
        </w:rPr>
        <w:t xml:space="preserve">DU MATÉRIEL </w:t>
      </w:r>
      <w:r>
        <w:rPr>
          <w:rFonts w:asciiTheme="majorHAnsi" w:hAnsiTheme="majorHAnsi"/>
          <w:b/>
          <w:sz w:val="22"/>
          <w:szCs w:val="22"/>
          <w:lang w:eastAsia="fr-FR"/>
        </w:rPr>
        <w:t>»</w:t>
      </w:r>
    </w:p>
    <w:p w14:paraId="16B93B6D" w14:textId="77777777" w:rsidR="00192672" w:rsidRDefault="00192672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42887BA" w14:textId="56AC3719" w:rsidR="004A367F" w:rsidRDefault="00AB3B32" w:rsidP="004A367F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noProof/>
          <w:sz w:val="22"/>
          <w:szCs w:val="22"/>
          <w:lang w:eastAsia="fr-FR"/>
        </w:rPr>
        <w:drawing>
          <wp:inline distT="0" distB="0" distL="0" distR="0" wp14:anchorId="05B7D0A2" wp14:editId="73F5924F">
            <wp:extent cx="4996419" cy="3922607"/>
            <wp:effectExtent l="0" t="0" r="7620" b="0"/>
            <wp:docPr id="1" name="Image 1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9" cy="39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04E7" w14:textId="77777777" w:rsidR="004A367F" w:rsidRPr="004A367F" w:rsidRDefault="004A367F" w:rsidP="004A367F">
      <w:pPr>
        <w:rPr>
          <w:rFonts w:asciiTheme="majorHAnsi" w:hAnsiTheme="majorHAnsi"/>
          <w:sz w:val="22"/>
          <w:szCs w:val="22"/>
          <w:lang w:eastAsia="fr-FR"/>
        </w:rPr>
      </w:pPr>
    </w:p>
    <w:p w14:paraId="41371CDE" w14:textId="77777777" w:rsidR="004A367F" w:rsidRPr="004A367F" w:rsidRDefault="004A367F" w:rsidP="004A367F">
      <w:pPr>
        <w:rPr>
          <w:rFonts w:asciiTheme="majorHAnsi" w:hAnsiTheme="majorHAnsi"/>
          <w:sz w:val="22"/>
          <w:szCs w:val="22"/>
          <w:lang w:eastAsia="fr-FR"/>
        </w:rPr>
      </w:pPr>
    </w:p>
    <w:p w14:paraId="4CBB6981" w14:textId="77777777" w:rsidR="00702220" w:rsidRDefault="00702220" w:rsidP="00702220">
      <w:pPr>
        <w:pStyle w:val="Formatlibre"/>
        <w:spacing w:after="120" w:line="276" w:lineRule="auto"/>
        <w:ind w:left="700" w:right="290" w:hanging="700"/>
        <w:jc w:val="both"/>
        <w:rPr>
          <w:rFonts w:ascii="Arial" w:hAnsi="Arial" w:cs="Arial"/>
          <w:sz w:val="16"/>
          <w:szCs w:val="16"/>
        </w:rPr>
        <w:sectPr w:rsidR="00702220" w:rsidSect="00D06584">
          <w:headerReference w:type="even" r:id="rId10"/>
          <w:footerReference w:type="even" r:id="rId11"/>
          <w:pgSz w:w="11900" w:h="16840"/>
          <w:pgMar w:top="1417" w:right="1417" w:bottom="1417" w:left="1417" w:header="567" w:footer="850" w:gutter="0"/>
          <w:cols w:space="720"/>
          <w:docGrid w:linePitch="326"/>
        </w:sectPr>
      </w:pPr>
    </w:p>
    <w:p w14:paraId="226CF9EF" w14:textId="36BB5BBE" w:rsidR="004A367F" w:rsidRPr="00D06584" w:rsidRDefault="004A367F" w:rsidP="00702220">
      <w:pPr>
        <w:pStyle w:val="Formatlibre"/>
        <w:spacing w:after="120" w:line="276" w:lineRule="auto"/>
        <w:ind w:left="700" w:right="290" w:hanging="700"/>
        <w:jc w:val="both"/>
        <w:rPr>
          <w:rFonts w:ascii="Arial" w:hAnsi="Arial" w:cs="Arial"/>
          <w:sz w:val="16"/>
          <w:szCs w:val="16"/>
        </w:rPr>
        <w:sectPr w:rsidR="004A367F" w:rsidRPr="00D06584" w:rsidSect="00702220">
          <w:type w:val="continuous"/>
          <w:pgSz w:w="11900" w:h="16840"/>
          <w:pgMar w:top="1417" w:right="1417" w:bottom="1417" w:left="1417" w:header="567" w:footer="850" w:gutter="0"/>
          <w:cols w:space="720"/>
          <w:docGrid w:linePitch="326"/>
        </w:sectPr>
      </w:pPr>
    </w:p>
    <w:p w14:paraId="652C025C" w14:textId="3B0C561E" w:rsidR="00F62C05" w:rsidRDefault="0024271F" w:rsidP="00702220">
      <w:pPr>
        <w:pStyle w:val="Formatlibre"/>
        <w:spacing w:after="120" w:line="276" w:lineRule="auto"/>
        <w:ind w:right="29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MATÉRIEL FOURNI</w:t>
      </w:r>
    </w:p>
    <w:p w14:paraId="0FD9C19A" w14:textId="77777777" w:rsidR="00702220" w:rsidRPr="0029722B" w:rsidRDefault="00702220" w:rsidP="00702220">
      <w:pPr>
        <w:pStyle w:val="Formatlibre"/>
        <w:spacing w:after="120" w:line="276" w:lineRule="auto"/>
        <w:ind w:right="290"/>
        <w:jc w:val="center"/>
        <w:rPr>
          <w:rFonts w:ascii="Arial" w:hAnsi="Arial" w:cs="Arial"/>
          <w:b/>
          <w:sz w:val="16"/>
          <w:szCs w:val="16"/>
        </w:rPr>
      </w:pPr>
    </w:p>
    <w:p w14:paraId="2EFAC388" w14:textId="1D7FEB1F" w:rsidR="00F62C05" w:rsidRPr="00F62C05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Table Mash-Up démontable constituée de 1 plateau inférieur, 4 pieds amovibles, 1 plateau supérieur, 2 plaques de verre dépoli ;</w:t>
      </w:r>
    </w:p>
    <w:p w14:paraId="51B15406" w14:textId="799607C1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Le boitier Mash-Up de capture vidéo (caméra et illuminateur infrarouge), alimentation et rallonge 12V, rallonge USB active ;</w:t>
      </w:r>
    </w:p>
    <w:p w14:paraId="1AF15495" w14:textId="08B4F758" w:rsidR="004A367F" w:rsidRPr="00D06584" w:rsidRDefault="00D06584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</w:t>
      </w:r>
      <w:r w:rsidR="004A367F" w:rsidRPr="00D06584">
        <w:rPr>
          <w:rFonts w:ascii="Arial" w:hAnsi="Arial" w:cs="Arial"/>
          <w:sz w:val="16"/>
          <w:szCs w:val="16"/>
        </w:rPr>
        <w:t xml:space="preserve"> ordinateur portable avec le logiciel </w:t>
      </w:r>
      <w:proofErr w:type="spellStart"/>
      <w:r w:rsidR="004A367F" w:rsidRPr="00D06584">
        <w:rPr>
          <w:rFonts w:ascii="Arial" w:hAnsi="Arial" w:cs="Arial"/>
          <w:sz w:val="16"/>
          <w:szCs w:val="16"/>
        </w:rPr>
        <w:t>MashUp</w:t>
      </w:r>
      <w:proofErr w:type="spellEnd"/>
      <w:r w:rsidR="004A367F" w:rsidRPr="00D06584">
        <w:rPr>
          <w:rFonts w:ascii="Arial" w:hAnsi="Arial" w:cs="Arial"/>
          <w:sz w:val="16"/>
          <w:szCs w:val="16"/>
        </w:rPr>
        <w:t xml:space="preserve"> installé et prêt à l’emploi, 1 souris et 1 sacoche ;</w:t>
      </w:r>
    </w:p>
    <w:p w14:paraId="374688E8" w14:textId="4D8768E6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jeu de 206 cartes et le corpus vidéo prêts à l’emploi ;</w:t>
      </w:r>
    </w:p>
    <w:p w14:paraId="6C5D6267" w14:textId="77777777" w:rsid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micro USB et 1 support trépie</w:t>
      </w:r>
      <w:r w:rsidR="00D06584" w:rsidRPr="00D06584">
        <w:rPr>
          <w:rFonts w:ascii="Arial" w:hAnsi="Arial" w:cs="Arial"/>
          <w:sz w:val="16"/>
          <w:szCs w:val="16"/>
        </w:rPr>
        <w:t>d</w:t>
      </w:r>
      <w:r w:rsidRPr="00D06584">
        <w:rPr>
          <w:rFonts w:ascii="Arial" w:hAnsi="Arial" w:cs="Arial"/>
          <w:sz w:val="16"/>
          <w:szCs w:val="16"/>
        </w:rPr>
        <w:t>1 micro USB additionnel avec carte son dédiée ;</w:t>
      </w:r>
    </w:p>
    <w:p w14:paraId="65A4C653" w14:textId="5594FDB5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appareil photo numérique compacte, 1 carte SD 16 Go et 1 support trépied ;</w:t>
      </w:r>
    </w:p>
    <w:p w14:paraId="7D595BF4" w14:textId="5AD8B919" w:rsidR="004A367F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2 sacs de transport pour la table et 2 mallettes de rangement pour le petit matériel ;</w:t>
      </w:r>
    </w:p>
    <w:p w14:paraId="4A0F38D1" w14:textId="77777777" w:rsidR="00F62C05" w:rsidRDefault="00F62C05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F62C05">
        <w:rPr>
          <w:rFonts w:ascii="Arial" w:hAnsi="Arial" w:cs="Arial"/>
          <w:sz w:val="16"/>
          <w:szCs w:val="16"/>
        </w:rPr>
        <w:t>1 carte son</w:t>
      </w:r>
    </w:p>
    <w:p w14:paraId="3D1D75C9" w14:textId="77777777" w:rsidR="00F62C05" w:rsidRDefault="00F62C05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lot d’enceintes pour ordinateur 2.1 ;</w:t>
      </w:r>
    </w:p>
    <w:p w14:paraId="27CA9798" w14:textId="50028F7E" w:rsidR="004352E2" w:rsidRPr="00702220" w:rsidRDefault="00F62C05" w:rsidP="004A367F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29722B">
        <w:rPr>
          <w:rFonts w:ascii="Arial" w:hAnsi="Arial" w:cs="Arial"/>
          <w:sz w:val="16"/>
          <w:szCs w:val="16"/>
        </w:rPr>
        <w:t>1 vidéoprojecteur HD </w:t>
      </w:r>
      <w:r>
        <w:rPr>
          <w:rFonts w:ascii="Arial" w:hAnsi="Arial" w:cs="Arial"/>
          <w:sz w:val="16"/>
          <w:szCs w:val="16"/>
        </w:rPr>
        <w:t xml:space="preserve">+ </w:t>
      </w:r>
      <w:r w:rsidRPr="0029722B">
        <w:rPr>
          <w:rFonts w:ascii="Arial" w:hAnsi="Arial" w:cs="Arial"/>
          <w:sz w:val="16"/>
          <w:szCs w:val="16"/>
        </w:rPr>
        <w:t>Connectiques</w:t>
      </w:r>
    </w:p>
    <w:sectPr w:rsidR="004352E2" w:rsidRPr="00702220" w:rsidSect="004A367F">
      <w:type w:val="continuous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48405D" w:rsidRDefault="0048405D">
      <w:r>
        <w:separator/>
      </w:r>
    </w:p>
  </w:endnote>
  <w:endnote w:type="continuationSeparator" w:id="0">
    <w:p w14:paraId="20FA9F47" w14:textId="77777777" w:rsidR="0048405D" w:rsidRDefault="0048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324943" w14:textId="77777777" w:rsidR="0048405D" w:rsidRDefault="0048405D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48405D" w:rsidRPr="00871751" w:rsidRDefault="0048405D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0377D0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48405D" w:rsidRDefault="0048405D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48405D" w:rsidRDefault="0048405D">
      <w:r>
        <w:separator/>
      </w:r>
    </w:p>
  </w:footnote>
  <w:footnote w:type="continuationSeparator" w:id="0">
    <w:p w14:paraId="7D7B1E29" w14:textId="77777777" w:rsidR="0048405D" w:rsidRDefault="00484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48405D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48405D" w:rsidRDefault="0048405D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0377D0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0377D0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35pt;height:29.35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48405D" w:rsidRPr="00D95542" w:rsidRDefault="0048405D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48405D" w:rsidRPr="00D95542" w:rsidRDefault="0048405D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48405D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48405D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48405D" w:rsidRDefault="0048405D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48405D" w:rsidRDefault="0048405D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48405D" w:rsidRDefault="0048405D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48405D" w:rsidRDefault="0048405D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2681D"/>
    <w:rsid w:val="000377D0"/>
    <w:rsid w:val="000500D6"/>
    <w:rsid w:val="00087A59"/>
    <w:rsid w:val="0009173D"/>
    <w:rsid w:val="000F784F"/>
    <w:rsid w:val="0011324B"/>
    <w:rsid w:val="00173946"/>
    <w:rsid w:val="00192672"/>
    <w:rsid w:val="001C3FDD"/>
    <w:rsid w:val="001C405E"/>
    <w:rsid w:val="001D4426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638B"/>
    <w:rsid w:val="00300267"/>
    <w:rsid w:val="003214DA"/>
    <w:rsid w:val="00380C20"/>
    <w:rsid w:val="00414B68"/>
    <w:rsid w:val="004352E2"/>
    <w:rsid w:val="0048405D"/>
    <w:rsid w:val="004A367F"/>
    <w:rsid w:val="004D0D9B"/>
    <w:rsid w:val="004D475A"/>
    <w:rsid w:val="004F3C1B"/>
    <w:rsid w:val="0050765E"/>
    <w:rsid w:val="0054257C"/>
    <w:rsid w:val="005544C5"/>
    <w:rsid w:val="00564025"/>
    <w:rsid w:val="006050E1"/>
    <w:rsid w:val="00624157"/>
    <w:rsid w:val="00686F1E"/>
    <w:rsid w:val="0070112C"/>
    <w:rsid w:val="00702220"/>
    <w:rsid w:val="0070252A"/>
    <w:rsid w:val="00735E39"/>
    <w:rsid w:val="00802211"/>
    <w:rsid w:val="0084146D"/>
    <w:rsid w:val="0084437D"/>
    <w:rsid w:val="008607DE"/>
    <w:rsid w:val="00884AA1"/>
    <w:rsid w:val="00930656"/>
    <w:rsid w:val="0094245E"/>
    <w:rsid w:val="009777F4"/>
    <w:rsid w:val="00984F2A"/>
    <w:rsid w:val="009D6D0F"/>
    <w:rsid w:val="00AB3B32"/>
    <w:rsid w:val="00AC4915"/>
    <w:rsid w:val="00B26E9B"/>
    <w:rsid w:val="00B46D81"/>
    <w:rsid w:val="00B7189B"/>
    <w:rsid w:val="00B967AE"/>
    <w:rsid w:val="00BA1C83"/>
    <w:rsid w:val="00BC389F"/>
    <w:rsid w:val="00BD05C6"/>
    <w:rsid w:val="00C7693D"/>
    <w:rsid w:val="00CA52E9"/>
    <w:rsid w:val="00CC4AED"/>
    <w:rsid w:val="00D06584"/>
    <w:rsid w:val="00D338D2"/>
    <w:rsid w:val="00D718D1"/>
    <w:rsid w:val="00DE6D4A"/>
    <w:rsid w:val="00E23501"/>
    <w:rsid w:val="00F62C05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373419-1819-6248-9C8C-73319055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1156</Words>
  <Characters>6359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7</cp:revision>
  <cp:lastPrinted>2018-09-05T16:27:00Z</cp:lastPrinted>
  <dcterms:created xsi:type="dcterms:W3CDTF">2017-10-11T14:54:00Z</dcterms:created>
  <dcterms:modified xsi:type="dcterms:W3CDTF">2018-10-17T13:49:00Z</dcterms:modified>
</cp:coreProperties>
</file>