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1991" w14:textId="77777777" w:rsidR="00FE725A" w:rsidRDefault="00FE725A"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p>
    <w:p w14:paraId="3E5605E6" w14:textId="07E92D6B" w:rsidR="00BC389F" w:rsidRDefault="000C706B"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r>
        <w:rPr>
          <w:rFonts w:asciiTheme="majorHAnsi" w:hAnsiTheme="majorHAnsi"/>
          <w:b/>
        </w:rPr>
        <w:t>CON</w:t>
      </w:r>
      <w:r w:rsidR="004F0346">
        <w:rPr>
          <w:rFonts w:asciiTheme="majorHAnsi" w:hAnsiTheme="majorHAnsi"/>
          <w:b/>
        </w:rPr>
        <w:t>VEN</w:t>
      </w:r>
      <w:r>
        <w:rPr>
          <w:rFonts w:asciiTheme="majorHAnsi" w:hAnsiTheme="majorHAnsi"/>
          <w:b/>
        </w:rPr>
        <w:t>T</w:t>
      </w:r>
      <w:r w:rsidR="004F0346">
        <w:rPr>
          <w:rFonts w:asciiTheme="majorHAnsi" w:hAnsiTheme="majorHAnsi"/>
          <w:b/>
        </w:rPr>
        <w:t>ION</w:t>
      </w:r>
      <w:r>
        <w:rPr>
          <w:rFonts w:asciiTheme="majorHAnsi" w:hAnsiTheme="majorHAnsi"/>
          <w:b/>
        </w:rPr>
        <w:t xml:space="preserve"> D’EMPRUNT </w:t>
      </w:r>
      <w:r w:rsidR="002C32D8" w:rsidRPr="004352E2">
        <w:rPr>
          <w:rFonts w:asciiTheme="majorHAnsi" w:hAnsiTheme="majorHAnsi"/>
          <w:b/>
        </w:rPr>
        <w:t xml:space="preserve">DE LA </w:t>
      </w:r>
      <w:r w:rsidR="00FE725A">
        <w:rPr>
          <w:rFonts w:asciiTheme="majorHAnsi" w:hAnsiTheme="majorHAnsi"/>
          <w:b/>
        </w:rPr>
        <w:t xml:space="preserve">MALLETTE </w:t>
      </w:r>
      <w:r w:rsidR="00103B73">
        <w:rPr>
          <w:rFonts w:asciiTheme="majorHAnsi" w:hAnsiTheme="majorHAnsi"/>
          <w:b/>
        </w:rPr>
        <w:t>SON</w:t>
      </w:r>
    </w:p>
    <w:p w14:paraId="57A0973B" w14:textId="77777777" w:rsidR="00FE725A" w:rsidRPr="004352E2" w:rsidRDefault="00FE725A"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p>
    <w:p w14:paraId="70940BBA" w14:textId="77777777" w:rsidR="008607DE" w:rsidRPr="00BD05C6" w:rsidRDefault="008607DE" w:rsidP="005544C5">
      <w:pPr>
        <w:tabs>
          <w:tab w:val="left" w:pos="5670"/>
          <w:tab w:val="left" w:pos="6372"/>
          <w:tab w:val="left" w:pos="7080"/>
          <w:tab w:val="left" w:pos="7788"/>
          <w:tab w:val="left" w:pos="8496"/>
          <w:tab w:val="left" w:pos="9204"/>
        </w:tabs>
        <w:spacing w:after="120"/>
        <w:contextualSpacing/>
        <w:jc w:val="both"/>
        <w:rPr>
          <w:rFonts w:asciiTheme="majorHAnsi" w:hAnsiTheme="majorHAnsi"/>
          <w:i/>
          <w:sz w:val="22"/>
          <w:szCs w:val="22"/>
        </w:rPr>
      </w:pPr>
    </w:p>
    <w:p w14:paraId="46C9DF6A" w14:textId="3F0872F1" w:rsidR="00BC389F" w:rsidRPr="00BD05C6" w:rsidRDefault="00FE725A" w:rsidP="005544C5">
      <w:pPr>
        <w:pStyle w:val="Formatlibre"/>
        <w:spacing w:after="120"/>
        <w:ind w:right="290"/>
        <w:contextualSpacing/>
        <w:jc w:val="both"/>
        <w:rPr>
          <w:rFonts w:asciiTheme="majorHAnsi" w:hAnsiTheme="majorHAnsi"/>
          <w:b/>
          <w:sz w:val="22"/>
          <w:szCs w:val="22"/>
        </w:rPr>
      </w:pPr>
      <w:r>
        <w:rPr>
          <w:rFonts w:asciiTheme="majorHAnsi" w:hAnsiTheme="majorHAnsi"/>
          <w:b/>
          <w:sz w:val="22"/>
          <w:szCs w:val="22"/>
        </w:rPr>
        <w:t>ENTRE LES SOUSSIGNÉ</w:t>
      </w:r>
      <w:r w:rsidR="00BC389F" w:rsidRPr="00BD05C6">
        <w:rPr>
          <w:rFonts w:asciiTheme="majorHAnsi" w:hAnsiTheme="majorHAnsi"/>
          <w:b/>
          <w:sz w:val="22"/>
          <w:szCs w:val="22"/>
        </w:rPr>
        <w:t>S</w:t>
      </w:r>
    </w:p>
    <w:p w14:paraId="498CBDFF" w14:textId="016B6335" w:rsidR="00AC4915"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L’association </w:t>
      </w:r>
      <w:r w:rsidR="000D457B">
        <w:rPr>
          <w:rFonts w:asciiTheme="majorHAnsi" w:hAnsiTheme="majorHAnsi"/>
          <w:sz w:val="22"/>
          <w:szCs w:val="22"/>
        </w:rPr>
        <w:t>Le RECIT</w:t>
      </w:r>
      <w:r w:rsidRPr="00BD05C6">
        <w:rPr>
          <w:rFonts w:asciiTheme="majorHAnsi" w:hAnsiTheme="majorHAnsi"/>
          <w:sz w:val="22"/>
          <w:szCs w:val="22"/>
        </w:rPr>
        <w:t>,</w:t>
      </w:r>
    </w:p>
    <w:p w14:paraId="3761CD55" w14:textId="422E557A"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Domiciliée à la Maison </w:t>
      </w:r>
      <w:r w:rsidR="00CA52E9">
        <w:rPr>
          <w:rFonts w:asciiTheme="majorHAnsi" w:hAnsiTheme="majorHAnsi"/>
          <w:sz w:val="22"/>
          <w:szCs w:val="22"/>
        </w:rPr>
        <w:t>de l’i</w:t>
      </w:r>
      <w:r w:rsidR="00930656">
        <w:rPr>
          <w:rFonts w:asciiTheme="majorHAnsi" w:hAnsiTheme="majorHAnsi"/>
          <w:sz w:val="22"/>
          <w:szCs w:val="22"/>
        </w:rPr>
        <w:t>mage</w:t>
      </w:r>
      <w:r w:rsidRPr="00BD05C6">
        <w:rPr>
          <w:rFonts w:asciiTheme="majorHAnsi" w:hAnsiTheme="majorHAnsi"/>
          <w:sz w:val="22"/>
          <w:szCs w:val="22"/>
        </w:rPr>
        <w:t xml:space="preserve">, au </w:t>
      </w:r>
      <w:r w:rsidR="00CA52E9">
        <w:rPr>
          <w:rFonts w:asciiTheme="majorHAnsi" w:hAnsiTheme="majorHAnsi"/>
          <w:sz w:val="22"/>
          <w:szCs w:val="22"/>
        </w:rPr>
        <w:t>31 rue Kag</w:t>
      </w:r>
      <w:r w:rsidR="00930656">
        <w:rPr>
          <w:rFonts w:asciiTheme="majorHAnsi" w:hAnsiTheme="majorHAnsi"/>
          <w:sz w:val="22"/>
          <w:szCs w:val="22"/>
        </w:rPr>
        <w:t xml:space="preserve">eneck </w:t>
      </w:r>
      <w:r w:rsidRPr="00BD05C6">
        <w:rPr>
          <w:rFonts w:asciiTheme="majorHAnsi" w:hAnsiTheme="majorHAnsi"/>
          <w:sz w:val="22"/>
          <w:szCs w:val="22"/>
        </w:rPr>
        <w:t xml:space="preserve">à </w:t>
      </w:r>
      <w:r w:rsidR="00930656">
        <w:rPr>
          <w:rFonts w:asciiTheme="majorHAnsi" w:hAnsiTheme="majorHAnsi"/>
          <w:sz w:val="22"/>
          <w:szCs w:val="22"/>
        </w:rPr>
        <w:t>Strasbourg (67</w:t>
      </w:r>
      <w:r w:rsidRPr="00BD05C6">
        <w:rPr>
          <w:rFonts w:asciiTheme="majorHAnsi" w:hAnsiTheme="majorHAnsi"/>
          <w:sz w:val="22"/>
          <w:szCs w:val="22"/>
        </w:rPr>
        <w:t>000),</w:t>
      </w:r>
    </w:p>
    <w:p w14:paraId="3E0F0CB9" w14:textId="18A01729" w:rsidR="00AC4915"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Représentée par son Président, Monsieur </w:t>
      </w:r>
      <w:r w:rsidR="005B69AF">
        <w:rPr>
          <w:rFonts w:asciiTheme="majorHAnsi" w:hAnsiTheme="majorHAnsi"/>
          <w:sz w:val="22"/>
          <w:szCs w:val="22"/>
        </w:rPr>
        <w:t xml:space="preserve">Jérôme </w:t>
      </w:r>
      <w:proofErr w:type="spellStart"/>
      <w:r w:rsidR="005B69AF">
        <w:rPr>
          <w:rFonts w:asciiTheme="majorHAnsi" w:hAnsiTheme="majorHAnsi"/>
          <w:sz w:val="22"/>
          <w:szCs w:val="22"/>
        </w:rPr>
        <w:t>Jorand</w:t>
      </w:r>
      <w:proofErr w:type="spellEnd"/>
      <w:r w:rsidRPr="00BD05C6">
        <w:rPr>
          <w:rFonts w:asciiTheme="majorHAnsi" w:hAnsiTheme="majorHAnsi"/>
          <w:sz w:val="22"/>
          <w:szCs w:val="22"/>
        </w:rPr>
        <w:t>,</w:t>
      </w:r>
    </w:p>
    <w:p w14:paraId="3A16DCED" w14:textId="6D2F0F7E" w:rsidR="00CA52E9" w:rsidRPr="00BD05C6" w:rsidRDefault="00930656"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Ci-après dénommée « </w:t>
      </w:r>
      <w:r w:rsidR="005B69AF">
        <w:rPr>
          <w:rFonts w:asciiTheme="majorHAnsi" w:hAnsiTheme="majorHAnsi"/>
          <w:sz w:val="22"/>
          <w:szCs w:val="22"/>
        </w:rPr>
        <w:t>le RECIT</w:t>
      </w:r>
      <w:r w:rsidR="000F784F">
        <w:rPr>
          <w:rFonts w:asciiTheme="majorHAnsi" w:hAnsiTheme="majorHAnsi"/>
          <w:sz w:val="22"/>
          <w:szCs w:val="22"/>
        </w:rPr>
        <w:t>»,</w:t>
      </w:r>
    </w:p>
    <w:p w14:paraId="63D18528" w14:textId="732F1D85" w:rsidR="00BC389F" w:rsidRDefault="00BC389F" w:rsidP="005544C5">
      <w:pPr>
        <w:pStyle w:val="Formatlibre"/>
        <w:spacing w:after="120"/>
        <w:ind w:right="290"/>
        <w:contextualSpacing/>
        <w:rPr>
          <w:rFonts w:asciiTheme="majorHAnsi" w:hAnsiTheme="majorHAnsi"/>
          <w:b/>
          <w:sz w:val="22"/>
          <w:szCs w:val="22"/>
        </w:rPr>
      </w:pPr>
      <w:r w:rsidRPr="00BD05C6">
        <w:rPr>
          <w:rFonts w:asciiTheme="majorHAnsi" w:hAnsiTheme="majorHAnsi"/>
          <w:b/>
          <w:sz w:val="22"/>
          <w:szCs w:val="22"/>
        </w:rPr>
        <w:t>D’une part</w:t>
      </w:r>
      <w:r w:rsidR="008607DE" w:rsidRPr="00BD05C6">
        <w:rPr>
          <w:rFonts w:asciiTheme="majorHAnsi" w:hAnsiTheme="majorHAnsi"/>
          <w:b/>
          <w:sz w:val="22"/>
          <w:szCs w:val="22"/>
        </w:rPr>
        <w:t>,</w:t>
      </w:r>
      <w:bookmarkStart w:id="0" w:name="_GoBack"/>
      <w:bookmarkEnd w:id="0"/>
    </w:p>
    <w:p w14:paraId="4A8A86E0" w14:textId="77777777" w:rsidR="00CA52E9" w:rsidRPr="005544C5" w:rsidRDefault="00CA52E9" w:rsidP="005544C5">
      <w:pPr>
        <w:pStyle w:val="Formatlibre"/>
        <w:spacing w:after="120"/>
        <w:ind w:right="290"/>
        <w:contextualSpacing/>
        <w:rPr>
          <w:rFonts w:asciiTheme="majorHAnsi" w:hAnsiTheme="majorHAnsi"/>
          <w:b/>
          <w:sz w:val="22"/>
          <w:szCs w:val="22"/>
        </w:rPr>
      </w:pPr>
    </w:p>
    <w:p w14:paraId="3F652068" w14:textId="64FDF1E6" w:rsidR="00CA52E9" w:rsidRDefault="00BC389F"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ET</w:t>
      </w:r>
    </w:p>
    <w:p w14:paraId="7D35E2BC" w14:textId="77777777" w:rsidR="00FE725A" w:rsidRPr="00FE725A" w:rsidRDefault="00FE725A" w:rsidP="005544C5">
      <w:pPr>
        <w:pStyle w:val="Formatlibre"/>
        <w:spacing w:after="120"/>
        <w:ind w:right="290"/>
        <w:contextualSpacing/>
        <w:jc w:val="both"/>
        <w:rPr>
          <w:rFonts w:asciiTheme="majorHAnsi" w:hAnsiTheme="majorHAnsi"/>
          <w:b/>
          <w:sz w:val="22"/>
          <w:szCs w:val="22"/>
        </w:rPr>
      </w:pPr>
    </w:p>
    <w:p w14:paraId="30933AA7" w14:textId="71FEDF1A" w:rsidR="00AC4915" w:rsidRPr="0094245E" w:rsidRDefault="002C32D8"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Nom de la structure :</w:t>
      </w:r>
    </w:p>
    <w:p w14:paraId="1B3DDF1A" w14:textId="6248B9A4" w:rsidR="00AC4915" w:rsidRPr="0094245E" w:rsidRDefault="002C32D8"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Domiciliée au :</w:t>
      </w:r>
    </w:p>
    <w:p w14:paraId="2FA4B865" w14:textId="53458199" w:rsidR="00AC4915" w:rsidRDefault="00AC4915"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Représentée par</w:t>
      </w:r>
      <w:r w:rsidR="00336480">
        <w:rPr>
          <w:rFonts w:asciiTheme="majorHAnsi" w:hAnsiTheme="majorHAnsi"/>
          <w:sz w:val="22"/>
          <w:szCs w:val="22"/>
          <w:highlight w:val="yellow"/>
        </w:rPr>
        <w:t xml:space="preserve"> (nom, prénom de l’emprunteur)</w:t>
      </w:r>
      <w:r w:rsidR="002C32D8" w:rsidRPr="0094245E">
        <w:rPr>
          <w:rFonts w:asciiTheme="majorHAnsi" w:hAnsiTheme="majorHAnsi"/>
          <w:sz w:val="22"/>
          <w:szCs w:val="22"/>
          <w:highlight w:val="yellow"/>
        </w:rPr>
        <w:t> :</w:t>
      </w:r>
    </w:p>
    <w:p w14:paraId="2C89B97A" w14:textId="4DBF994E" w:rsidR="00336480" w:rsidRDefault="00336480" w:rsidP="005544C5">
      <w:pPr>
        <w:pStyle w:val="Formatlibre"/>
        <w:spacing w:after="120"/>
        <w:ind w:right="290"/>
        <w:contextualSpacing/>
        <w:jc w:val="both"/>
        <w:rPr>
          <w:rFonts w:asciiTheme="majorHAnsi" w:hAnsiTheme="majorHAnsi"/>
          <w:sz w:val="22"/>
          <w:szCs w:val="22"/>
          <w:highlight w:val="yellow"/>
        </w:rPr>
      </w:pPr>
      <w:r>
        <w:rPr>
          <w:rFonts w:asciiTheme="majorHAnsi" w:hAnsiTheme="majorHAnsi"/>
          <w:sz w:val="22"/>
          <w:szCs w:val="22"/>
          <w:highlight w:val="yellow"/>
        </w:rPr>
        <w:t xml:space="preserve">Que l’on peut contacter au </w:t>
      </w:r>
      <w:proofErr w:type="gramStart"/>
      <w:r>
        <w:rPr>
          <w:rFonts w:asciiTheme="majorHAnsi" w:hAnsiTheme="majorHAnsi"/>
          <w:sz w:val="22"/>
          <w:szCs w:val="22"/>
          <w:highlight w:val="yellow"/>
        </w:rPr>
        <w:t>( merci</w:t>
      </w:r>
      <w:proofErr w:type="gramEnd"/>
      <w:r>
        <w:rPr>
          <w:rFonts w:asciiTheme="majorHAnsi" w:hAnsiTheme="majorHAnsi"/>
          <w:sz w:val="22"/>
          <w:szCs w:val="22"/>
          <w:highlight w:val="yellow"/>
        </w:rPr>
        <w:t xml:space="preserve"> de donner un numéro de portable) :</w:t>
      </w:r>
    </w:p>
    <w:p w14:paraId="3A9D5091" w14:textId="77777777" w:rsidR="00336480" w:rsidRPr="0094245E" w:rsidRDefault="00336480" w:rsidP="005544C5">
      <w:pPr>
        <w:pStyle w:val="Formatlibre"/>
        <w:spacing w:after="120"/>
        <w:ind w:right="290"/>
        <w:contextualSpacing/>
        <w:jc w:val="both"/>
        <w:rPr>
          <w:rFonts w:asciiTheme="majorHAnsi" w:hAnsiTheme="majorHAnsi"/>
          <w:sz w:val="22"/>
          <w:szCs w:val="22"/>
          <w:highlight w:val="yellow"/>
        </w:rPr>
      </w:pPr>
    </w:p>
    <w:p w14:paraId="5D42CD43" w14:textId="009E0FB0" w:rsidR="00BC389F" w:rsidRPr="00BD05C6" w:rsidRDefault="00AC4915" w:rsidP="005544C5">
      <w:pPr>
        <w:pStyle w:val="Formatlibre"/>
        <w:spacing w:after="120"/>
        <w:ind w:right="290"/>
        <w:contextualSpacing/>
        <w:jc w:val="both"/>
        <w:rPr>
          <w:rFonts w:asciiTheme="majorHAnsi" w:hAnsiTheme="majorHAnsi"/>
          <w:sz w:val="22"/>
          <w:szCs w:val="22"/>
        </w:rPr>
      </w:pPr>
      <w:r w:rsidRPr="0094245E">
        <w:rPr>
          <w:rFonts w:asciiTheme="majorHAnsi" w:hAnsiTheme="majorHAnsi"/>
          <w:sz w:val="22"/>
          <w:szCs w:val="22"/>
          <w:highlight w:val="yellow"/>
        </w:rPr>
        <w:t>Ci-après dénommée « </w:t>
      </w:r>
      <w:r w:rsidR="002C32D8" w:rsidRPr="0094245E">
        <w:rPr>
          <w:rFonts w:asciiTheme="majorHAnsi" w:hAnsiTheme="majorHAnsi"/>
          <w:sz w:val="22"/>
          <w:szCs w:val="22"/>
          <w:highlight w:val="yellow"/>
        </w:rPr>
        <w:t>l’UTILISATEUR »</w:t>
      </w:r>
      <w:r w:rsidR="000F784F" w:rsidRPr="0094245E">
        <w:rPr>
          <w:rFonts w:asciiTheme="majorHAnsi" w:hAnsiTheme="majorHAnsi"/>
          <w:sz w:val="22"/>
          <w:szCs w:val="22"/>
          <w:highlight w:val="yellow"/>
        </w:rPr>
        <w:t>,</w:t>
      </w:r>
    </w:p>
    <w:p w14:paraId="2AB33E97" w14:textId="335F2BD2" w:rsidR="00BC389F" w:rsidRPr="005544C5" w:rsidRDefault="00BC389F" w:rsidP="005544C5">
      <w:pPr>
        <w:pStyle w:val="Formatlibre"/>
        <w:spacing w:after="120"/>
        <w:ind w:right="290"/>
        <w:contextualSpacing/>
        <w:rPr>
          <w:rFonts w:asciiTheme="majorHAnsi" w:hAnsiTheme="majorHAnsi"/>
          <w:b/>
          <w:sz w:val="22"/>
          <w:szCs w:val="22"/>
        </w:rPr>
      </w:pPr>
      <w:r w:rsidRPr="00BD05C6">
        <w:rPr>
          <w:rFonts w:asciiTheme="majorHAnsi" w:hAnsiTheme="majorHAnsi"/>
          <w:b/>
          <w:sz w:val="22"/>
          <w:szCs w:val="22"/>
        </w:rPr>
        <w:t>D’autre part</w:t>
      </w:r>
      <w:r w:rsidR="008607DE" w:rsidRPr="00BD05C6">
        <w:rPr>
          <w:rFonts w:asciiTheme="majorHAnsi" w:hAnsiTheme="majorHAnsi"/>
          <w:b/>
          <w:sz w:val="22"/>
          <w:szCs w:val="22"/>
        </w:rPr>
        <w:t>.</w:t>
      </w:r>
    </w:p>
    <w:p w14:paraId="3974EEF0" w14:textId="55F43D74" w:rsidR="00BC389F" w:rsidRPr="00BD05C6" w:rsidRDefault="00BC389F"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 </w:t>
      </w:r>
      <w:proofErr w:type="gramStart"/>
      <w:r w:rsidR="005B69AF">
        <w:rPr>
          <w:rFonts w:asciiTheme="majorHAnsi" w:hAnsiTheme="majorHAnsi"/>
          <w:sz w:val="22"/>
          <w:szCs w:val="22"/>
        </w:rPr>
        <w:t>le</w:t>
      </w:r>
      <w:proofErr w:type="gramEnd"/>
      <w:r w:rsidR="005B69AF">
        <w:rPr>
          <w:rFonts w:asciiTheme="majorHAnsi" w:hAnsiTheme="majorHAnsi"/>
          <w:sz w:val="22"/>
          <w:szCs w:val="22"/>
        </w:rPr>
        <w:t xml:space="preserve"> RECIT</w:t>
      </w:r>
      <w:r w:rsidRPr="00BD05C6">
        <w:rPr>
          <w:rFonts w:asciiTheme="majorHAnsi" w:hAnsiTheme="majorHAnsi"/>
          <w:sz w:val="22"/>
          <w:szCs w:val="22"/>
        </w:rPr>
        <w:t>» et « </w:t>
      </w:r>
      <w:r w:rsidR="002C32D8" w:rsidRPr="00BD05C6">
        <w:rPr>
          <w:rFonts w:asciiTheme="majorHAnsi" w:hAnsiTheme="majorHAnsi"/>
          <w:sz w:val="22"/>
          <w:szCs w:val="22"/>
        </w:rPr>
        <w:t>l’UTILISATEUR »</w:t>
      </w:r>
      <w:r w:rsidRPr="00BD05C6">
        <w:rPr>
          <w:rFonts w:asciiTheme="majorHAnsi" w:hAnsiTheme="majorHAnsi"/>
          <w:sz w:val="22"/>
          <w:szCs w:val="22"/>
        </w:rPr>
        <w:t xml:space="preserve">, </w:t>
      </w:r>
      <w:r w:rsidR="00AC4915" w:rsidRPr="00BD05C6">
        <w:rPr>
          <w:rFonts w:asciiTheme="majorHAnsi" w:hAnsiTheme="majorHAnsi"/>
          <w:sz w:val="22"/>
          <w:szCs w:val="22"/>
        </w:rPr>
        <w:t xml:space="preserve">étant ci-après individuellement dénommées « la Partie » ou collectivement « les Parties ». </w:t>
      </w:r>
    </w:p>
    <w:p w14:paraId="3BD37A8C" w14:textId="77777777" w:rsidR="00BC389F" w:rsidRDefault="00BC389F" w:rsidP="005544C5">
      <w:pPr>
        <w:pStyle w:val="Formatlibre"/>
        <w:spacing w:after="120"/>
        <w:ind w:right="290"/>
        <w:contextualSpacing/>
        <w:jc w:val="both"/>
        <w:rPr>
          <w:rFonts w:asciiTheme="majorHAnsi" w:hAnsiTheme="majorHAnsi"/>
          <w:sz w:val="22"/>
          <w:szCs w:val="22"/>
        </w:rPr>
      </w:pPr>
    </w:p>
    <w:p w14:paraId="5639F263" w14:textId="77777777" w:rsidR="00CC42A6" w:rsidRPr="00BD05C6" w:rsidRDefault="00CC42A6" w:rsidP="005544C5">
      <w:pPr>
        <w:pStyle w:val="Formatlibre"/>
        <w:spacing w:after="120"/>
        <w:ind w:right="290"/>
        <w:contextualSpacing/>
        <w:jc w:val="both"/>
        <w:rPr>
          <w:rFonts w:asciiTheme="majorHAnsi" w:hAnsiTheme="majorHAnsi"/>
          <w:sz w:val="22"/>
          <w:szCs w:val="22"/>
        </w:rPr>
      </w:pPr>
    </w:p>
    <w:p w14:paraId="187A1B92" w14:textId="3D05C2B2"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b/>
          <w:sz w:val="22"/>
          <w:szCs w:val="22"/>
          <w:u w:val="single"/>
        </w:rPr>
        <w:t>ETANT PRÉALABLEMENT EXPOSÉ</w:t>
      </w:r>
      <w:r w:rsidR="00BC389F" w:rsidRPr="00BD05C6">
        <w:rPr>
          <w:rFonts w:asciiTheme="majorHAnsi" w:hAnsiTheme="majorHAnsi"/>
          <w:b/>
          <w:sz w:val="22"/>
          <w:szCs w:val="22"/>
          <w:u w:val="single"/>
        </w:rPr>
        <w:t xml:space="preserve"> CE QUI SUIT </w:t>
      </w:r>
      <w:r w:rsidR="00BC389F" w:rsidRPr="00BD05C6">
        <w:rPr>
          <w:rFonts w:asciiTheme="majorHAnsi" w:hAnsiTheme="majorHAnsi"/>
          <w:b/>
          <w:sz w:val="22"/>
          <w:szCs w:val="22"/>
        </w:rPr>
        <w:t>:</w:t>
      </w:r>
    </w:p>
    <w:p w14:paraId="7F90BED4" w14:textId="13F7E738" w:rsidR="005544C5" w:rsidRPr="00CC42A6" w:rsidRDefault="009D01B2" w:rsidP="005544C5">
      <w:pPr>
        <w:pStyle w:val="Formatlibre"/>
        <w:spacing w:after="120"/>
        <w:ind w:right="290"/>
        <w:contextualSpacing/>
        <w:jc w:val="both"/>
        <w:rPr>
          <w:rFonts w:asciiTheme="majorHAnsi" w:hAnsiTheme="majorHAnsi"/>
          <w:strike/>
          <w:color w:val="auto"/>
          <w:sz w:val="22"/>
          <w:szCs w:val="22"/>
        </w:rPr>
      </w:pPr>
      <w:r>
        <w:rPr>
          <w:rFonts w:asciiTheme="majorHAnsi" w:hAnsiTheme="majorHAnsi"/>
          <w:sz w:val="22"/>
          <w:szCs w:val="22"/>
        </w:rPr>
        <w:t>Le RECIT</w:t>
      </w:r>
      <w:r w:rsidR="002C32D8" w:rsidRPr="00BD05C6">
        <w:rPr>
          <w:rFonts w:asciiTheme="majorHAnsi" w:hAnsiTheme="majorHAnsi"/>
          <w:sz w:val="22"/>
          <w:szCs w:val="22"/>
        </w:rPr>
        <w:t xml:space="preserve"> </w:t>
      </w:r>
      <w:r w:rsidR="000C706B">
        <w:rPr>
          <w:rFonts w:asciiTheme="majorHAnsi" w:hAnsiTheme="majorHAnsi"/>
          <w:sz w:val="22"/>
          <w:szCs w:val="22"/>
        </w:rPr>
        <w:t xml:space="preserve">est propriétaire d’une Mallette </w:t>
      </w:r>
      <w:r w:rsidR="00103B73">
        <w:rPr>
          <w:rFonts w:asciiTheme="majorHAnsi" w:hAnsiTheme="majorHAnsi"/>
          <w:sz w:val="22"/>
          <w:szCs w:val="22"/>
        </w:rPr>
        <w:t>Son, constituée d’un kit enregistrement et d’une mallette du bruiteur</w:t>
      </w:r>
      <w:r w:rsidR="000C706B">
        <w:rPr>
          <w:rFonts w:asciiTheme="majorHAnsi" w:hAnsiTheme="majorHAnsi"/>
          <w:sz w:val="22"/>
          <w:szCs w:val="22"/>
        </w:rPr>
        <w:t xml:space="preserve">. </w:t>
      </w:r>
      <w:r w:rsidR="005B69AF">
        <w:rPr>
          <w:rFonts w:asciiTheme="majorHAnsi" w:hAnsiTheme="majorHAnsi"/>
          <w:sz w:val="22"/>
          <w:szCs w:val="22"/>
        </w:rPr>
        <w:t>Le RECIT</w:t>
      </w:r>
      <w:r w:rsidR="000C706B">
        <w:rPr>
          <w:rFonts w:asciiTheme="majorHAnsi" w:hAnsiTheme="majorHAnsi"/>
          <w:sz w:val="22"/>
          <w:szCs w:val="22"/>
        </w:rPr>
        <w:t xml:space="preserve"> met</w:t>
      </w:r>
      <w:r w:rsidR="00930656">
        <w:rPr>
          <w:rFonts w:asciiTheme="majorHAnsi" w:hAnsiTheme="majorHAnsi"/>
          <w:sz w:val="22"/>
          <w:szCs w:val="22"/>
        </w:rPr>
        <w:t xml:space="preserve"> à disposition </w:t>
      </w:r>
      <w:r w:rsidR="00FE725A">
        <w:rPr>
          <w:rFonts w:asciiTheme="majorHAnsi" w:hAnsiTheme="majorHAnsi"/>
          <w:sz w:val="22"/>
          <w:szCs w:val="22"/>
        </w:rPr>
        <w:t xml:space="preserve">gratuitement </w:t>
      </w:r>
      <w:r w:rsidR="00103B73">
        <w:rPr>
          <w:rFonts w:asciiTheme="majorHAnsi" w:hAnsiTheme="majorHAnsi"/>
          <w:sz w:val="22"/>
          <w:szCs w:val="22"/>
        </w:rPr>
        <w:t>ces</w:t>
      </w:r>
      <w:r w:rsidR="000C706B">
        <w:rPr>
          <w:rFonts w:asciiTheme="majorHAnsi" w:hAnsiTheme="majorHAnsi"/>
          <w:sz w:val="22"/>
          <w:szCs w:val="22"/>
        </w:rPr>
        <w:t xml:space="preserve"> outil</w:t>
      </w:r>
      <w:r w:rsidR="00103B73">
        <w:rPr>
          <w:rFonts w:asciiTheme="majorHAnsi" w:hAnsiTheme="majorHAnsi"/>
          <w:sz w:val="22"/>
          <w:szCs w:val="22"/>
        </w:rPr>
        <w:t>s</w:t>
      </w:r>
      <w:r w:rsidR="000C706B">
        <w:rPr>
          <w:rFonts w:asciiTheme="majorHAnsi" w:hAnsiTheme="majorHAnsi"/>
          <w:sz w:val="22"/>
          <w:szCs w:val="22"/>
        </w:rPr>
        <w:t xml:space="preserve"> pour un emprunt </w:t>
      </w:r>
      <w:r w:rsidR="00930656">
        <w:rPr>
          <w:rFonts w:asciiTheme="majorHAnsi" w:hAnsiTheme="majorHAnsi"/>
          <w:sz w:val="22"/>
          <w:szCs w:val="22"/>
        </w:rPr>
        <w:t>sur le territoire alsacien en fonction des</w:t>
      </w:r>
      <w:r w:rsidR="002C32D8" w:rsidRPr="00BD05C6">
        <w:rPr>
          <w:rFonts w:asciiTheme="majorHAnsi" w:hAnsiTheme="majorHAnsi"/>
          <w:sz w:val="22"/>
          <w:szCs w:val="22"/>
        </w:rPr>
        <w:t xml:space="preserve"> besoins de </w:t>
      </w:r>
      <w:r w:rsidR="002C32D8" w:rsidRPr="00CC42A6">
        <w:rPr>
          <w:rFonts w:asciiTheme="majorHAnsi" w:hAnsiTheme="majorHAnsi"/>
          <w:color w:val="auto"/>
          <w:sz w:val="22"/>
          <w:szCs w:val="22"/>
        </w:rPr>
        <w:t>struc</w:t>
      </w:r>
      <w:r w:rsidR="00930656" w:rsidRPr="00CC42A6">
        <w:rPr>
          <w:rFonts w:asciiTheme="majorHAnsi" w:hAnsiTheme="majorHAnsi"/>
          <w:color w:val="auto"/>
          <w:sz w:val="22"/>
          <w:szCs w:val="22"/>
        </w:rPr>
        <w:t xml:space="preserve">tures </w:t>
      </w:r>
      <w:r w:rsidR="00FE725A" w:rsidRPr="00CC42A6">
        <w:rPr>
          <w:rFonts w:asciiTheme="majorHAnsi" w:hAnsiTheme="majorHAnsi"/>
          <w:color w:val="auto"/>
          <w:sz w:val="22"/>
          <w:szCs w:val="22"/>
        </w:rPr>
        <w:t>souhaitant développer des ateliers d’éducation aux images avec leur public</w:t>
      </w:r>
      <w:r w:rsidR="00FE725A" w:rsidRPr="00103B73">
        <w:rPr>
          <w:rFonts w:asciiTheme="majorHAnsi" w:hAnsiTheme="majorHAnsi"/>
          <w:color w:val="auto"/>
          <w:sz w:val="22"/>
          <w:szCs w:val="22"/>
        </w:rPr>
        <w:t>.</w:t>
      </w:r>
      <w:r w:rsidR="00930656" w:rsidRPr="00103B73">
        <w:rPr>
          <w:rFonts w:asciiTheme="majorHAnsi" w:hAnsiTheme="majorHAnsi"/>
          <w:color w:val="auto"/>
          <w:sz w:val="22"/>
          <w:szCs w:val="22"/>
        </w:rPr>
        <w:t xml:space="preserve"> </w:t>
      </w:r>
      <w:r w:rsidR="00103B73" w:rsidRPr="00103B73">
        <w:rPr>
          <w:rFonts w:asciiTheme="majorHAnsi" w:hAnsiTheme="majorHAnsi"/>
          <w:color w:val="auto"/>
          <w:sz w:val="22"/>
          <w:szCs w:val="22"/>
        </w:rPr>
        <w:t>Le kit et la mallette sont empruntables séparément.</w:t>
      </w:r>
    </w:p>
    <w:p w14:paraId="168F2EFA" w14:textId="77777777" w:rsidR="00CA52E9" w:rsidRDefault="00CA52E9" w:rsidP="005544C5">
      <w:pPr>
        <w:pStyle w:val="Formatlibre"/>
        <w:spacing w:after="120"/>
        <w:ind w:right="290"/>
        <w:contextualSpacing/>
        <w:jc w:val="both"/>
        <w:rPr>
          <w:rFonts w:asciiTheme="majorHAnsi" w:hAnsiTheme="majorHAnsi"/>
          <w:sz w:val="22"/>
          <w:szCs w:val="22"/>
        </w:rPr>
      </w:pPr>
    </w:p>
    <w:p w14:paraId="1B0A7AE3" w14:textId="210AE8FA"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b/>
          <w:sz w:val="22"/>
          <w:szCs w:val="22"/>
          <w:u w:val="single"/>
        </w:rPr>
        <w:t>CECI AYANT ÉTÉ RAPPELÉ, IL A ÉTÉ CONVENU ET ARRÊTÉ</w:t>
      </w:r>
      <w:r w:rsidR="00BC389F" w:rsidRPr="00BD05C6">
        <w:rPr>
          <w:rFonts w:asciiTheme="majorHAnsi" w:hAnsiTheme="majorHAnsi"/>
          <w:b/>
          <w:sz w:val="22"/>
          <w:szCs w:val="22"/>
          <w:u w:val="single"/>
        </w:rPr>
        <w:t xml:space="preserve"> CE QUI SUIT : </w:t>
      </w:r>
    </w:p>
    <w:p w14:paraId="670597F1" w14:textId="3F53482A" w:rsidR="008607DE" w:rsidRPr="00BD05C6" w:rsidRDefault="00BC389F"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1 : </w:t>
      </w:r>
      <w:r w:rsidR="004F0346">
        <w:rPr>
          <w:rFonts w:asciiTheme="majorHAnsi" w:hAnsiTheme="majorHAnsi"/>
          <w:b/>
          <w:sz w:val="22"/>
          <w:szCs w:val="22"/>
        </w:rPr>
        <w:t>OBJET DE LA CONVENTION</w:t>
      </w:r>
    </w:p>
    <w:p w14:paraId="645375A3" w14:textId="3ED9FF69" w:rsidR="0070112C" w:rsidRPr="00BD05C6" w:rsidRDefault="0084146D"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w:t>
      </w:r>
      <w:r w:rsidR="004F0346">
        <w:rPr>
          <w:rFonts w:asciiTheme="majorHAnsi" w:hAnsiTheme="majorHAnsi"/>
          <w:sz w:val="22"/>
          <w:szCs w:val="22"/>
        </w:rPr>
        <w:t>a</w:t>
      </w:r>
      <w:r w:rsidRPr="00BD05C6">
        <w:rPr>
          <w:rFonts w:asciiTheme="majorHAnsi" w:hAnsiTheme="majorHAnsi"/>
          <w:sz w:val="22"/>
          <w:szCs w:val="22"/>
        </w:rPr>
        <w:t xml:space="preserve"> présent</w:t>
      </w:r>
      <w:r w:rsidR="004F0346">
        <w:rPr>
          <w:rFonts w:asciiTheme="majorHAnsi" w:hAnsiTheme="majorHAnsi"/>
          <w:sz w:val="22"/>
          <w:szCs w:val="22"/>
        </w:rPr>
        <w:t>e</w:t>
      </w:r>
      <w:r w:rsidRPr="00BD05C6">
        <w:rPr>
          <w:rFonts w:asciiTheme="majorHAnsi" w:hAnsiTheme="majorHAnsi"/>
          <w:sz w:val="22"/>
          <w:szCs w:val="22"/>
        </w:rPr>
        <w:t xml:space="preserve"> Con</w:t>
      </w:r>
      <w:r w:rsidR="004F0346">
        <w:rPr>
          <w:rFonts w:asciiTheme="majorHAnsi" w:hAnsiTheme="majorHAnsi"/>
          <w:sz w:val="22"/>
          <w:szCs w:val="22"/>
        </w:rPr>
        <w:t>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a pour objet de définir les conditions dans lesquelles l’UTILISATEUR est autorisé à utiliser le matérie</w:t>
      </w:r>
      <w:r w:rsidR="009D6D0F">
        <w:rPr>
          <w:rFonts w:asciiTheme="majorHAnsi" w:hAnsiTheme="majorHAnsi"/>
          <w:sz w:val="22"/>
          <w:szCs w:val="22"/>
        </w:rPr>
        <w:t xml:space="preserve">l constitutif </w:t>
      </w:r>
      <w:r w:rsidR="009D6D0F" w:rsidRPr="000C706B">
        <w:rPr>
          <w:rFonts w:asciiTheme="majorHAnsi" w:hAnsiTheme="majorHAnsi"/>
          <w:sz w:val="22"/>
          <w:szCs w:val="22"/>
        </w:rPr>
        <w:t xml:space="preserve">de la </w:t>
      </w:r>
      <w:r w:rsidR="000C706B" w:rsidRPr="000C706B">
        <w:rPr>
          <w:rFonts w:asciiTheme="majorHAnsi" w:hAnsiTheme="majorHAnsi" w:cs="Helvetica"/>
          <w:sz w:val="22"/>
          <w:szCs w:val="22"/>
        </w:rPr>
        <w:t xml:space="preserve">Mallette </w:t>
      </w:r>
      <w:r w:rsidR="00103B73">
        <w:rPr>
          <w:rFonts w:asciiTheme="majorHAnsi" w:hAnsiTheme="majorHAnsi" w:cs="Helvetica"/>
          <w:sz w:val="22"/>
          <w:szCs w:val="22"/>
        </w:rPr>
        <w:t>Son</w:t>
      </w:r>
      <w:r w:rsidR="000C706B">
        <w:rPr>
          <w:rFonts w:asciiTheme="majorHAnsi" w:hAnsiTheme="majorHAnsi" w:cs="Helvetica"/>
        </w:rPr>
        <w:t xml:space="preserve"> </w:t>
      </w:r>
      <w:r w:rsidR="009D6D0F">
        <w:rPr>
          <w:rFonts w:asciiTheme="majorHAnsi" w:hAnsiTheme="majorHAnsi"/>
          <w:sz w:val="22"/>
          <w:szCs w:val="22"/>
        </w:rPr>
        <w:t xml:space="preserve">tel que </w:t>
      </w:r>
      <w:r w:rsidR="00850371">
        <w:rPr>
          <w:rFonts w:asciiTheme="majorHAnsi" w:hAnsiTheme="majorHAnsi"/>
          <w:sz w:val="22"/>
          <w:szCs w:val="22"/>
        </w:rPr>
        <w:t>l</w:t>
      </w:r>
      <w:r w:rsidRPr="00BD05C6">
        <w:rPr>
          <w:rFonts w:asciiTheme="majorHAnsi" w:hAnsiTheme="majorHAnsi"/>
          <w:sz w:val="22"/>
          <w:szCs w:val="22"/>
        </w:rPr>
        <w:t>is</w:t>
      </w:r>
      <w:r w:rsidR="00850371">
        <w:rPr>
          <w:rFonts w:asciiTheme="majorHAnsi" w:hAnsiTheme="majorHAnsi"/>
          <w:sz w:val="22"/>
          <w:szCs w:val="22"/>
        </w:rPr>
        <w:t>t</w:t>
      </w:r>
      <w:r w:rsidRPr="00BD05C6">
        <w:rPr>
          <w:rFonts w:asciiTheme="majorHAnsi" w:hAnsiTheme="majorHAnsi"/>
          <w:sz w:val="22"/>
          <w:szCs w:val="22"/>
        </w:rPr>
        <w:t>é à l’Arti</w:t>
      </w:r>
      <w:r w:rsidR="002E3CDE">
        <w:rPr>
          <w:rFonts w:asciiTheme="majorHAnsi" w:hAnsiTheme="majorHAnsi"/>
          <w:sz w:val="22"/>
          <w:szCs w:val="22"/>
        </w:rPr>
        <w:t>cle 2</w:t>
      </w:r>
      <w:r w:rsidRPr="00BD05C6">
        <w:rPr>
          <w:rFonts w:asciiTheme="majorHAnsi" w:hAnsiTheme="majorHAnsi"/>
          <w:sz w:val="22"/>
          <w:szCs w:val="22"/>
        </w:rPr>
        <w:t>.</w:t>
      </w:r>
    </w:p>
    <w:p w14:paraId="7FF7096E" w14:textId="4EBFF5AD" w:rsidR="0084146D" w:rsidRPr="00BD05C6" w:rsidRDefault="0084146D" w:rsidP="005544C5">
      <w:pPr>
        <w:pStyle w:val="Formatlibre"/>
        <w:spacing w:after="120"/>
        <w:ind w:right="290"/>
        <w:contextualSpacing/>
        <w:jc w:val="both"/>
        <w:rPr>
          <w:rFonts w:asciiTheme="majorHAnsi" w:hAnsiTheme="majorHAnsi"/>
          <w:sz w:val="22"/>
          <w:szCs w:val="22"/>
        </w:rPr>
      </w:pPr>
      <w:r w:rsidRPr="002E3CDE">
        <w:rPr>
          <w:rFonts w:asciiTheme="majorHAnsi" w:hAnsiTheme="majorHAnsi"/>
          <w:sz w:val="22"/>
          <w:szCs w:val="22"/>
        </w:rPr>
        <w:t>La conclusion de ce</w:t>
      </w:r>
      <w:r w:rsidR="004F0346">
        <w:rPr>
          <w:rFonts w:asciiTheme="majorHAnsi" w:hAnsiTheme="majorHAnsi"/>
          <w:sz w:val="22"/>
          <w:szCs w:val="22"/>
        </w:rPr>
        <w:t>tte</w:t>
      </w:r>
      <w:r w:rsidRPr="002E3CDE">
        <w:rPr>
          <w:rFonts w:asciiTheme="majorHAnsi" w:hAnsiTheme="majorHAnsi"/>
          <w:sz w:val="22"/>
          <w:szCs w:val="22"/>
        </w:rPr>
        <w:t xml:space="preserve"> </w:t>
      </w:r>
      <w:r w:rsidR="009D6D0F" w:rsidRPr="002E3CDE">
        <w:rPr>
          <w:rFonts w:asciiTheme="majorHAnsi" w:hAnsiTheme="majorHAnsi"/>
          <w:sz w:val="22"/>
          <w:szCs w:val="22"/>
        </w:rPr>
        <w:t>C</w:t>
      </w:r>
      <w:r w:rsidRPr="002E3CDE">
        <w:rPr>
          <w:rFonts w:asciiTheme="majorHAnsi" w:hAnsiTheme="majorHAnsi"/>
          <w:sz w:val="22"/>
          <w:szCs w:val="22"/>
        </w:rPr>
        <w:t>on</w:t>
      </w:r>
      <w:r w:rsidR="004F0346">
        <w:rPr>
          <w:rFonts w:asciiTheme="majorHAnsi" w:hAnsiTheme="majorHAnsi"/>
          <w:sz w:val="22"/>
          <w:szCs w:val="22"/>
        </w:rPr>
        <w:t>vention</w:t>
      </w:r>
      <w:r w:rsidRPr="002E3CDE">
        <w:rPr>
          <w:rFonts w:asciiTheme="majorHAnsi" w:hAnsiTheme="majorHAnsi"/>
          <w:sz w:val="22"/>
          <w:szCs w:val="22"/>
        </w:rPr>
        <w:t xml:space="preserve"> entraîne l’acceptation des conditions d’utilisation de ce Matériel telles qu’elles figurent </w:t>
      </w:r>
      <w:r w:rsidR="002E3CDE" w:rsidRPr="002E3CDE">
        <w:rPr>
          <w:rFonts w:asciiTheme="majorHAnsi" w:hAnsiTheme="majorHAnsi"/>
          <w:sz w:val="22"/>
          <w:szCs w:val="22"/>
        </w:rPr>
        <w:t>dans l’article 3.</w:t>
      </w:r>
    </w:p>
    <w:p w14:paraId="0E09DF40" w14:textId="77777777" w:rsidR="00CA52E9" w:rsidRPr="00BD05C6" w:rsidRDefault="00CA52E9" w:rsidP="005544C5">
      <w:pPr>
        <w:pStyle w:val="Formatlibre"/>
        <w:spacing w:after="120"/>
        <w:ind w:right="290"/>
        <w:contextualSpacing/>
        <w:jc w:val="both"/>
        <w:rPr>
          <w:rFonts w:asciiTheme="majorHAnsi" w:hAnsiTheme="majorHAnsi"/>
          <w:b/>
          <w:sz w:val="22"/>
          <w:szCs w:val="22"/>
        </w:rPr>
      </w:pPr>
    </w:p>
    <w:p w14:paraId="3169EBF6" w14:textId="0537B840" w:rsidR="0070112C" w:rsidRPr="00BD05C6" w:rsidRDefault="0070112C"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2 : </w:t>
      </w:r>
      <w:r w:rsidR="0084146D" w:rsidRPr="00BD05C6">
        <w:rPr>
          <w:rFonts w:asciiTheme="majorHAnsi" w:hAnsiTheme="majorHAnsi"/>
          <w:b/>
          <w:sz w:val="22"/>
          <w:szCs w:val="22"/>
        </w:rPr>
        <w:t>MISE À DISPOSITION DU MATÉRIEL</w:t>
      </w:r>
      <w:r w:rsidR="00FE725A">
        <w:rPr>
          <w:rFonts w:asciiTheme="majorHAnsi" w:hAnsiTheme="majorHAnsi"/>
          <w:b/>
          <w:sz w:val="22"/>
          <w:szCs w:val="22"/>
        </w:rPr>
        <w:t xml:space="preserve"> ET DURÉ</w:t>
      </w:r>
      <w:r w:rsidR="00585181">
        <w:rPr>
          <w:rFonts w:asciiTheme="majorHAnsi" w:hAnsiTheme="majorHAnsi"/>
          <w:b/>
          <w:sz w:val="22"/>
          <w:szCs w:val="22"/>
        </w:rPr>
        <w:t>E</w:t>
      </w:r>
    </w:p>
    <w:p w14:paraId="3C997AB7" w14:textId="57DFCF66" w:rsidR="008607DE" w:rsidRPr="00BD05C6" w:rsidRDefault="004F0346"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w:t>
      </w:r>
      <w:r>
        <w:rPr>
          <w:rFonts w:asciiTheme="majorHAnsi" w:hAnsiTheme="majorHAnsi"/>
          <w:sz w:val="22"/>
          <w:szCs w:val="22"/>
        </w:rPr>
        <w:t>a</w:t>
      </w:r>
      <w:r w:rsidRPr="00BD05C6">
        <w:rPr>
          <w:rFonts w:asciiTheme="majorHAnsi" w:hAnsiTheme="majorHAnsi"/>
          <w:sz w:val="22"/>
          <w:szCs w:val="22"/>
        </w:rPr>
        <w:t xml:space="preserve"> présent</w:t>
      </w:r>
      <w:r>
        <w:rPr>
          <w:rFonts w:asciiTheme="majorHAnsi" w:hAnsiTheme="majorHAnsi"/>
          <w:sz w:val="22"/>
          <w:szCs w:val="22"/>
        </w:rPr>
        <w:t>e</w:t>
      </w:r>
      <w:r w:rsidRPr="00BD05C6">
        <w:rPr>
          <w:rFonts w:asciiTheme="majorHAnsi" w:hAnsiTheme="majorHAnsi"/>
          <w:sz w:val="22"/>
          <w:szCs w:val="22"/>
        </w:rPr>
        <w:t xml:space="preserve"> Con</w:t>
      </w:r>
      <w:r>
        <w:rPr>
          <w:rFonts w:asciiTheme="majorHAnsi" w:hAnsiTheme="majorHAnsi"/>
          <w:sz w:val="22"/>
          <w:szCs w:val="22"/>
        </w:rPr>
        <w:t>ven</w:t>
      </w:r>
      <w:r w:rsidRPr="00BD05C6">
        <w:rPr>
          <w:rFonts w:asciiTheme="majorHAnsi" w:hAnsiTheme="majorHAnsi"/>
          <w:sz w:val="22"/>
          <w:szCs w:val="22"/>
        </w:rPr>
        <w:t>t</w:t>
      </w:r>
      <w:r>
        <w:rPr>
          <w:rFonts w:asciiTheme="majorHAnsi" w:hAnsiTheme="majorHAnsi"/>
          <w:sz w:val="22"/>
          <w:szCs w:val="22"/>
        </w:rPr>
        <w:t>ion</w:t>
      </w:r>
      <w:r w:rsidRPr="00BD05C6">
        <w:rPr>
          <w:rFonts w:asciiTheme="majorHAnsi" w:hAnsiTheme="majorHAnsi"/>
          <w:sz w:val="22"/>
          <w:szCs w:val="22"/>
        </w:rPr>
        <w:t xml:space="preserve"> </w:t>
      </w:r>
      <w:r w:rsidR="0084146D" w:rsidRPr="00BD05C6">
        <w:rPr>
          <w:rFonts w:asciiTheme="majorHAnsi" w:hAnsiTheme="majorHAnsi"/>
          <w:sz w:val="22"/>
          <w:szCs w:val="22"/>
        </w:rPr>
        <w:t>autorise la mise à disposition du matériel suivant</w:t>
      </w:r>
      <w:r w:rsidR="00AF38D3">
        <w:rPr>
          <w:rFonts w:asciiTheme="majorHAnsi" w:hAnsiTheme="majorHAnsi"/>
          <w:sz w:val="22"/>
          <w:szCs w:val="22"/>
        </w:rPr>
        <w:t xml:space="preserve"> pour une durée de 2 semaines</w:t>
      </w:r>
      <w:r w:rsidR="00585181">
        <w:rPr>
          <w:rFonts w:asciiTheme="majorHAnsi" w:hAnsiTheme="majorHAnsi"/>
          <w:sz w:val="22"/>
          <w:szCs w:val="22"/>
        </w:rPr>
        <w:t xml:space="preserve"> maximum</w:t>
      </w:r>
      <w:r w:rsidR="0084146D" w:rsidRPr="00BD05C6">
        <w:rPr>
          <w:rFonts w:asciiTheme="majorHAnsi" w:hAnsiTheme="majorHAnsi"/>
          <w:sz w:val="22"/>
          <w:szCs w:val="22"/>
        </w:rPr>
        <w:t> :</w:t>
      </w:r>
    </w:p>
    <w:p w14:paraId="2922187E" w14:textId="25F83002" w:rsidR="002E3CDE" w:rsidRDefault="002E3CDE" w:rsidP="002E3CDE">
      <w:pPr>
        <w:pStyle w:val="Formatlibre"/>
        <w:spacing w:after="120"/>
        <w:ind w:left="700" w:right="290" w:hanging="700"/>
        <w:contextualSpacing/>
        <w:jc w:val="both"/>
        <w:rPr>
          <w:rFonts w:asciiTheme="majorHAnsi" w:hAnsiTheme="majorHAnsi"/>
          <w:sz w:val="22"/>
          <w:szCs w:val="22"/>
          <w:highlight w:val="yellow"/>
        </w:rPr>
      </w:pPr>
      <w:r w:rsidRPr="0096417A">
        <w:rPr>
          <w:rFonts w:asciiTheme="majorHAnsi" w:hAnsiTheme="majorHAnsi"/>
          <w:sz w:val="22"/>
          <w:szCs w:val="22"/>
        </w:rPr>
        <w:t xml:space="preserve">1 </w:t>
      </w:r>
      <w:r w:rsidR="00103B73" w:rsidRPr="0096417A">
        <w:rPr>
          <w:rFonts w:asciiTheme="majorHAnsi" w:hAnsiTheme="majorHAnsi"/>
          <w:sz w:val="22"/>
          <w:szCs w:val="22"/>
        </w:rPr>
        <w:t>kit enregistrement constitué de :</w:t>
      </w:r>
    </w:p>
    <w:p w14:paraId="3A988F25" w14:textId="03E2D418" w:rsidR="005544C5" w:rsidRDefault="0096417A" w:rsidP="005544C5">
      <w:pPr>
        <w:pStyle w:val="Formatlibre"/>
        <w:spacing w:after="120"/>
        <w:ind w:right="290"/>
        <w:contextualSpacing/>
        <w:jc w:val="both"/>
        <w:rPr>
          <w:rFonts w:asciiTheme="majorHAnsi" w:hAnsiTheme="majorHAnsi"/>
          <w:b/>
          <w:sz w:val="22"/>
          <w:szCs w:val="22"/>
          <w:u w:val="single"/>
        </w:rPr>
      </w:pPr>
      <w:proofErr w:type="spellStart"/>
      <w:r>
        <w:rPr>
          <w:rFonts w:ascii="Apple Symbols" w:hAnsi="Apple Symbols" w:cs="Apple Symbols"/>
          <w:sz w:val="22"/>
          <w:szCs w:val="22"/>
        </w:rPr>
        <w:t>cf</w:t>
      </w:r>
      <w:proofErr w:type="spellEnd"/>
      <w:r>
        <w:rPr>
          <w:rFonts w:ascii="Apple Symbols" w:hAnsi="Apple Symbols" w:cs="Apple Symbols"/>
          <w:sz w:val="22"/>
          <w:szCs w:val="22"/>
        </w:rPr>
        <w:t xml:space="preserve"> Annexe 2</w:t>
      </w:r>
    </w:p>
    <w:p w14:paraId="629120C0" w14:textId="3D56809D" w:rsidR="00103B73" w:rsidRPr="00103B73" w:rsidRDefault="00103B73" w:rsidP="00103B73">
      <w:pPr>
        <w:pStyle w:val="Formatlibre"/>
        <w:spacing w:after="120"/>
        <w:ind w:left="700" w:right="290" w:hanging="700"/>
        <w:contextualSpacing/>
        <w:jc w:val="both"/>
        <w:rPr>
          <w:rFonts w:asciiTheme="majorHAnsi" w:hAnsiTheme="majorHAnsi"/>
          <w:sz w:val="22"/>
          <w:szCs w:val="22"/>
          <w:highlight w:val="yellow"/>
        </w:rPr>
      </w:pPr>
      <w:r w:rsidRPr="00103B73">
        <w:rPr>
          <w:rFonts w:asciiTheme="majorHAnsi" w:hAnsiTheme="majorHAnsi"/>
          <w:sz w:val="22"/>
          <w:szCs w:val="22"/>
        </w:rPr>
        <w:t xml:space="preserve">1 </w:t>
      </w:r>
      <w:r w:rsidRPr="0096417A">
        <w:rPr>
          <w:rFonts w:asciiTheme="majorHAnsi" w:hAnsiTheme="majorHAnsi"/>
          <w:sz w:val="22"/>
          <w:szCs w:val="22"/>
        </w:rPr>
        <w:t>mallette du bruiteur constituée de :</w:t>
      </w:r>
    </w:p>
    <w:p w14:paraId="15F075B2" w14:textId="2FEF4B07" w:rsidR="00103B73" w:rsidRDefault="0096417A" w:rsidP="005544C5">
      <w:pPr>
        <w:pStyle w:val="Formatlibre"/>
        <w:spacing w:after="120"/>
        <w:ind w:right="290"/>
        <w:contextualSpacing/>
        <w:jc w:val="both"/>
        <w:rPr>
          <w:rFonts w:asciiTheme="majorHAnsi" w:hAnsiTheme="majorHAnsi"/>
          <w:b/>
          <w:sz w:val="22"/>
          <w:szCs w:val="22"/>
          <w:u w:val="single"/>
        </w:rPr>
      </w:pPr>
      <w:proofErr w:type="spellStart"/>
      <w:r>
        <w:rPr>
          <w:rFonts w:ascii="Apple Symbols" w:hAnsi="Apple Symbols" w:cs="Apple Symbols"/>
          <w:sz w:val="22"/>
          <w:szCs w:val="22"/>
        </w:rPr>
        <w:t>cf</w:t>
      </w:r>
      <w:proofErr w:type="spellEnd"/>
      <w:r>
        <w:rPr>
          <w:rFonts w:ascii="Apple Symbols" w:hAnsi="Apple Symbols" w:cs="Apple Symbols"/>
          <w:sz w:val="22"/>
          <w:szCs w:val="22"/>
        </w:rPr>
        <w:t xml:space="preserve"> Annexe 2</w:t>
      </w:r>
    </w:p>
    <w:p w14:paraId="4DF2EC4C" w14:textId="197CD1E8" w:rsidR="0084146D" w:rsidRPr="00C7693D" w:rsidRDefault="009D6D0F" w:rsidP="005544C5">
      <w:pPr>
        <w:pStyle w:val="Formatlibre"/>
        <w:spacing w:after="120"/>
        <w:ind w:right="290"/>
        <w:contextualSpacing/>
        <w:jc w:val="both"/>
        <w:rPr>
          <w:rFonts w:asciiTheme="majorHAnsi" w:hAnsiTheme="majorHAnsi"/>
          <w:b/>
          <w:sz w:val="22"/>
          <w:szCs w:val="22"/>
          <w:u w:val="single"/>
        </w:rPr>
      </w:pPr>
      <w:r w:rsidRPr="00C7693D">
        <w:rPr>
          <w:rFonts w:asciiTheme="majorHAnsi" w:hAnsiTheme="majorHAnsi"/>
          <w:b/>
          <w:sz w:val="22"/>
          <w:szCs w:val="22"/>
          <w:u w:val="single"/>
        </w:rPr>
        <w:t>Pour les besoins suivants :</w:t>
      </w:r>
    </w:p>
    <w:p w14:paraId="4DC5EB0A" w14:textId="593F8BA7" w:rsidR="00802211" w:rsidRPr="0094245E" w:rsidRDefault="00802211"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 xml:space="preserve">Nature de l’événement : </w:t>
      </w:r>
    </w:p>
    <w:p w14:paraId="2EAA605D" w14:textId="296BB350" w:rsidR="00802211" w:rsidRPr="0094245E" w:rsidRDefault="00802211"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Date(s) de location :</w:t>
      </w:r>
      <w:r w:rsidR="004D0D9B" w:rsidRPr="0094245E">
        <w:rPr>
          <w:rFonts w:asciiTheme="majorHAnsi" w:hAnsiTheme="majorHAnsi"/>
          <w:sz w:val="22"/>
          <w:szCs w:val="22"/>
          <w:highlight w:val="yellow"/>
        </w:rPr>
        <w:t xml:space="preserve"> </w:t>
      </w:r>
    </w:p>
    <w:p w14:paraId="0C84CAEE" w14:textId="4A692312" w:rsidR="00B967AE" w:rsidRPr="0094245E" w:rsidRDefault="00B967AE"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 xml:space="preserve">Transport / </w:t>
      </w:r>
      <w:r w:rsidRPr="00336480">
        <w:rPr>
          <w:rFonts w:asciiTheme="majorHAnsi" w:hAnsiTheme="majorHAnsi"/>
          <w:sz w:val="22"/>
          <w:szCs w:val="22"/>
          <w:highlight w:val="yellow"/>
          <w:u w:val="single"/>
        </w:rPr>
        <w:t xml:space="preserve">Date </w:t>
      </w:r>
      <w:r w:rsidR="00336480" w:rsidRPr="00336480">
        <w:rPr>
          <w:rFonts w:asciiTheme="majorHAnsi" w:hAnsiTheme="majorHAnsi"/>
          <w:sz w:val="22"/>
          <w:szCs w:val="22"/>
          <w:highlight w:val="yellow"/>
          <w:u w:val="single"/>
        </w:rPr>
        <w:t>et heure</w:t>
      </w:r>
      <w:r w:rsidR="00336480">
        <w:rPr>
          <w:rFonts w:asciiTheme="majorHAnsi" w:hAnsiTheme="majorHAnsi"/>
          <w:sz w:val="22"/>
          <w:szCs w:val="22"/>
          <w:highlight w:val="yellow"/>
        </w:rPr>
        <w:t xml:space="preserve"> </w:t>
      </w:r>
      <w:r w:rsidRPr="0094245E">
        <w:rPr>
          <w:rFonts w:asciiTheme="majorHAnsi" w:hAnsiTheme="majorHAnsi"/>
          <w:sz w:val="22"/>
          <w:szCs w:val="22"/>
          <w:highlight w:val="yellow"/>
        </w:rPr>
        <w:t>de l’enlèvement :</w:t>
      </w:r>
    </w:p>
    <w:p w14:paraId="0202A3FF" w14:textId="642D4A05" w:rsidR="00B967AE" w:rsidRPr="00BD05C6" w:rsidRDefault="00B967AE" w:rsidP="005544C5">
      <w:pPr>
        <w:pStyle w:val="Formatlibre"/>
        <w:spacing w:after="120"/>
        <w:ind w:right="290"/>
        <w:contextualSpacing/>
        <w:jc w:val="both"/>
        <w:rPr>
          <w:rFonts w:asciiTheme="majorHAnsi" w:hAnsiTheme="majorHAnsi"/>
          <w:sz w:val="22"/>
          <w:szCs w:val="22"/>
        </w:rPr>
      </w:pPr>
      <w:r w:rsidRPr="0094245E">
        <w:rPr>
          <w:rFonts w:asciiTheme="majorHAnsi" w:hAnsiTheme="majorHAnsi"/>
          <w:sz w:val="22"/>
          <w:szCs w:val="22"/>
          <w:highlight w:val="yellow"/>
        </w:rPr>
        <w:t xml:space="preserve">Transport / Date </w:t>
      </w:r>
      <w:r w:rsidR="00336480" w:rsidRPr="00336480">
        <w:rPr>
          <w:rFonts w:asciiTheme="majorHAnsi" w:hAnsiTheme="majorHAnsi"/>
          <w:sz w:val="22"/>
          <w:szCs w:val="22"/>
          <w:highlight w:val="yellow"/>
          <w:u w:val="single"/>
        </w:rPr>
        <w:t>et heure</w:t>
      </w:r>
      <w:r w:rsidR="00336480">
        <w:rPr>
          <w:rFonts w:asciiTheme="majorHAnsi" w:hAnsiTheme="majorHAnsi"/>
          <w:sz w:val="22"/>
          <w:szCs w:val="22"/>
          <w:highlight w:val="yellow"/>
        </w:rPr>
        <w:t xml:space="preserve">  </w:t>
      </w:r>
      <w:r w:rsidRPr="0094245E">
        <w:rPr>
          <w:rFonts w:asciiTheme="majorHAnsi" w:hAnsiTheme="majorHAnsi"/>
          <w:sz w:val="22"/>
          <w:szCs w:val="22"/>
          <w:highlight w:val="yellow"/>
        </w:rPr>
        <w:t>de retour :</w:t>
      </w:r>
      <w:r>
        <w:rPr>
          <w:rFonts w:asciiTheme="majorHAnsi" w:hAnsiTheme="majorHAnsi"/>
          <w:sz w:val="22"/>
          <w:szCs w:val="22"/>
        </w:rPr>
        <w:t xml:space="preserve"> </w:t>
      </w:r>
    </w:p>
    <w:p w14:paraId="42AA4434" w14:textId="5EACFD2E" w:rsidR="00FE725A" w:rsidRDefault="00986BAD" w:rsidP="00986BAD">
      <w:pPr>
        <w:pStyle w:val="Formatlibre"/>
        <w:spacing w:after="120"/>
        <w:ind w:right="290"/>
        <w:contextualSpacing/>
        <w:jc w:val="both"/>
        <w:rPr>
          <w:rFonts w:asciiTheme="majorHAnsi" w:hAnsiTheme="majorHAnsi"/>
          <w:sz w:val="22"/>
          <w:szCs w:val="22"/>
        </w:rPr>
      </w:pPr>
      <w:r>
        <w:rPr>
          <w:rFonts w:asciiTheme="majorHAnsi" w:hAnsiTheme="majorHAnsi"/>
          <w:sz w:val="22"/>
          <w:szCs w:val="22"/>
        </w:rPr>
        <w:lastRenderedPageBreak/>
        <w:t>Sauf cas particulier qui sera</w:t>
      </w:r>
      <w:r w:rsidR="00802211" w:rsidRPr="00BD05C6">
        <w:rPr>
          <w:rFonts w:asciiTheme="majorHAnsi" w:hAnsiTheme="majorHAnsi"/>
          <w:sz w:val="22"/>
          <w:szCs w:val="22"/>
        </w:rPr>
        <w:t xml:space="preserve"> notifié à l’UTILISATEUR avant le début de l’évènement, l’enlèvement et le retour du Matériel se </w:t>
      </w:r>
      <w:r w:rsidR="002E3CDE">
        <w:rPr>
          <w:rFonts w:asciiTheme="majorHAnsi" w:hAnsiTheme="majorHAnsi"/>
          <w:sz w:val="22"/>
          <w:szCs w:val="22"/>
        </w:rPr>
        <w:t>font</w:t>
      </w:r>
      <w:r w:rsidR="00802211" w:rsidRPr="00BD05C6">
        <w:rPr>
          <w:rFonts w:asciiTheme="majorHAnsi" w:hAnsiTheme="majorHAnsi"/>
          <w:sz w:val="22"/>
          <w:szCs w:val="22"/>
        </w:rPr>
        <w:t xml:space="preserve"> impérativement depuis et vers les locaux </w:t>
      </w:r>
      <w:r w:rsidR="005B69AF">
        <w:rPr>
          <w:rFonts w:asciiTheme="majorHAnsi" w:hAnsiTheme="majorHAnsi"/>
          <w:sz w:val="22"/>
          <w:szCs w:val="22"/>
        </w:rPr>
        <w:t>du RECIT</w:t>
      </w:r>
      <w:r w:rsidR="00802211" w:rsidRPr="00BD05C6">
        <w:rPr>
          <w:rFonts w:asciiTheme="majorHAnsi" w:hAnsiTheme="majorHAnsi"/>
          <w:sz w:val="22"/>
          <w:szCs w:val="22"/>
        </w:rPr>
        <w:t>.</w:t>
      </w:r>
      <w:r>
        <w:rPr>
          <w:rFonts w:asciiTheme="majorHAnsi" w:hAnsiTheme="majorHAnsi"/>
          <w:sz w:val="22"/>
          <w:szCs w:val="22"/>
        </w:rPr>
        <w:t xml:space="preserve"> </w:t>
      </w:r>
    </w:p>
    <w:p w14:paraId="30089619" w14:textId="4FF3FB14" w:rsidR="00986BAD" w:rsidRPr="00986BAD" w:rsidRDefault="00986BAD" w:rsidP="00986BAD">
      <w:pPr>
        <w:pStyle w:val="Formatlibre"/>
        <w:spacing w:after="120"/>
        <w:ind w:right="290"/>
        <w:contextualSpacing/>
        <w:jc w:val="both"/>
        <w:rPr>
          <w:rFonts w:asciiTheme="majorHAnsi" w:hAnsiTheme="majorHAnsi"/>
          <w:sz w:val="22"/>
          <w:szCs w:val="22"/>
        </w:rPr>
      </w:pPr>
      <w:r w:rsidRPr="00986BAD">
        <w:rPr>
          <w:rFonts w:asciiTheme="majorHAnsi" w:hAnsiTheme="majorHAnsi" w:cs="Helvetica"/>
          <w:sz w:val="22"/>
          <w:szCs w:val="22"/>
        </w:rPr>
        <w:t xml:space="preserve">Si des arrangements particuliers sont trouvés entre les structures qui empruntent la mallette sur des périodes consécutives, ces dernières sont priées de faire valider au préalable par Alsace Cinémas les mouvements du matériel. Les deux utilisateurs concernés devront procéder ensemble à la vérification de l’état du matériel et signaler </w:t>
      </w:r>
      <w:r w:rsidR="005B69AF">
        <w:rPr>
          <w:rFonts w:asciiTheme="majorHAnsi" w:hAnsiTheme="majorHAnsi" w:cs="Helvetica"/>
          <w:sz w:val="22"/>
          <w:szCs w:val="22"/>
        </w:rPr>
        <w:t>au RECIT</w:t>
      </w:r>
      <w:r w:rsidRPr="00986BAD">
        <w:rPr>
          <w:rFonts w:asciiTheme="majorHAnsi" w:hAnsiTheme="majorHAnsi" w:cs="Helvetica"/>
          <w:sz w:val="22"/>
          <w:szCs w:val="22"/>
        </w:rPr>
        <w:t xml:space="preserve"> toute irrégularité.</w:t>
      </w:r>
    </w:p>
    <w:p w14:paraId="35F2805D" w14:textId="77777777" w:rsidR="00986BAD" w:rsidRDefault="00986BAD" w:rsidP="00986BAD">
      <w:pPr>
        <w:pStyle w:val="Formatlibre"/>
        <w:ind w:right="289"/>
        <w:contextualSpacing/>
        <w:jc w:val="both"/>
        <w:rPr>
          <w:rFonts w:asciiTheme="majorHAnsi" w:hAnsiTheme="majorHAnsi"/>
          <w:sz w:val="22"/>
          <w:szCs w:val="22"/>
        </w:rPr>
      </w:pPr>
    </w:p>
    <w:p w14:paraId="3B34FF12" w14:textId="342F56C7" w:rsidR="00986BAD" w:rsidRPr="00BD05C6" w:rsidRDefault="004F0346" w:rsidP="00986BAD">
      <w:pPr>
        <w:pStyle w:val="Formatlibre"/>
        <w:ind w:right="289"/>
        <w:contextualSpacing/>
        <w:jc w:val="both"/>
        <w:rPr>
          <w:rFonts w:asciiTheme="majorHAnsi" w:hAnsiTheme="majorHAnsi"/>
          <w:sz w:val="22"/>
          <w:szCs w:val="22"/>
        </w:rPr>
      </w:pPr>
      <w:r>
        <w:rPr>
          <w:rFonts w:asciiTheme="majorHAnsi" w:hAnsiTheme="majorHAnsi"/>
          <w:sz w:val="22"/>
          <w:szCs w:val="22"/>
        </w:rPr>
        <w:t>Toute cession de la présente Conven</w:t>
      </w:r>
      <w:r w:rsidR="00986BAD" w:rsidRPr="00BD05C6">
        <w:rPr>
          <w:rFonts w:asciiTheme="majorHAnsi" w:hAnsiTheme="majorHAnsi"/>
          <w:sz w:val="22"/>
          <w:szCs w:val="22"/>
        </w:rPr>
        <w:t>t</w:t>
      </w:r>
      <w:r>
        <w:rPr>
          <w:rFonts w:asciiTheme="majorHAnsi" w:hAnsiTheme="majorHAnsi"/>
          <w:sz w:val="22"/>
          <w:szCs w:val="22"/>
        </w:rPr>
        <w:t>ion</w:t>
      </w:r>
      <w:r w:rsidR="00986BAD" w:rsidRPr="00BD05C6">
        <w:rPr>
          <w:rFonts w:asciiTheme="majorHAnsi" w:hAnsiTheme="majorHAnsi"/>
          <w:sz w:val="22"/>
          <w:szCs w:val="22"/>
        </w:rPr>
        <w:t xml:space="preserve"> à un tiers est formellement interdite.</w:t>
      </w:r>
    </w:p>
    <w:p w14:paraId="2BC65718" w14:textId="77777777" w:rsidR="00CA52E9" w:rsidRDefault="00CA52E9" w:rsidP="005544C5">
      <w:pPr>
        <w:pStyle w:val="Formatlibre"/>
        <w:spacing w:after="120"/>
        <w:ind w:right="290"/>
        <w:contextualSpacing/>
        <w:jc w:val="both"/>
        <w:rPr>
          <w:rFonts w:asciiTheme="majorHAnsi" w:hAnsiTheme="majorHAnsi"/>
          <w:b/>
          <w:sz w:val="22"/>
          <w:szCs w:val="22"/>
        </w:rPr>
      </w:pPr>
    </w:p>
    <w:p w14:paraId="2F269E9A" w14:textId="77777777" w:rsidR="002E3CDE" w:rsidRDefault="002E3CDE" w:rsidP="002E3CDE">
      <w:pPr>
        <w:pStyle w:val="Formatlibre"/>
        <w:ind w:right="289"/>
        <w:contextualSpacing/>
        <w:jc w:val="both"/>
        <w:rPr>
          <w:rFonts w:asciiTheme="majorHAnsi" w:hAnsiTheme="majorHAnsi"/>
          <w:b/>
          <w:sz w:val="22"/>
          <w:szCs w:val="22"/>
        </w:rPr>
      </w:pPr>
      <w:r>
        <w:rPr>
          <w:rFonts w:asciiTheme="majorHAnsi" w:hAnsiTheme="majorHAnsi"/>
          <w:b/>
          <w:sz w:val="22"/>
          <w:szCs w:val="22"/>
        </w:rPr>
        <w:t>ARTICLE 3 : UTILISATION</w:t>
      </w:r>
    </w:p>
    <w:p w14:paraId="0DD9354D" w14:textId="0F5D2D9E" w:rsidR="00E416B7" w:rsidRPr="005544C5" w:rsidRDefault="002E3CDE" w:rsidP="00E416B7">
      <w:pPr>
        <w:pStyle w:val="Formatlibre"/>
        <w:spacing w:after="120"/>
        <w:ind w:right="290"/>
        <w:contextualSpacing/>
        <w:jc w:val="both"/>
        <w:rPr>
          <w:rFonts w:asciiTheme="majorHAnsi" w:hAnsiTheme="majorHAnsi"/>
          <w:sz w:val="22"/>
          <w:szCs w:val="22"/>
        </w:rPr>
      </w:pPr>
      <w:r w:rsidRPr="002E3CDE">
        <w:rPr>
          <w:rFonts w:asciiTheme="majorHAnsi" w:hAnsiTheme="majorHAnsi" w:cs="Helvetica"/>
          <w:sz w:val="22"/>
          <w:szCs w:val="22"/>
        </w:rPr>
        <w:t xml:space="preserve">La Mallette </w:t>
      </w:r>
      <w:r w:rsidR="00103B73">
        <w:rPr>
          <w:rFonts w:asciiTheme="majorHAnsi" w:hAnsiTheme="majorHAnsi" w:cs="Helvetica"/>
          <w:sz w:val="22"/>
          <w:szCs w:val="22"/>
        </w:rPr>
        <w:t>Son</w:t>
      </w:r>
      <w:r w:rsidRPr="002E3CDE">
        <w:rPr>
          <w:rFonts w:asciiTheme="majorHAnsi" w:hAnsiTheme="majorHAnsi" w:cs="Helvetica"/>
          <w:sz w:val="22"/>
          <w:szCs w:val="22"/>
        </w:rPr>
        <w:t xml:space="preserve"> est le bien </w:t>
      </w:r>
      <w:r w:rsidR="005B69AF">
        <w:rPr>
          <w:rFonts w:asciiTheme="majorHAnsi" w:hAnsiTheme="majorHAnsi" w:cs="Helvetica"/>
          <w:sz w:val="22"/>
          <w:szCs w:val="22"/>
        </w:rPr>
        <w:t>du RECIT</w:t>
      </w:r>
      <w:r w:rsidRPr="002E3CDE">
        <w:rPr>
          <w:rFonts w:asciiTheme="majorHAnsi" w:hAnsiTheme="majorHAnsi" w:cs="Helvetica"/>
          <w:sz w:val="22"/>
          <w:szCs w:val="22"/>
        </w:rPr>
        <w:t>. Elle ne peut être manipulée que par des encadrants ayant suivi la formation spécifique</w:t>
      </w:r>
      <w:r w:rsidR="00FE725A">
        <w:rPr>
          <w:rFonts w:asciiTheme="majorHAnsi" w:hAnsiTheme="majorHAnsi" w:cs="Helvetica"/>
          <w:sz w:val="22"/>
          <w:szCs w:val="22"/>
        </w:rPr>
        <w:t xml:space="preserve"> </w:t>
      </w:r>
      <w:r w:rsidR="00FE725A" w:rsidRPr="0046410F">
        <w:rPr>
          <w:rFonts w:asciiTheme="majorHAnsi" w:hAnsiTheme="majorHAnsi" w:cs="Helvetica"/>
          <w:color w:val="auto"/>
          <w:sz w:val="22"/>
          <w:szCs w:val="22"/>
        </w:rPr>
        <w:t xml:space="preserve">organisée par </w:t>
      </w:r>
      <w:r w:rsidR="005B69AF">
        <w:rPr>
          <w:rFonts w:asciiTheme="majorHAnsi" w:hAnsiTheme="majorHAnsi" w:cs="Helvetica"/>
          <w:color w:val="auto"/>
          <w:sz w:val="22"/>
          <w:szCs w:val="22"/>
        </w:rPr>
        <w:t>le RECIT</w:t>
      </w:r>
      <w:r w:rsidRPr="002E3CDE">
        <w:rPr>
          <w:rFonts w:asciiTheme="majorHAnsi" w:hAnsiTheme="majorHAnsi" w:cs="Helvetica"/>
          <w:sz w:val="22"/>
          <w:szCs w:val="22"/>
        </w:rPr>
        <w:t>. La structure utilisatrice s’engage à faire respecter cette clause au sein de son personnel.</w:t>
      </w:r>
      <w:r w:rsidR="00E416B7" w:rsidRPr="00E416B7">
        <w:rPr>
          <w:rFonts w:asciiTheme="majorHAnsi" w:hAnsiTheme="majorHAnsi"/>
          <w:sz w:val="22"/>
          <w:szCs w:val="22"/>
        </w:rPr>
        <w:t xml:space="preserve"> </w:t>
      </w:r>
      <w:r w:rsidR="00E416B7" w:rsidRPr="00BD05C6">
        <w:rPr>
          <w:rFonts w:asciiTheme="majorHAnsi" w:hAnsiTheme="majorHAnsi"/>
          <w:sz w:val="22"/>
          <w:szCs w:val="22"/>
        </w:rPr>
        <w:t>L’UTILISATEUR restera garant vis-à</w:t>
      </w:r>
      <w:r w:rsidR="00E416B7">
        <w:rPr>
          <w:rFonts w:asciiTheme="majorHAnsi" w:hAnsiTheme="majorHAnsi"/>
          <w:sz w:val="22"/>
          <w:szCs w:val="22"/>
        </w:rPr>
        <w:t>-</w:t>
      </w:r>
      <w:r w:rsidR="00E416B7" w:rsidRPr="00BD05C6">
        <w:rPr>
          <w:rFonts w:asciiTheme="majorHAnsi" w:hAnsiTheme="majorHAnsi"/>
          <w:sz w:val="22"/>
          <w:szCs w:val="22"/>
        </w:rPr>
        <w:t xml:space="preserve">vis </w:t>
      </w:r>
      <w:r w:rsidR="005B69AF">
        <w:rPr>
          <w:rFonts w:asciiTheme="majorHAnsi" w:hAnsiTheme="majorHAnsi"/>
          <w:sz w:val="22"/>
          <w:szCs w:val="22"/>
        </w:rPr>
        <w:t>du RECIT</w:t>
      </w:r>
      <w:r w:rsidR="00E416B7" w:rsidRPr="00BD05C6">
        <w:rPr>
          <w:rFonts w:asciiTheme="majorHAnsi" w:hAnsiTheme="majorHAnsi"/>
          <w:sz w:val="22"/>
          <w:szCs w:val="22"/>
        </w:rPr>
        <w:t xml:space="preserve"> de la bonne utilisation du Matériel jusqu’à sa restitution. </w:t>
      </w:r>
    </w:p>
    <w:p w14:paraId="32D4A06E" w14:textId="77777777" w:rsidR="002E3CDE" w:rsidRDefault="002E3CDE" w:rsidP="005544C5">
      <w:pPr>
        <w:pStyle w:val="Formatlibre"/>
        <w:spacing w:after="120"/>
        <w:ind w:right="290"/>
        <w:contextualSpacing/>
        <w:jc w:val="both"/>
        <w:rPr>
          <w:rFonts w:asciiTheme="majorHAnsi" w:hAnsiTheme="majorHAnsi"/>
          <w:b/>
          <w:sz w:val="22"/>
          <w:szCs w:val="22"/>
        </w:rPr>
      </w:pPr>
    </w:p>
    <w:p w14:paraId="7C9C565D" w14:textId="740AD423" w:rsidR="0070252A" w:rsidRPr="00BD05C6" w:rsidRDefault="0070252A"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4</w:t>
      </w:r>
      <w:r w:rsidRPr="00BD05C6">
        <w:rPr>
          <w:rFonts w:asciiTheme="majorHAnsi" w:hAnsiTheme="majorHAnsi"/>
          <w:b/>
          <w:sz w:val="22"/>
          <w:szCs w:val="22"/>
        </w:rPr>
        <w:t> : PRIX ET GARANTIES</w:t>
      </w:r>
    </w:p>
    <w:p w14:paraId="14AA2DC4" w14:textId="3059DC19" w:rsidR="0070252A" w:rsidRPr="00BD05C6" w:rsidRDefault="000C706B"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 xml:space="preserve">L’emprunt de la Mallette </w:t>
      </w:r>
      <w:r w:rsidR="00103B73">
        <w:rPr>
          <w:rFonts w:asciiTheme="majorHAnsi" w:hAnsiTheme="majorHAnsi"/>
          <w:sz w:val="22"/>
          <w:szCs w:val="22"/>
        </w:rPr>
        <w:t>Son</w:t>
      </w:r>
      <w:r>
        <w:rPr>
          <w:rFonts w:asciiTheme="majorHAnsi" w:hAnsiTheme="majorHAnsi"/>
          <w:sz w:val="22"/>
          <w:szCs w:val="22"/>
        </w:rPr>
        <w:t xml:space="preserve"> est gratuit.</w:t>
      </w:r>
      <w:r w:rsidR="002E3CDE">
        <w:rPr>
          <w:rFonts w:asciiTheme="majorHAnsi" w:hAnsiTheme="majorHAnsi"/>
          <w:sz w:val="22"/>
          <w:szCs w:val="22"/>
        </w:rPr>
        <w:t xml:space="preserve"> </w:t>
      </w:r>
    </w:p>
    <w:p w14:paraId="295633D9" w14:textId="2B7E0BB8" w:rsidR="0070252A" w:rsidRPr="00BD05C6" w:rsidRDefault="0070252A" w:rsidP="005544C5">
      <w:pPr>
        <w:pStyle w:val="Formatlibre"/>
        <w:spacing w:after="120"/>
        <w:ind w:right="290"/>
        <w:contextualSpacing/>
        <w:jc w:val="both"/>
        <w:rPr>
          <w:rFonts w:asciiTheme="majorHAnsi" w:hAnsiTheme="majorHAnsi"/>
          <w:sz w:val="22"/>
          <w:szCs w:val="22"/>
        </w:rPr>
      </w:pPr>
    </w:p>
    <w:p w14:paraId="025739BC" w14:textId="1EDB9C56" w:rsidR="00CA52E9" w:rsidRPr="000C706B" w:rsidRDefault="0011324B" w:rsidP="002E3CDE">
      <w:pPr>
        <w:pStyle w:val="Formatlibre"/>
        <w:spacing w:after="120"/>
        <w:ind w:right="290"/>
        <w:contextualSpacing/>
        <w:jc w:val="both"/>
        <w:rPr>
          <w:rFonts w:asciiTheme="majorHAnsi" w:hAnsiTheme="majorHAnsi"/>
          <w:b/>
          <w:sz w:val="22"/>
          <w:szCs w:val="22"/>
        </w:rPr>
      </w:pPr>
      <w:r w:rsidRPr="00E23501">
        <w:rPr>
          <w:rFonts w:asciiTheme="majorHAnsi" w:hAnsiTheme="majorHAnsi"/>
          <w:b/>
          <w:sz w:val="22"/>
          <w:szCs w:val="22"/>
        </w:rPr>
        <w:t xml:space="preserve">Un état </w:t>
      </w:r>
      <w:r w:rsidR="00F62C05" w:rsidRPr="00E23501">
        <w:rPr>
          <w:rFonts w:asciiTheme="majorHAnsi" w:hAnsiTheme="majorHAnsi"/>
          <w:b/>
          <w:sz w:val="22"/>
          <w:szCs w:val="22"/>
        </w:rPr>
        <w:t>du matériel</w:t>
      </w:r>
      <w:r w:rsidRPr="00E23501">
        <w:rPr>
          <w:rFonts w:asciiTheme="majorHAnsi" w:hAnsiTheme="majorHAnsi"/>
          <w:b/>
          <w:sz w:val="22"/>
          <w:szCs w:val="22"/>
        </w:rPr>
        <w:t xml:space="preserve"> établi au moment de l’enlèvement du Matériel est joi</w:t>
      </w:r>
      <w:r w:rsidR="00624157" w:rsidRPr="00E23501">
        <w:rPr>
          <w:rFonts w:asciiTheme="majorHAnsi" w:hAnsiTheme="majorHAnsi"/>
          <w:b/>
          <w:sz w:val="22"/>
          <w:szCs w:val="22"/>
        </w:rPr>
        <w:t xml:space="preserve">nt en annexe </w:t>
      </w:r>
      <w:r w:rsidR="003252DA">
        <w:rPr>
          <w:rFonts w:asciiTheme="majorHAnsi" w:hAnsiTheme="majorHAnsi"/>
          <w:b/>
          <w:sz w:val="22"/>
          <w:szCs w:val="22"/>
        </w:rPr>
        <w:t xml:space="preserve">2 </w:t>
      </w:r>
      <w:r w:rsidR="00624157" w:rsidRPr="00E23501">
        <w:rPr>
          <w:rFonts w:asciiTheme="majorHAnsi" w:hAnsiTheme="majorHAnsi"/>
          <w:b/>
          <w:sz w:val="22"/>
          <w:szCs w:val="22"/>
        </w:rPr>
        <w:t>d</w:t>
      </w:r>
      <w:r w:rsidR="004F0346">
        <w:rPr>
          <w:rFonts w:asciiTheme="majorHAnsi" w:hAnsiTheme="majorHAnsi"/>
          <w:b/>
          <w:sz w:val="22"/>
          <w:szCs w:val="22"/>
        </w:rPr>
        <w:t>e</w:t>
      </w:r>
      <w:r w:rsidR="00624157" w:rsidRPr="00E23501">
        <w:rPr>
          <w:rFonts w:asciiTheme="majorHAnsi" w:hAnsiTheme="majorHAnsi"/>
          <w:b/>
          <w:sz w:val="22"/>
          <w:szCs w:val="22"/>
        </w:rPr>
        <w:t xml:space="preserve"> </w:t>
      </w:r>
      <w:r w:rsidR="004F0346">
        <w:rPr>
          <w:rFonts w:asciiTheme="majorHAnsi" w:hAnsiTheme="majorHAnsi"/>
          <w:b/>
          <w:sz w:val="22"/>
          <w:szCs w:val="22"/>
        </w:rPr>
        <w:t xml:space="preserve">la </w:t>
      </w:r>
      <w:r w:rsidR="00624157" w:rsidRPr="00E23501">
        <w:rPr>
          <w:rFonts w:asciiTheme="majorHAnsi" w:hAnsiTheme="majorHAnsi"/>
          <w:b/>
          <w:sz w:val="22"/>
          <w:szCs w:val="22"/>
        </w:rPr>
        <w:t>présent</w:t>
      </w:r>
      <w:r w:rsidR="004F0346">
        <w:rPr>
          <w:rFonts w:asciiTheme="majorHAnsi" w:hAnsiTheme="majorHAnsi"/>
          <w:b/>
          <w:sz w:val="22"/>
          <w:szCs w:val="22"/>
        </w:rPr>
        <w:t>e</w:t>
      </w:r>
      <w:r w:rsidR="00624157" w:rsidRPr="00E23501">
        <w:rPr>
          <w:rFonts w:asciiTheme="majorHAnsi" w:hAnsiTheme="majorHAnsi"/>
          <w:b/>
          <w:sz w:val="22"/>
          <w:szCs w:val="22"/>
        </w:rPr>
        <w:t xml:space="preserve"> Con</w:t>
      </w:r>
      <w:r w:rsidR="004F0346">
        <w:rPr>
          <w:rFonts w:asciiTheme="majorHAnsi" w:hAnsiTheme="majorHAnsi"/>
          <w:b/>
          <w:sz w:val="22"/>
          <w:szCs w:val="22"/>
        </w:rPr>
        <w:t>ven</w:t>
      </w:r>
      <w:r w:rsidR="003252DA">
        <w:rPr>
          <w:rFonts w:asciiTheme="majorHAnsi" w:hAnsiTheme="majorHAnsi"/>
          <w:b/>
          <w:sz w:val="22"/>
          <w:szCs w:val="22"/>
        </w:rPr>
        <w:t>t</w:t>
      </w:r>
      <w:r w:rsidR="004F0346">
        <w:rPr>
          <w:rFonts w:asciiTheme="majorHAnsi" w:hAnsiTheme="majorHAnsi"/>
          <w:b/>
          <w:sz w:val="22"/>
          <w:szCs w:val="22"/>
        </w:rPr>
        <w:t>ion</w:t>
      </w:r>
      <w:r w:rsidR="004D0D9B" w:rsidRPr="00E23501">
        <w:rPr>
          <w:rFonts w:asciiTheme="majorHAnsi" w:hAnsiTheme="majorHAnsi"/>
          <w:b/>
          <w:sz w:val="22"/>
          <w:szCs w:val="22"/>
        </w:rPr>
        <w:t>.</w:t>
      </w:r>
      <w:r w:rsidR="000C706B">
        <w:rPr>
          <w:rFonts w:asciiTheme="majorHAnsi" w:hAnsiTheme="majorHAnsi"/>
          <w:b/>
          <w:sz w:val="22"/>
          <w:szCs w:val="22"/>
        </w:rPr>
        <w:t xml:space="preserve"> </w:t>
      </w:r>
      <w:r w:rsidRPr="00E23501">
        <w:rPr>
          <w:rFonts w:asciiTheme="majorHAnsi" w:hAnsiTheme="majorHAnsi"/>
          <w:b/>
          <w:sz w:val="22"/>
          <w:szCs w:val="22"/>
        </w:rPr>
        <w:t>De même, un état du Matériel sera établi au moment de sa restitution.</w:t>
      </w:r>
    </w:p>
    <w:p w14:paraId="674E826A" w14:textId="77777777" w:rsidR="00CA52E9" w:rsidRDefault="00CA52E9" w:rsidP="002E3CDE">
      <w:pPr>
        <w:pStyle w:val="Formatlibre"/>
        <w:spacing w:after="120"/>
        <w:ind w:right="290"/>
        <w:contextualSpacing/>
        <w:jc w:val="both"/>
        <w:rPr>
          <w:rFonts w:asciiTheme="majorHAnsi" w:hAnsiTheme="majorHAnsi"/>
          <w:b/>
          <w:sz w:val="22"/>
          <w:szCs w:val="22"/>
        </w:rPr>
      </w:pPr>
    </w:p>
    <w:p w14:paraId="1F9AF314" w14:textId="07B8B3F9" w:rsidR="00BC389F" w:rsidRPr="00BD05C6" w:rsidRDefault="0070112C"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5</w:t>
      </w:r>
      <w:r w:rsidRPr="00BD05C6">
        <w:rPr>
          <w:rFonts w:asciiTheme="majorHAnsi" w:hAnsiTheme="majorHAnsi"/>
          <w:b/>
          <w:sz w:val="22"/>
          <w:szCs w:val="22"/>
        </w:rPr>
        <w:t xml:space="preserve"> : </w:t>
      </w:r>
      <w:r w:rsidR="00802211" w:rsidRPr="00BD05C6">
        <w:rPr>
          <w:rFonts w:asciiTheme="majorHAnsi" w:hAnsiTheme="majorHAnsi"/>
          <w:b/>
          <w:sz w:val="22"/>
          <w:szCs w:val="22"/>
        </w:rPr>
        <w:t>RESPONSABILITÉ ET ASSURANCE</w:t>
      </w:r>
    </w:p>
    <w:p w14:paraId="166C171E" w14:textId="094CB130" w:rsidR="00BC389F" w:rsidRPr="00BD05C6" w:rsidRDefault="004F0346" w:rsidP="002E3CDE">
      <w:pPr>
        <w:pStyle w:val="Formatlibre"/>
        <w:spacing w:after="120"/>
        <w:ind w:right="290"/>
        <w:contextualSpacing/>
        <w:jc w:val="both"/>
        <w:rPr>
          <w:rFonts w:asciiTheme="majorHAnsi" w:hAnsiTheme="majorHAnsi"/>
          <w:sz w:val="22"/>
          <w:szCs w:val="22"/>
        </w:rPr>
      </w:pPr>
      <w:r w:rsidRPr="004F0346">
        <w:rPr>
          <w:rFonts w:asciiTheme="majorHAnsi" w:hAnsiTheme="majorHAnsi"/>
          <w:sz w:val="22"/>
          <w:szCs w:val="22"/>
        </w:rPr>
        <w:t xml:space="preserve">L’UTILISATEUR s’engage à assurer la Mallette (dont la valeur est estimée à </w:t>
      </w:r>
      <w:r w:rsidR="0046410F" w:rsidRPr="0046410F">
        <w:rPr>
          <w:rFonts w:asciiTheme="majorHAnsi" w:hAnsiTheme="majorHAnsi"/>
          <w:sz w:val="22"/>
          <w:szCs w:val="22"/>
        </w:rPr>
        <w:t>8</w:t>
      </w:r>
      <w:r w:rsidR="00103B73">
        <w:rPr>
          <w:rFonts w:asciiTheme="majorHAnsi" w:hAnsiTheme="majorHAnsi"/>
          <w:sz w:val="22"/>
          <w:szCs w:val="22"/>
        </w:rPr>
        <w:t>5</w:t>
      </w:r>
      <w:r w:rsidR="0046410F" w:rsidRPr="0046410F">
        <w:rPr>
          <w:rFonts w:asciiTheme="majorHAnsi" w:hAnsiTheme="majorHAnsi"/>
          <w:sz w:val="22"/>
          <w:szCs w:val="22"/>
        </w:rPr>
        <w:t>0</w:t>
      </w:r>
      <w:r w:rsidRPr="0046410F">
        <w:rPr>
          <w:rFonts w:asciiTheme="majorHAnsi" w:hAnsiTheme="majorHAnsi"/>
          <w:sz w:val="22"/>
          <w:szCs w:val="22"/>
        </w:rPr>
        <w:t xml:space="preserve"> euros</w:t>
      </w:r>
      <w:r w:rsidR="00103B73">
        <w:rPr>
          <w:rFonts w:asciiTheme="majorHAnsi" w:hAnsiTheme="majorHAnsi"/>
          <w:sz w:val="22"/>
          <w:szCs w:val="22"/>
        </w:rPr>
        <w:t> : 650 euros pour le kit enregistrement et 200 euros pour la mallette du bruiteur</w:t>
      </w:r>
      <w:r w:rsidRPr="0046410F">
        <w:rPr>
          <w:rFonts w:asciiTheme="majorHAnsi" w:hAnsiTheme="majorHAnsi"/>
          <w:sz w:val="22"/>
          <w:szCs w:val="22"/>
        </w:rPr>
        <w:t>)</w:t>
      </w:r>
      <w:r w:rsidRPr="004F0346">
        <w:rPr>
          <w:rFonts w:asciiTheme="majorHAnsi" w:hAnsiTheme="majorHAnsi"/>
          <w:sz w:val="22"/>
          <w:szCs w:val="22"/>
        </w:rPr>
        <w:t xml:space="preserve"> </w:t>
      </w:r>
      <w:r>
        <w:rPr>
          <w:rFonts w:asciiTheme="majorHAnsi" w:hAnsiTheme="majorHAnsi"/>
          <w:sz w:val="22"/>
          <w:szCs w:val="22"/>
        </w:rPr>
        <w:t>pendant</w:t>
      </w:r>
      <w:r w:rsidR="00585181" w:rsidRPr="004F0346">
        <w:rPr>
          <w:rFonts w:asciiTheme="majorHAnsi" w:hAnsiTheme="majorHAnsi"/>
          <w:sz w:val="22"/>
          <w:szCs w:val="22"/>
        </w:rPr>
        <w:t xml:space="preserve"> la période de prêt</w:t>
      </w:r>
      <w:r w:rsidR="00FE725A">
        <w:rPr>
          <w:rFonts w:asciiTheme="majorHAnsi" w:hAnsiTheme="majorHAnsi"/>
          <w:sz w:val="22"/>
          <w:szCs w:val="22"/>
        </w:rPr>
        <w:t xml:space="preserve"> </w:t>
      </w:r>
      <w:r w:rsidR="00FE725A" w:rsidRPr="0046410F">
        <w:rPr>
          <w:rFonts w:asciiTheme="majorHAnsi" w:hAnsiTheme="majorHAnsi"/>
          <w:color w:val="auto"/>
          <w:sz w:val="22"/>
          <w:szCs w:val="22"/>
        </w:rPr>
        <w:t>transport inclus</w:t>
      </w:r>
      <w:r w:rsidR="00585181" w:rsidRPr="004F0346">
        <w:rPr>
          <w:rFonts w:asciiTheme="majorHAnsi" w:hAnsiTheme="majorHAnsi"/>
          <w:sz w:val="22"/>
          <w:szCs w:val="22"/>
        </w:rPr>
        <w:t>.</w:t>
      </w:r>
      <w:r w:rsidR="00585181">
        <w:rPr>
          <w:rFonts w:asciiTheme="majorHAnsi" w:hAnsiTheme="majorHAnsi"/>
          <w:sz w:val="22"/>
          <w:szCs w:val="22"/>
        </w:rPr>
        <w:t xml:space="preserve"> </w:t>
      </w:r>
      <w:r>
        <w:rPr>
          <w:rFonts w:asciiTheme="majorHAnsi" w:hAnsiTheme="majorHAnsi"/>
          <w:sz w:val="22"/>
          <w:szCs w:val="22"/>
        </w:rPr>
        <w:t>En cas de sinistre, dégradation, perte ou vol de la Mallette, l</w:t>
      </w:r>
      <w:r w:rsidR="00585181" w:rsidRPr="00BD05C6">
        <w:rPr>
          <w:rFonts w:asciiTheme="majorHAnsi" w:hAnsiTheme="majorHAnsi"/>
          <w:sz w:val="22"/>
          <w:szCs w:val="22"/>
        </w:rPr>
        <w:t xml:space="preserve">’UTILISATEUR </w:t>
      </w:r>
      <w:r w:rsidR="00802211" w:rsidRPr="00BD05C6">
        <w:rPr>
          <w:rFonts w:asciiTheme="majorHAnsi" w:hAnsiTheme="majorHAnsi"/>
          <w:sz w:val="22"/>
          <w:szCs w:val="22"/>
        </w:rPr>
        <w:t xml:space="preserve">demeure entièrement responsable des dommages matériels </w:t>
      </w:r>
      <w:r>
        <w:rPr>
          <w:rFonts w:asciiTheme="majorHAnsi" w:hAnsiTheme="majorHAnsi"/>
          <w:sz w:val="22"/>
          <w:szCs w:val="22"/>
        </w:rPr>
        <w:t>causés</w:t>
      </w:r>
      <w:r w:rsidR="00802211" w:rsidRPr="00BD05C6">
        <w:rPr>
          <w:rFonts w:asciiTheme="majorHAnsi" w:hAnsiTheme="majorHAnsi"/>
          <w:sz w:val="22"/>
          <w:szCs w:val="22"/>
        </w:rPr>
        <w:t xml:space="preserve">, sans que la responsabilité </w:t>
      </w:r>
      <w:r w:rsidR="00AF17B8">
        <w:rPr>
          <w:rFonts w:asciiTheme="majorHAnsi" w:hAnsiTheme="majorHAnsi"/>
          <w:sz w:val="22"/>
          <w:szCs w:val="22"/>
        </w:rPr>
        <w:t>du RECIT</w:t>
      </w:r>
      <w:r w:rsidR="00802211" w:rsidRPr="00BD05C6">
        <w:rPr>
          <w:rFonts w:asciiTheme="majorHAnsi" w:hAnsiTheme="majorHAnsi"/>
          <w:sz w:val="22"/>
          <w:szCs w:val="22"/>
        </w:rPr>
        <w:t xml:space="preserve"> ne puisse être recherchée. </w:t>
      </w:r>
      <w:r>
        <w:rPr>
          <w:rFonts w:asciiTheme="majorHAnsi" w:hAnsiTheme="majorHAnsi"/>
          <w:sz w:val="22"/>
          <w:szCs w:val="22"/>
        </w:rPr>
        <w:t xml:space="preserve">L’UTILISATEUR devra alors rembourser la Mallette ou l’Objet endommagé. </w:t>
      </w:r>
      <w:r w:rsidR="000C706B">
        <w:rPr>
          <w:rFonts w:asciiTheme="majorHAnsi" w:hAnsiTheme="majorHAnsi"/>
          <w:sz w:val="22"/>
          <w:szCs w:val="22"/>
        </w:rPr>
        <w:t xml:space="preserve">Voir en annexe 1 la </w:t>
      </w:r>
      <w:r w:rsidR="00E416B7">
        <w:rPr>
          <w:rFonts w:asciiTheme="majorHAnsi" w:hAnsiTheme="majorHAnsi"/>
          <w:sz w:val="22"/>
          <w:szCs w:val="22"/>
        </w:rPr>
        <w:t>« </w:t>
      </w:r>
      <w:r w:rsidR="000C706B">
        <w:rPr>
          <w:rFonts w:asciiTheme="majorHAnsi" w:hAnsiTheme="majorHAnsi"/>
          <w:sz w:val="22"/>
          <w:szCs w:val="22"/>
        </w:rPr>
        <w:t>police d’assurance</w:t>
      </w:r>
      <w:r w:rsidR="00E416B7">
        <w:rPr>
          <w:rFonts w:asciiTheme="majorHAnsi" w:hAnsiTheme="majorHAnsi"/>
          <w:sz w:val="22"/>
          <w:szCs w:val="22"/>
        </w:rPr>
        <w:t> »</w:t>
      </w:r>
      <w:r w:rsidR="000C706B">
        <w:rPr>
          <w:rFonts w:asciiTheme="majorHAnsi" w:hAnsiTheme="majorHAnsi"/>
          <w:sz w:val="22"/>
          <w:szCs w:val="22"/>
        </w:rPr>
        <w:t>.</w:t>
      </w:r>
    </w:p>
    <w:p w14:paraId="6AE31B5F" w14:textId="3491FB7A" w:rsidR="00802211" w:rsidRDefault="006050E1" w:rsidP="002E3CDE">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Il est entendu que tous dommages résultant d’une utilisation non conf</w:t>
      </w:r>
      <w:r w:rsidR="003252DA">
        <w:rPr>
          <w:rFonts w:asciiTheme="majorHAnsi" w:hAnsiTheme="majorHAnsi"/>
          <w:sz w:val="22"/>
          <w:szCs w:val="22"/>
        </w:rPr>
        <w:t>orme du Matériel et non couverts par cette garantie pourront</w:t>
      </w:r>
      <w:r w:rsidRPr="00BD05C6">
        <w:rPr>
          <w:rFonts w:asciiTheme="majorHAnsi" w:hAnsiTheme="majorHAnsi"/>
          <w:sz w:val="22"/>
          <w:szCs w:val="22"/>
        </w:rPr>
        <w:t xml:space="preserve"> entraîner la res</w:t>
      </w:r>
      <w:r w:rsidR="00CA52E9">
        <w:rPr>
          <w:rFonts w:asciiTheme="majorHAnsi" w:hAnsiTheme="majorHAnsi"/>
          <w:sz w:val="22"/>
          <w:szCs w:val="22"/>
        </w:rPr>
        <w:t>ponsabilité de l’UTILISATEUR.</w:t>
      </w:r>
      <w:r w:rsidR="004F0346">
        <w:rPr>
          <w:rFonts w:asciiTheme="majorHAnsi" w:hAnsiTheme="majorHAnsi"/>
          <w:sz w:val="22"/>
          <w:szCs w:val="22"/>
        </w:rPr>
        <w:t xml:space="preserve"> </w:t>
      </w:r>
    </w:p>
    <w:p w14:paraId="079A4D61" w14:textId="77777777" w:rsidR="00CA52E9" w:rsidRPr="00BD05C6" w:rsidRDefault="00CA52E9" w:rsidP="002E3CDE">
      <w:pPr>
        <w:pStyle w:val="Formatlibre"/>
        <w:spacing w:after="120"/>
        <w:ind w:right="290"/>
        <w:contextualSpacing/>
        <w:jc w:val="both"/>
        <w:rPr>
          <w:rFonts w:asciiTheme="majorHAnsi" w:hAnsiTheme="majorHAnsi"/>
          <w:sz w:val="22"/>
          <w:szCs w:val="22"/>
        </w:rPr>
      </w:pPr>
    </w:p>
    <w:p w14:paraId="259E020D" w14:textId="60A613C1" w:rsidR="00802211" w:rsidRPr="00BD05C6" w:rsidRDefault="006050E1"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6</w:t>
      </w:r>
      <w:r w:rsidRPr="00BD05C6">
        <w:rPr>
          <w:rFonts w:asciiTheme="majorHAnsi" w:hAnsiTheme="majorHAnsi"/>
          <w:b/>
          <w:sz w:val="22"/>
          <w:szCs w:val="22"/>
        </w:rPr>
        <w:t> :</w:t>
      </w:r>
      <w:r w:rsidR="002C6000" w:rsidRPr="00BD05C6">
        <w:rPr>
          <w:rFonts w:asciiTheme="majorHAnsi" w:hAnsiTheme="majorHAnsi"/>
          <w:b/>
          <w:sz w:val="22"/>
          <w:szCs w:val="22"/>
        </w:rPr>
        <w:t xml:space="preserve"> DATE D’EFFET </w:t>
      </w:r>
      <w:r w:rsidRPr="00BD05C6">
        <w:rPr>
          <w:rFonts w:asciiTheme="majorHAnsi" w:hAnsiTheme="majorHAnsi"/>
          <w:b/>
          <w:sz w:val="22"/>
          <w:szCs w:val="22"/>
        </w:rPr>
        <w:t>ET DURÉE</w:t>
      </w:r>
    </w:p>
    <w:p w14:paraId="7A3E85B5" w14:textId="515400FB" w:rsidR="006050E1" w:rsidRDefault="006050E1" w:rsidP="002E3CDE">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w:t>
      </w:r>
      <w:r w:rsidR="004F0346">
        <w:rPr>
          <w:rFonts w:asciiTheme="majorHAnsi" w:hAnsiTheme="majorHAnsi"/>
          <w:sz w:val="22"/>
          <w:szCs w:val="22"/>
        </w:rPr>
        <w:t>a</w:t>
      </w:r>
      <w:r w:rsidRPr="00BD05C6">
        <w:rPr>
          <w:rFonts w:asciiTheme="majorHAnsi" w:hAnsiTheme="majorHAnsi"/>
          <w:sz w:val="22"/>
          <w:szCs w:val="22"/>
        </w:rPr>
        <w:t xml:space="preserve"> présent</w:t>
      </w:r>
      <w:r w:rsidR="004F0346">
        <w:rPr>
          <w:rFonts w:asciiTheme="majorHAnsi" w:hAnsiTheme="majorHAnsi"/>
          <w:sz w:val="22"/>
          <w:szCs w:val="22"/>
        </w:rPr>
        <w:t>e</w:t>
      </w:r>
      <w:r w:rsidRPr="00BD05C6">
        <w:rPr>
          <w:rFonts w:asciiTheme="majorHAnsi" w:hAnsiTheme="majorHAnsi"/>
          <w:sz w:val="22"/>
          <w:szCs w:val="22"/>
        </w:rPr>
        <w:t xml:space="preserve"> Con</w:t>
      </w:r>
      <w:r w:rsidR="004F0346">
        <w:rPr>
          <w:rFonts w:asciiTheme="majorHAnsi" w:hAnsiTheme="majorHAnsi"/>
          <w:sz w:val="22"/>
          <w:szCs w:val="22"/>
        </w:rPr>
        <w:t>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prend effet à compter de la date de </w:t>
      </w:r>
      <w:r w:rsidR="004F0346">
        <w:rPr>
          <w:rFonts w:asciiTheme="majorHAnsi" w:hAnsiTheme="majorHAnsi"/>
          <w:sz w:val="22"/>
          <w:szCs w:val="22"/>
        </w:rPr>
        <w:t>début de prêt</w:t>
      </w:r>
      <w:r w:rsidRPr="00BD05C6">
        <w:rPr>
          <w:rFonts w:asciiTheme="majorHAnsi" w:hAnsiTheme="majorHAnsi"/>
          <w:sz w:val="22"/>
          <w:szCs w:val="22"/>
        </w:rPr>
        <w:t>.</w:t>
      </w:r>
    </w:p>
    <w:p w14:paraId="5644DB86" w14:textId="77777777" w:rsidR="00CA52E9" w:rsidRPr="00BD05C6" w:rsidRDefault="00CA52E9" w:rsidP="002E3CDE">
      <w:pPr>
        <w:pStyle w:val="Formatlibre"/>
        <w:spacing w:after="120"/>
        <w:ind w:right="290"/>
        <w:contextualSpacing/>
        <w:jc w:val="both"/>
        <w:rPr>
          <w:rFonts w:asciiTheme="majorHAnsi" w:hAnsiTheme="majorHAnsi"/>
          <w:sz w:val="22"/>
          <w:szCs w:val="22"/>
        </w:rPr>
      </w:pPr>
    </w:p>
    <w:p w14:paraId="4474254E" w14:textId="5BD93257" w:rsidR="00BC389F" w:rsidRPr="0070252A" w:rsidRDefault="000500D6"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7</w:t>
      </w:r>
      <w:r w:rsidR="00BC389F" w:rsidRPr="00BD05C6">
        <w:rPr>
          <w:rFonts w:asciiTheme="majorHAnsi" w:hAnsiTheme="majorHAnsi"/>
          <w:b/>
          <w:sz w:val="22"/>
          <w:szCs w:val="22"/>
        </w:rPr>
        <w:t xml:space="preserve"> : </w:t>
      </w:r>
      <w:r w:rsidR="002C6000" w:rsidRPr="00BD05C6">
        <w:rPr>
          <w:rFonts w:asciiTheme="majorHAnsi" w:hAnsiTheme="majorHAnsi"/>
          <w:b/>
          <w:sz w:val="22"/>
          <w:szCs w:val="22"/>
        </w:rPr>
        <w:t>RÉSILIATION</w:t>
      </w:r>
      <w:r w:rsidR="00BC389F" w:rsidRPr="00BD05C6">
        <w:rPr>
          <w:rFonts w:asciiTheme="majorHAnsi" w:hAnsiTheme="majorHAnsi"/>
          <w:b/>
          <w:sz w:val="22"/>
          <w:szCs w:val="22"/>
        </w:rPr>
        <w:t xml:space="preserve"> </w:t>
      </w:r>
    </w:p>
    <w:p w14:paraId="378BBFC2" w14:textId="7A219A7E" w:rsidR="00BC389F" w:rsidRDefault="00BC389F" w:rsidP="002E3CD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jc w:val="both"/>
        <w:rPr>
          <w:rFonts w:asciiTheme="majorHAnsi" w:hAnsiTheme="majorHAnsi"/>
          <w:sz w:val="22"/>
          <w:szCs w:val="22"/>
        </w:rPr>
      </w:pPr>
      <w:r w:rsidRPr="00BD05C6">
        <w:rPr>
          <w:rFonts w:asciiTheme="majorHAnsi" w:hAnsiTheme="majorHAnsi"/>
          <w:sz w:val="22"/>
          <w:szCs w:val="22"/>
        </w:rPr>
        <w:t xml:space="preserve">En cas d’inexécution </w:t>
      </w:r>
      <w:r w:rsidR="002C6000" w:rsidRPr="00BD05C6">
        <w:rPr>
          <w:rFonts w:asciiTheme="majorHAnsi" w:hAnsiTheme="majorHAnsi"/>
          <w:sz w:val="22"/>
          <w:szCs w:val="22"/>
        </w:rPr>
        <w:t xml:space="preserve">par l’une ou l’autre des Parties </w:t>
      </w:r>
      <w:r w:rsidRPr="00BD05C6">
        <w:rPr>
          <w:rFonts w:asciiTheme="majorHAnsi" w:hAnsiTheme="majorHAnsi"/>
          <w:sz w:val="22"/>
          <w:szCs w:val="22"/>
        </w:rPr>
        <w:t xml:space="preserve">de </w:t>
      </w:r>
      <w:r w:rsidR="00735E39" w:rsidRPr="00BD05C6">
        <w:rPr>
          <w:rFonts w:asciiTheme="majorHAnsi" w:hAnsiTheme="majorHAnsi"/>
          <w:sz w:val="22"/>
          <w:szCs w:val="22"/>
        </w:rPr>
        <w:t>tout ou partie</w:t>
      </w:r>
      <w:r w:rsidRPr="00BD05C6">
        <w:rPr>
          <w:rFonts w:asciiTheme="majorHAnsi" w:hAnsiTheme="majorHAnsi"/>
          <w:sz w:val="22"/>
          <w:szCs w:val="22"/>
        </w:rPr>
        <w:t xml:space="preserve"> des oblig</w:t>
      </w:r>
      <w:r w:rsidR="002C6000" w:rsidRPr="00BD05C6">
        <w:rPr>
          <w:rFonts w:asciiTheme="majorHAnsi" w:hAnsiTheme="majorHAnsi"/>
          <w:sz w:val="22"/>
          <w:szCs w:val="22"/>
        </w:rPr>
        <w:t>ations prévues par l</w:t>
      </w:r>
      <w:r w:rsidR="004F0346">
        <w:rPr>
          <w:rFonts w:asciiTheme="majorHAnsi" w:hAnsiTheme="majorHAnsi"/>
          <w:sz w:val="22"/>
          <w:szCs w:val="22"/>
        </w:rPr>
        <w:t>a</w:t>
      </w:r>
      <w:r w:rsidR="002C6000" w:rsidRPr="00BD05C6">
        <w:rPr>
          <w:rFonts w:asciiTheme="majorHAnsi" w:hAnsiTheme="majorHAnsi"/>
          <w:sz w:val="22"/>
          <w:szCs w:val="22"/>
        </w:rPr>
        <w:t xml:space="preserve"> présent</w:t>
      </w:r>
      <w:r w:rsidR="004F0346">
        <w:rPr>
          <w:rFonts w:asciiTheme="majorHAnsi" w:hAnsiTheme="majorHAnsi"/>
          <w:sz w:val="22"/>
          <w:szCs w:val="22"/>
        </w:rPr>
        <w:t>e</w:t>
      </w:r>
      <w:r w:rsidR="002C6000" w:rsidRPr="00BD05C6">
        <w:rPr>
          <w:rFonts w:asciiTheme="majorHAnsi" w:hAnsiTheme="majorHAnsi"/>
          <w:sz w:val="22"/>
          <w:szCs w:val="22"/>
        </w:rPr>
        <w:t xml:space="preserve"> Con</w:t>
      </w:r>
      <w:r w:rsidR="004F0346">
        <w:rPr>
          <w:rFonts w:asciiTheme="majorHAnsi" w:hAnsiTheme="majorHAnsi"/>
          <w:sz w:val="22"/>
          <w:szCs w:val="22"/>
        </w:rPr>
        <w:t>ven</w:t>
      </w:r>
      <w:r w:rsidR="002C6000"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w:t>
      </w:r>
      <w:r w:rsidR="004F0346">
        <w:rPr>
          <w:rFonts w:asciiTheme="majorHAnsi" w:hAnsiTheme="majorHAnsi"/>
          <w:sz w:val="22"/>
          <w:szCs w:val="22"/>
        </w:rPr>
        <w:t>celle</w:t>
      </w:r>
      <w:r w:rsidR="000500D6" w:rsidRPr="00BD05C6">
        <w:rPr>
          <w:rFonts w:asciiTheme="majorHAnsi" w:hAnsiTheme="majorHAnsi"/>
          <w:sz w:val="22"/>
          <w:szCs w:val="22"/>
        </w:rPr>
        <w:t>-ci</w:t>
      </w:r>
      <w:r w:rsidRPr="00BD05C6">
        <w:rPr>
          <w:rFonts w:asciiTheme="majorHAnsi" w:hAnsiTheme="majorHAnsi"/>
          <w:sz w:val="22"/>
          <w:szCs w:val="22"/>
        </w:rPr>
        <w:t xml:space="preserve"> sera résilié</w:t>
      </w:r>
      <w:r w:rsidR="004F0346">
        <w:rPr>
          <w:rFonts w:asciiTheme="majorHAnsi" w:hAnsiTheme="majorHAnsi"/>
          <w:sz w:val="22"/>
          <w:szCs w:val="22"/>
        </w:rPr>
        <w:t>e</w:t>
      </w:r>
      <w:r w:rsidRPr="00BD05C6">
        <w:rPr>
          <w:rFonts w:asciiTheme="majorHAnsi" w:hAnsiTheme="majorHAnsi"/>
          <w:sz w:val="22"/>
          <w:szCs w:val="22"/>
        </w:rPr>
        <w:t xml:space="preserve"> de plein droit</w:t>
      </w:r>
      <w:r w:rsidR="000500D6" w:rsidRPr="00BD05C6">
        <w:rPr>
          <w:rFonts w:asciiTheme="majorHAnsi" w:hAnsiTheme="majorHAnsi"/>
          <w:sz w:val="22"/>
          <w:szCs w:val="22"/>
        </w:rPr>
        <w:t xml:space="preserve"> aux </w:t>
      </w:r>
      <w:r w:rsidR="00087A59" w:rsidRPr="00BD05C6">
        <w:rPr>
          <w:rFonts w:asciiTheme="majorHAnsi" w:hAnsiTheme="majorHAnsi"/>
          <w:sz w:val="22"/>
          <w:szCs w:val="22"/>
        </w:rPr>
        <w:t>torts</w:t>
      </w:r>
      <w:r w:rsidR="000500D6" w:rsidRPr="00BD05C6">
        <w:rPr>
          <w:rFonts w:asciiTheme="majorHAnsi" w:hAnsiTheme="majorHAnsi"/>
          <w:sz w:val="22"/>
          <w:szCs w:val="22"/>
        </w:rPr>
        <w:t xml:space="preserve"> exclusifs de la Partie défaillante</w:t>
      </w:r>
      <w:r w:rsidRPr="00BD05C6">
        <w:rPr>
          <w:rFonts w:asciiTheme="majorHAnsi" w:hAnsiTheme="majorHAnsi"/>
          <w:sz w:val="22"/>
          <w:szCs w:val="22"/>
        </w:rPr>
        <w:t xml:space="preserve">. </w:t>
      </w:r>
    </w:p>
    <w:p w14:paraId="2AA675F4" w14:textId="77777777" w:rsidR="00CA52E9" w:rsidRDefault="00CA52E9" w:rsidP="002E3CD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jc w:val="both"/>
        <w:rPr>
          <w:rFonts w:asciiTheme="majorHAnsi" w:hAnsiTheme="majorHAnsi"/>
          <w:sz w:val="22"/>
          <w:szCs w:val="22"/>
        </w:rPr>
      </w:pPr>
    </w:p>
    <w:p w14:paraId="7D737872" w14:textId="1355C14F" w:rsidR="00BC389F" w:rsidRPr="0070252A" w:rsidRDefault="000500D6"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8</w:t>
      </w:r>
      <w:r w:rsidR="00BC389F" w:rsidRPr="00BD05C6">
        <w:rPr>
          <w:rFonts w:asciiTheme="majorHAnsi" w:hAnsiTheme="majorHAnsi"/>
          <w:b/>
          <w:sz w:val="22"/>
          <w:szCs w:val="22"/>
        </w:rPr>
        <w:t xml:space="preserve"> : </w:t>
      </w:r>
      <w:r w:rsidR="00C7693D">
        <w:rPr>
          <w:rFonts w:asciiTheme="majorHAnsi" w:hAnsiTheme="majorHAnsi"/>
          <w:b/>
          <w:sz w:val="22"/>
          <w:szCs w:val="22"/>
        </w:rPr>
        <w:t>DIFFÉREND</w:t>
      </w:r>
    </w:p>
    <w:p w14:paraId="447D5274" w14:textId="675A7372" w:rsidR="00BC389F" w:rsidRPr="00BD05C6" w:rsidRDefault="002C6000" w:rsidP="00FE725A">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Tout différend relatif à l’</w:t>
      </w:r>
      <w:r w:rsidR="0070252A" w:rsidRPr="00BD05C6">
        <w:rPr>
          <w:rFonts w:asciiTheme="majorHAnsi" w:hAnsiTheme="majorHAnsi"/>
          <w:sz w:val="22"/>
          <w:szCs w:val="22"/>
        </w:rPr>
        <w:t>exécution</w:t>
      </w:r>
      <w:r w:rsidRPr="00BD05C6">
        <w:rPr>
          <w:rFonts w:asciiTheme="majorHAnsi" w:hAnsiTheme="majorHAnsi"/>
          <w:sz w:val="22"/>
          <w:szCs w:val="22"/>
        </w:rPr>
        <w:t xml:space="preserve"> ou à l’interprétation des termes d</w:t>
      </w:r>
      <w:r w:rsidR="004F0346">
        <w:rPr>
          <w:rFonts w:asciiTheme="majorHAnsi" w:hAnsiTheme="majorHAnsi"/>
          <w:sz w:val="22"/>
          <w:szCs w:val="22"/>
        </w:rPr>
        <w:t>e la</w:t>
      </w:r>
      <w:r w:rsidRPr="00BD05C6">
        <w:rPr>
          <w:rFonts w:asciiTheme="majorHAnsi" w:hAnsiTheme="majorHAnsi"/>
          <w:sz w:val="22"/>
          <w:szCs w:val="22"/>
        </w:rPr>
        <w:t xml:space="preserve"> présent</w:t>
      </w:r>
      <w:r w:rsidR="004F0346">
        <w:rPr>
          <w:rFonts w:asciiTheme="majorHAnsi" w:hAnsiTheme="majorHAnsi"/>
          <w:sz w:val="22"/>
          <w:szCs w:val="22"/>
        </w:rPr>
        <w:t>e Conven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sera</w:t>
      </w:r>
      <w:r w:rsidR="00CC4AED">
        <w:rPr>
          <w:rFonts w:asciiTheme="majorHAnsi" w:hAnsiTheme="majorHAnsi"/>
          <w:sz w:val="22"/>
          <w:szCs w:val="22"/>
        </w:rPr>
        <w:t xml:space="preserve"> réglé</w:t>
      </w:r>
      <w:r w:rsidRPr="00BD05C6">
        <w:rPr>
          <w:rFonts w:asciiTheme="majorHAnsi" w:hAnsiTheme="majorHAnsi"/>
          <w:sz w:val="22"/>
          <w:szCs w:val="22"/>
        </w:rPr>
        <w:t xml:space="preserve"> par voie amiable.</w:t>
      </w:r>
      <w:r w:rsidR="00735E39" w:rsidRPr="00BD05C6">
        <w:rPr>
          <w:rFonts w:asciiTheme="majorHAnsi" w:hAnsiTheme="majorHAnsi"/>
          <w:sz w:val="22"/>
          <w:szCs w:val="22"/>
        </w:rPr>
        <w:t xml:space="preserve"> </w:t>
      </w:r>
      <w:r w:rsidRPr="00BD05C6">
        <w:rPr>
          <w:rFonts w:asciiTheme="majorHAnsi" w:hAnsiTheme="majorHAnsi"/>
          <w:sz w:val="22"/>
          <w:szCs w:val="22"/>
        </w:rPr>
        <w:t xml:space="preserve">A défaut de résolution amiable, le litige sera porté devant les tribunaux compétents de </w:t>
      </w:r>
      <w:r w:rsidR="002D07FF">
        <w:rPr>
          <w:rFonts w:asciiTheme="majorHAnsi" w:hAnsiTheme="majorHAnsi"/>
          <w:sz w:val="22"/>
          <w:szCs w:val="22"/>
        </w:rPr>
        <w:t>Strasbourg.</w:t>
      </w:r>
      <w:r w:rsidRPr="00BD05C6">
        <w:rPr>
          <w:rFonts w:asciiTheme="majorHAnsi" w:hAnsiTheme="majorHAnsi"/>
          <w:sz w:val="22"/>
          <w:szCs w:val="22"/>
        </w:rPr>
        <w:t xml:space="preserve"> </w:t>
      </w:r>
    </w:p>
    <w:p w14:paraId="429AEE44" w14:textId="43E57B9B" w:rsidR="002C6000" w:rsidRPr="00BD05C6" w:rsidRDefault="002C6000" w:rsidP="002E3CDE">
      <w:pPr>
        <w:contextualSpacing/>
        <w:jc w:val="both"/>
        <w:rPr>
          <w:rFonts w:asciiTheme="majorHAnsi" w:hAnsiTheme="majorHAnsi"/>
          <w:sz w:val="22"/>
          <w:szCs w:val="22"/>
          <w:lang w:eastAsia="fr-FR"/>
        </w:rPr>
      </w:pPr>
      <w:r w:rsidRPr="00BD05C6">
        <w:rPr>
          <w:rFonts w:asciiTheme="majorHAnsi" w:hAnsiTheme="majorHAnsi"/>
          <w:sz w:val="22"/>
          <w:szCs w:val="22"/>
        </w:rPr>
        <w:t>L</w:t>
      </w:r>
      <w:r w:rsidR="004F0346">
        <w:rPr>
          <w:rFonts w:asciiTheme="majorHAnsi" w:hAnsiTheme="majorHAnsi"/>
          <w:sz w:val="22"/>
          <w:szCs w:val="22"/>
        </w:rPr>
        <w:t>a</w:t>
      </w:r>
      <w:r w:rsidRPr="00BD05C6">
        <w:rPr>
          <w:rFonts w:asciiTheme="majorHAnsi" w:hAnsiTheme="majorHAnsi"/>
          <w:sz w:val="22"/>
          <w:szCs w:val="22"/>
        </w:rPr>
        <w:t xml:space="preserve"> présent</w:t>
      </w:r>
      <w:r w:rsidR="004F0346">
        <w:rPr>
          <w:rFonts w:asciiTheme="majorHAnsi" w:hAnsiTheme="majorHAnsi"/>
          <w:sz w:val="22"/>
          <w:szCs w:val="22"/>
        </w:rPr>
        <w:t>e</w:t>
      </w:r>
      <w:r w:rsidRPr="00BD05C6">
        <w:rPr>
          <w:rFonts w:asciiTheme="majorHAnsi" w:hAnsiTheme="majorHAnsi"/>
          <w:sz w:val="22"/>
          <w:szCs w:val="22"/>
        </w:rPr>
        <w:t xml:space="preserve"> Con</w:t>
      </w:r>
      <w:r w:rsidR="004F0346">
        <w:rPr>
          <w:rFonts w:asciiTheme="majorHAnsi" w:hAnsiTheme="majorHAnsi"/>
          <w:sz w:val="22"/>
          <w:szCs w:val="22"/>
        </w:rPr>
        <w:t>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est établi</w:t>
      </w:r>
      <w:r w:rsidR="004F0346">
        <w:rPr>
          <w:rFonts w:asciiTheme="majorHAnsi" w:hAnsiTheme="majorHAnsi"/>
          <w:sz w:val="22"/>
          <w:szCs w:val="22"/>
        </w:rPr>
        <w:t>e</w:t>
      </w:r>
      <w:r w:rsidRPr="00BD05C6">
        <w:rPr>
          <w:rFonts w:asciiTheme="majorHAnsi" w:hAnsiTheme="majorHAnsi"/>
          <w:sz w:val="22"/>
          <w:szCs w:val="22"/>
        </w:rPr>
        <w:t xml:space="preserve"> en 2 exemplaires originaux, chacune des Parties reconnaissant avoir reçu le sien.</w:t>
      </w:r>
    </w:p>
    <w:p w14:paraId="1E4E64D8" w14:textId="7A4C0D20" w:rsidR="00BC389F" w:rsidRDefault="002C6000" w:rsidP="002D07FF">
      <w:pPr>
        <w:pStyle w:val="Formatlibre"/>
        <w:spacing w:after="120"/>
        <w:ind w:right="290"/>
        <w:contextualSpacing/>
        <w:jc w:val="both"/>
        <w:rPr>
          <w:rFonts w:asciiTheme="majorHAnsi" w:hAnsiTheme="majorHAnsi"/>
          <w:i/>
          <w:sz w:val="22"/>
          <w:szCs w:val="22"/>
        </w:rPr>
      </w:pPr>
      <w:r w:rsidRPr="00BD05C6">
        <w:rPr>
          <w:rFonts w:asciiTheme="majorHAnsi" w:hAnsiTheme="majorHAnsi"/>
          <w:sz w:val="22"/>
          <w:szCs w:val="22"/>
        </w:rPr>
        <w:t>Fait</w:t>
      </w:r>
      <w:r w:rsidR="00BC389F" w:rsidRPr="00BD05C6">
        <w:rPr>
          <w:rFonts w:asciiTheme="majorHAnsi" w:hAnsiTheme="majorHAnsi"/>
          <w:sz w:val="22"/>
          <w:szCs w:val="22"/>
        </w:rPr>
        <w:t xml:space="preserve"> à </w:t>
      </w:r>
      <w:r w:rsidR="002D07FF">
        <w:rPr>
          <w:rFonts w:asciiTheme="majorHAnsi" w:hAnsiTheme="majorHAnsi"/>
          <w:sz w:val="22"/>
          <w:szCs w:val="22"/>
        </w:rPr>
        <w:t>Strasbourg</w:t>
      </w:r>
      <w:r w:rsidR="00735E39" w:rsidRPr="00BD05C6">
        <w:rPr>
          <w:rFonts w:asciiTheme="majorHAnsi" w:hAnsiTheme="majorHAnsi"/>
          <w:sz w:val="22"/>
          <w:szCs w:val="22"/>
        </w:rPr>
        <w:t xml:space="preserve">, le </w:t>
      </w:r>
      <w:r w:rsidRPr="00C7693D">
        <w:rPr>
          <w:rFonts w:asciiTheme="majorHAnsi" w:hAnsiTheme="majorHAnsi"/>
          <w:sz w:val="22"/>
          <w:szCs w:val="22"/>
          <w:highlight w:val="yellow"/>
        </w:rPr>
        <w:t>XXX</w:t>
      </w:r>
      <w:r w:rsidR="00735E39" w:rsidRPr="00C7693D">
        <w:rPr>
          <w:rFonts w:asciiTheme="majorHAnsi" w:hAnsiTheme="majorHAnsi"/>
          <w:i/>
          <w:sz w:val="22"/>
          <w:szCs w:val="22"/>
          <w:highlight w:val="yellow"/>
        </w:rPr>
        <w:t>.</w:t>
      </w:r>
    </w:p>
    <w:p w14:paraId="4F07D60D" w14:textId="77777777" w:rsidR="00CA52E9" w:rsidRPr="00BD05C6" w:rsidRDefault="00CA52E9" w:rsidP="002D07FF">
      <w:pPr>
        <w:pStyle w:val="Formatlibre"/>
        <w:spacing w:after="120"/>
        <w:ind w:right="290"/>
        <w:contextualSpacing/>
        <w:jc w:val="both"/>
        <w:rPr>
          <w:rFonts w:asciiTheme="majorHAnsi" w:hAnsiTheme="majorHAnsi"/>
          <w:sz w:val="22"/>
          <w:szCs w:val="22"/>
        </w:rPr>
      </w:pPr>
    </w:p>
    <w:p w14:paraId="407F66EB" w14:textId="60FD45FB" w:rsidR="00BC389F" w:rsidRPr="00BD05C6" w:rsidRDefault="00735E39" w:rsidP="005544C5">
      <w:pPr>
        <w:pStyle w:val="Formatlibre"/>
        <w:tabs>
          <w:tab w:val="left" w:pos="6720"/>
        </w:tabs>
        <w:spacing w:after="120"/>
        <w:contextualSpacing/>
        <w:jc w:val="both"/>
        <w:rPr>
          <w:rFonts w:asciiTheme="majorHAnsi" w:hAnsiTheme="majorHAnsi"/>
          <w:sz w:val="22"/>
          <w:szCs w:val="22"/>
        </w:rPr>
      </w:pPr>
      <w:r w:rsidRPr="00BD05C6">
        <w:rPr>
          <w:rFonts w:asciiTheme="majorHAnsi" w:hAnsiTheme="majorHAnsi"/>
          <w:sz w:val="22"/>
          <w:szCs w:val="22"/>
        </w:rPr>
        <w:t xml:space="preserve">Pour </w:t>
      </w:r>
      <w:r w:rsidR="00AF17B8">
        <w:rPr>
          <w:rFonts w:asciiTheme="majorHAnsi" w:hAnsiTheme="majorHAnsi"/>
          <w:sz w:val="22"/>
          <w:szCs w:val="22"/>
        </w:rPr>
        <w:t>le RECIT</w:t>
      </w:r>
      <w:r w:rsidR="00BC389F" w:rsidRPr="00BD05C6">
        <w:rPr>
          <w:rFonts w:asciiTheme="majorHAnsi" w:hAnsiTheme="majorHAnsi"/>
          <w:sz w:val="22"/>
          <w:szCs w:val="22"/>
        </w:rPr>
        <w:tab/>
      </w:r>
      <w:r w:rsidRPr="0094245E">
        <w:rPr>
          <w:rFonts w:asciiTheme="majorHAnsi" w:hAnsiTheme="majorHAnsi"/>
          <w:sz w:val="22"/>
          <w:szCs w:val="22"/>
          <w:highlight w:val="yellow"/>
        </w:rPr>
        <w:t xml:space="preserve">Pour </w:t>
      </w:r>
      <w:r w:rsidR="002C6000" w:rsidRPr="0094245E">
        <w:rPr>
          <w:rFonts w:asciiTheme="majorHAnsi" w:hAnsiTheme="majorHAnsi"/>
          <w:sz w:val="22"/>
          <w:szCs w:val="22"/>
          <w:highlight w:val="yellow"/>
        </w:rPr>
        <w:t>L’UTILISATEUR</w:t>
      </w:r>
    </w:p>
    <w:p w14:paraId="729C24E7" w14:textId="77777777" w:rsidR="00735E39" w:rsidRPr="00BD05C6" w:rsidRDefault="00735E39" w:rsidP="005544C5">
      <w:pPr>
        <w:pStyle w:val="Formatlibre"/>
        <w:tabs>
          <w:tab w:val="left" w:pos="6720"/>
        </w:tabs>
        <w:spacing w:after="120"/>
        <w:contextualSpacing/>
        <w:jc w:val="both"/>
        <w:rPr>
          <w:rFonts w:asciiTheme="majorHAnsi" w:hAnsiTheme="majorHAnsi"/>
          <w:sz w:val="22"/>
          <w:szCs w:val="22"/>
        </w:rPr>
      </w:pPr>
    </w:p>
    <w:p w14:paraId="6B40A275" w14:textId="6F347C7D" w:rsidR="00BC389F" w:rsidRPr="00BD05C6" w:rsidRDefault="00AF17B8" w:rsidP="005544C5">
      <w:pPr>
        <w:pStyle w:val="Formatlibre"/>
        <w:tabs>
          <w:tab w:val="left" w:pos="6720"/>
        </w:tabs>
        <w:spacing w:after="120"/>
        <w:contextualSpacing/>
        <w:jc w:val="both"/>
        <w:rPr>
          <w:rFonts w:asciiTheme="majorHAnsi" w:hAnsiTheme="majorHAnsi"/>
          <w:sz w:val="22"/>
          <w:szCs w:val="22"/>
        </w:rPr>
      </w:pPr>
      <w:r>
        <w:rPr>
          <w:rFonts w:asciiTheme="majorHAnsi" w:hAnsiTheme="majorHAnsi"/>
          <w:sz w:val="22"/>
          <w:szCs w:val="22"/>
        </w:rPr>
        <w:t xml:space="preserve">Jérôme </w:t>
      </w:r>
      <w:proofErr w:type="spellStart"/>
      <w:r>
        <w:rPr>
          <w:rFonts w:asciiTheme="majorHAnsi" w:hAnsiTheme="majorHAnsi"/>
          <w:sz w:val="22"/>
          <w:szCs w:val="22"/>
        </w:rPr>
        <w:t>Jorand</w:t>
      </w:r>
      <w:proofErr w:type="spellEnd"/>
      <w:r w:rsidR="00735E39" w:rsidRPr="00BD05C6">
        <w:rPr>
          <w:rFonts w:asciiTheme="majorHAnsi" w:hAnsiTheme="majorHAnsi"/>
          <w:sz w:val="22"/>
          <w:szCs w:val="22"/>
        </w:rPr>
        <w:t>,</w:t>
      </w:r>
      <w:r w:rsidR="00BC389F" w:rsidRPr="00BD05C6">
        <w:rPr>
          <w:rFonts w:asciiTheme="majorHAnsi" w:hAnsiTheme="majorHAnsi"/>
          <w:sz w:val="22"/>
          <w:szCs w:val="22"/>
        </w:rPr>
        <w:t xml:space="preserve"> </w:t>
      </w:r>
      <w:r w:rsidR="00BC389F" w:rsidRPr="00BD05C6">
        <w:rPr>
          <w:rFonts w:asciiTheme="majorHAnsi" w:hAnsiTheme="majorHAnsi"/>
          <w:sz w:val="22"/>
          <w:szCs w:val="22"/>
        </w:rPr>
        <w:tab/>
      </w:r>
    </w:p>
    <w:p w14:paraId="6868277A" w14:textId="62D14294" w:rsidR="0084437D" w:rsidRPr="005544C5" w:rsidRDefault="00585181" w:rsidP="005544C5">
      <w:pPr>
        <w:pStyle w:val="Formatlibre"/>
        <w:tabs>
          <w:tab w:val="left" w:pos="6720"/>
        </w:tabs>
        <w:spacing w:after="120"/>
        <w:contextualSpacing/>
        <w:jc w:val="both"/>
        <w:rPr>
          <w:rFonts w:asciiTheme="majorHAnsi" w:eastAsia="Times New Roman" w:hAnsiTheme="majorHAnsi"/>
          <w:color w:val="auto"/>
          <w:sz w:val="22"/>
          <w:szCs w:val="22"/>
        </w:rPr>
      </w:pPr>
      <w:r>
        <w:rPr>
          <w:rFonts w:asciiTheme="majorHAnsi" w:hAnsiTheme="majorHAnsi"/>
          <w:sz w:val="22"/>
          <w:szCs w:val="22"/>
        </w:rPr>
        <w:t>Président</w:t>
      </w:r>
      <w:r w:rsidR="00BC389F" w:rsidRPr="00BD05C6">
        <w:rPr>
          <w:rFonts w:asciiTheme="majorHAnsi" w:hAnsiTheme="majorHAnsi"/>
          <w:sz w:val="22"/>
          <w:szCs w:val="22"/>
        </w:rPr>
        <w:tab/>
      </w:r>
      <w:r w:rsidR="0084437D" w:rsidRPr="00BD05C6">
        <w:rPr>
          <w:rFonts w:asciiTheme="majorHAnsi" w:hAnsiTheme="majorHAnsi"/>
          <w:sz w:val="22"/>
          <w:szCs w:val="22"/>
        </w:rPr>
        <w:br w:type="page"/>
      </w:r>
    </w:p>
    <w:p w14:paraId="031491C2" w14:textId="483301E3" w:rsidR="00564025" w:rsidRPr="004352E2" w:rsidRDefault="00277701" w:rsidP="00192672">
      <w:pPr>
        <w:spacing w:after="120" w:line="276" w:lineRule="auto"/>
        <w:jc w:val="center"/>
        <w:rPr>
          <w:rFonts w:asciiTheme="majorHAnsi" w:hAnsiTheme="majorHAnsi"/>
          <w:b/>
          <w:lang w:eastAsia="fr-FR"/>
        </w:rPr>
      </w:pPr>
      <w:r w:rsidRPr="004352E2">
        <w:rPr>
          <w:rFonts w:asciiTheme="majorHAnsi" w:hAnsiTheme="majorHAnsi"/>
          <w:b/>
          <w:lang w:eastAsia="fr-FR"/>
        </w:rPr>
        <w:lastRenderedPageBreak/>
        <w:t>ANNEXE</w:t>
      </w:r>
      <w:r w:rsidR="00192672" w:rsidRPr="004352E2">
        <w:rPr>
          <w:rFonts w:asciiTheme="majorHAnsi" w:hAnsiTheme="majorHAnsi"/>
          <w:b/>
          <w:lang w:eastAsia="fr-FR"/>
        </w:rPr>
        <w:t xml:space="preserve"> 1</w:t>
      </w:r>
    </w:p>
    <w:p w14:paraId="30EF4BC2" w14:textId="3BB3EBD5" w:rsidR="00277701" w:rsidRPr="00192672" w:rsidRDefault="00277701" w:rsidP="00192672">
      <w:pPr>
        <w:spacing w:after="120" w:line="276" w:lineRule="auto"/>
        <w:jc w:val="center"/>
        <w:rPr>
          <w:rFonts w:asciiTheme="majorHAnsi" w:hAnsiTheme="majorHAnsi"/>
          <w:b/>
          <w:sz w:val="22"/>
          <w:szCs w:val="22"/>
          <w:lang w:eastAsia="fr-FR"/>
        </w:rPr>
      </w:pPr>
      <w:r w:rsidRPr="00192672">
        <w:rPr>
          <w:rFonts w:asciiTheme="majorHAnsi" w:hAnsiTheme="majorHAnsi"/>
          <w:b/>
          <w:sz w:val="22"/>
          <w:szCs w:val="22"/>
          <w:lang w:eastAsia="fr-FR"/>
        </w:rPr>
        <w:t>« POLICE D’ASSURANCE »</w:t>
      </w:r>
    </w:p>
    <w:p w14:paraId="006B1A42" w14:textId="77777777" w:rsidR="00277701" w:rsidRPr="00BD05C6" w:rsidRDefault="00277701" w:rsidP="008607DE">
      <w:pPr>
        <w:spacing w:after="120" w:line="276" w:lineRule="auto"/>
        <w:jc w:val="both"/>
        <w:rPr>
          <w:rFonts w:asciiTheme="majorHAnsi" w:hAnsiTheme="majorHAnsi"/>
          <w:sz w:val="22"/>
          <w:szCs w:val="22"/>
          <w:lang w:eastAsia="fr-FR"/>
        </w:rPr>
      </w:pPr>
    </w:p>
    <w:p w14:paraId="16E45163" w14:textId="1CC123DD" w:rsidR="00277701" w:rsidRPr="00BD05C6" w:rsidRDefault="00277701" w:rsidP="008607DE">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1 – DÉFINITIONS</w:t>
      </w:r>
    </w:p>
    <w:p w14:paraId="053C1E63" w14:textId="77777777"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ACCIDENT : tout événement soudain, imprévu et extérieur au bien endommagé, constituant la cause des dommages matériels.</w:t>
      </w:r>
    </w:p>
    <w:p w14:paraId="68C5CB21" w14:textId="02B20FA0"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 xml:space="preserve">LIMITES TERRITORIALES : </w:t>
      </w:r>
      <w:r w:rsidR="00585181">
        <w:rPr>
          <w:rFonts w:asciiTheme="majorHAnsi" w:hAnsiTheme="majorHAnsi"/>
          <w:sz w:val="22"/>
          <w:szCs w:val="22"/>
          <w:lang w:eastAsia="fr-FR"/>
        </w:rPr>
        <w:t>France</w:t>
      </w:r>
    </w:p>
    <w:p w14:paraId="2109B5D8" w14:textId="3889A0E3"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2 – OBJET DE LA GARANTIE</w:t>
      </w:r>
    </w:p>
    <w:p w14:paraId="55BA4D05" w14:textId="6A92150C"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 xml:space="preserve">La </w:t>
      </w:r>
      <w:r w:rsidR="00192672">
        <w:rPr>
          <w:rFonts w:asciiTheme="majorHAnsi" w:hAnsiTheme="majorHAnsi"/>
          <w:sz w:val="22"/>
          <w:szCs w:val="22"/>
          <w:lang w:eastAsia="fr-FR"/>
        </w:rPr>
        <w:t xml:space="preserve">police d’assurance souscrite </w:t>
      </w:r>
      <w:r w:rsidRPr="00BD05C6">
        <w:rPr>
          <w:rFonts w:asciiTheme="majorHAnsi" w:hAnsiTheme="majorHAnsi"/>
          <w:sz w:val="22"/>
          <w:szCs w:val="22"/>
          <w:lang w:eastAsia="fr-FR"/>
        </w:rPr>
        <w:t>a pour objet de garantir l'assuré contre tous risques de perte, bris ou destruction accidentels, subis par le matériel, que ce soit au repos, en activité et en cours ou à l'occasion d'un transport lorsqu'ils résultent de :</w:t>
      </w:r>
    </w:p>
    <w:p w14:paraId="09ACFEDF"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chute, choc, heurt contre un corps fixe ou mobile,</w:t>
      </w:r>
    </w:p>
    <w:p w14:paraId="4CBA7559"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vol en tous lieux avec effraction,</w:t>
      </w:r>
    </w:p>
    <w:p w14:paraId="2834A3F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incendie, explosions, implosions, chute de la foudre,</w:t>
      </w:r>
    </w:p>
    <w:p w14:paraId="0683CD6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action de l'électricité sans incendie,</w:t>
      </w:r>
    </w:p>
    <w:p w14:paraId="096C57AB"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action ou irruption de liquides de toute nature et de quelque origine qu'elle soit,</w:t>
      </w:r>
    </w:p>
    <w:p w14:paraId="1C6BEDC6"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tempête, ouragan, trombe, cyclone,</w:t>
      </w:r>
    </w:p>
    <w:p w14:paraId="738D96A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gel,</w:t>
      </w:r>
    </w:p>
    <w:p w14:paraId="702E274A" w14:textId="245A5F48" w:rsidR="00277701" w:rsidRPr="00BD05C6" w:rsidRDefault="00277701" w:rsidP="005544C5">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acte de malveillance, sabotage ou de vandalisme commis par des préposés de l'assuré ou par des tiers, ou commis à l'occasion d'une grève, d'une émeute ou d'un mouvement populaire.</w:t>
      </w:r>
    </w:p>
    <w:p w14:paraId="736771D4" w14:textId="77777777" w:rsidR="005544C5" w:rsidRDefault="005544C5" w:rsidP="00277701">
      <w:pPr>
        <w:spacing w:after="120" w:line="276" w:lineRule="auto"/>
        <w:jc w:val="both"/>
        <w:rPr>
          <w:rFonts w:asciiTheme="majorHAnsi" w:hAnsiTheme="majorHAnsi"/>
          <w:b/>
          <w:sz w:val="22"/>
          <w:szCs w:val="22"/>
          <w:lang w:eastAsia="fr-FR"/>
        </w:rPr>
      </w:pPr>
    </w:p>
    <w:p w14:paraId="426B03F8" w14:textId="12EE08DF" w:rsidR="00277701" w:rsidRPr="00BD05C6" w:rsidRDefault="00277701" w:rsidP="00277701">
      <w:pPr>
        <w:spacing w:after="120"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3 – EXCLUSIONS</w:t>
      </w:r>
    </w:p>
    <w:p w14:paraId="6FC6C0BC" w14:textId="013E4FAB" w:rsidR="00277701" w:rsidRPr="00BD05C6" w:rsidRDefault="00277701" w:rsidP="00277701">
      <w:pPr>
        <w:spacing w:after="120"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SONT EXCLUS LES DOMMAGES :</w:t>
      </w:r>
    </w:p>
    <w:p w14:paraId="6A06EFB7" w14:textId="2D87B695"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RESULTANT DE VICE PROPRE, DE CONDITIONS ANORMALES D'UTILISATION OU DE DEFAUT D'ENTRETIEN DU MATERIEL GARANTI,</w:t>
      </w:r>
    </w:p>
    <w:p w14:paraId="272736EB"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SUBIS PAR LES PIECES NECESSITANT UN REMPLACEMENT PERIODIQUE, SAUF SI CES DOMMAGES SONT LA CONSEQUENCE D'UN SINISTRE ATTEIGNANT LE MATERIEL DANS SON ENSEMBLE,</w:t>
      </w:r>
    </w:p>
    <w:p w14:paraId="26729D61"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DUS A L'USURE, LA DETERIORATION PROGRESSIVE, LA ROUILLE, LA CORROSION, AUX RAYURES SUR DES SURFACES PEINTES OU POLIES, A L'HUMIDITE ET A LA CONDENSATION,</w:t>
      </w:r>
    </w:p>
    <w:p w14:paraId="160C5B12" w14:textId="3F97918E"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DE TAGS OU GRAFFITIS</w:t>
      </w:r>
      <w:r w:rsidR="00E416B7">
        <w:rPr>
          <w:rFonts w:asciiTheme="majorHAnsi" w:hAnsiTheme="majorHAnsi"/>
          <w:b/>
          <w:sz w:val="22"/>
          <w:szCs w:val="22"/>
          <w:lang w:eastAsia="fr-FR"/>
        </w:rPr>
        <w:t>,</w:t>
      </w:r>
    </w:p>
    <w:p w14:paraId="730E8A4B"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RESULTANT D'INCIDENTS D'EXPLOITATION A LA SUITE NOTAMMENT DE GRIPPAGE, DEREGLAGE, VIBRATION, SURVITESSE, FORCE CENTRIFUGE,</w:t>
      </w:r>
    </w:p>
    <w:p w14:paraId="0FDC4766" w14:textId="6560DAE2" w:rsidR="00277701"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 xml:space="preserve">AUX </w:t>
      </w:r>
      <w:r w:rsidR="00192672">
        <w:rPr>
          <w:rFonts w:asciiTheme="majorHAnsi" w:hAnsiTheme="majorHAnsi"/>
          <w:b/>
          <w:sz w:val="22"/>
          <w:szCs w:val="22"/>
          <w:lang w:eastAsia="fr-FR"/>
        </w:rPr>
        <w:t>APPAREILS LAISSES LA NUIT DE 22</w:t>
      </w:r>
      <w:r w:rsidRPr="00BD05C6">
        <w:rPr>
          <w:rFonts w:asciiTheme="majorHAnsi" w:hAnsiTheme="majorHAnsi"/>
          <w:b/>
          <w:sz w:val="22"/>
          <w:szCs w:val="22"/>
          <w:lang w:eastAsia="fr-FR"/>
        </w:rPr>
        <w:t>H</w:t>
      </w:r>
      <w:r w:rsidR="00192672">
        <w:rPr>
          <w:rFonts w:asciiTheme="majorHAnsi" w:hAnsiTheme="majorHAnsi"/>
          <w:b/>
          <w:sz w:val="22"/>
          <w:szCs w:val="22"/>
          <w:lang w:eastAsia="fr-FR"/>
        </w:rPr>
        <w:t xml:space="preserve"> A 6</w:t>
      </w:r>
      <w:r w:rsidRPr="00BD05C6">
        <w:rPr>
          <w:rFonts w:asciiTheme="majorHAnsi" w:hAnsiTheme="majorHAnsi"/>
          <w:b/>
          <w:sz w:val="22"/>
          <w:szCs w:val="22"/>
          <w:lang w:eastAsia="fr-FR"/>
        </w:rPr>
        <w:t>H DANS LES VEHICULES STATIONNANT HORS LOCAUX FERMES A CLE OU DE JOUR DANS LES VEHICULES NON FERMES A CLE.</w:t>
      </w:r>
    </w:p>
    <w:p w14:paraId="3C5DAE06" w14:textId="77777777" w:rsidR="00C7693D" w:rsidRDefault="00C7693D" w:rsidP="00C7693D">
      <w:pPr>
        <w:rPr>
          <w:rFonts w:asciiTheme="majorHAnsi" w:hAnsiTheme="majorHAnsi"/>
          <w:b/>
          <w:sz w:val="22"/>
          <w:szCs w:val="22"/>
          <w:lang w:eastAsia="fr-FR"/>
        </w:rPr>
      </w:pPr>
    </w:p>
    <w:p w14:paraId="70E9F6EB" w14:textId="77777777" w:rsidR="00C7693D" w:rsidRDefault="00C7693D" w:rsidP="00C7693D">
      <w:pPr>
        <w:rPr>
          <w:rFonts w:asciiTheme="majorHAnsi" w:hAnsiTheme="majorHAnsi"/>
          <w:b/>
          <w:sz w:val="22"/>
          <w:szCs w:val="22"/>
          <w:lang w:eastAsia="fr-FR"/>
        </w:rPr>
      </w:pPr>
    </w:p>
    <w:p w14:paraId="5AB284F0" w14:textId="77777777" w:rsidR="00C7693D" w:rsidRDefault="00C7693D" w:rsidP="00C7693D">
      <w:pPr>
        <w:rPr>
          <w:rFonts w:asciiTheme="majorHAnsi" w:hAnsiTheme="majorHAnsi"/>
          <w:b/>
          <w:sz w:val="22"/>
          <w:szCs w:val="22"/>
          <w:lang w:eastAsia="fr-FR"/>
        </w:rPr>
      </w:pPr>
    </w:p>
    <w:p w14:paraId="0DA2D6DD" w14:textId="77777777" w:rsidR="00C7693D" w:rsidRDefault="00C7693D" w:rsidP="00C7693D">
      <w:pPr>
        <w:rPr>
          <w:rFonts w:asciiTheme="majorHAnsi" w:hAnsiTheme="majorHAnsi"/>
          <w:b/>
          <w:sz w:val="22"/>
          <w:szCs w:val="22"/>
          <w:lang w:eastAsia="fr-FR"/>
        </w:rPr>
      </w:pPr>
    </w:p>
    <w:p w14:paraId="3B199070" w14:textId="77777777" w:rsidR="00C7693D" w:rsidRDefault="00C7693D" w:rsidP="00C7693D">
      <w:pPr>
        <w:rPr>
          <w:rFonts w:asciiTheme="majorHAnsi" w:hAnsiTheme="majorHAnsi"/>
          <w:b/>
          <w:sz w:val="22"/>
          <w:szCs w:val="22"/>
          <w:lang w:eastAsia="fr-FR"/>
        </w:rPr>
      </w:pPr>
    </w:p>
    <w:p w14:paraId="3A061CA8" w14:textId="77777777" w:rsidR="005544C5" w:rsidRDefault="005544C5" w:rsidP="00C7693D">
      <w:pPr>
        <w:rPr>
          <w:rFonts w:asciiTheme="majorHAnsi" w:hAnsiTheme="majorHAnsi"/>
          <w:b/>
          <w:sz w:val="22"/>
          <w:szCs w:val="22"/>
          <w:lang w:eastAsia="fr-FR"/>
        </w:rPr>
      </w:pPr>
    </w:p>
    <w:p w14:paraId="32768EFC" w14:textId="2569A009" w:rsidR="00192672" w:rsidRDefault="00192672" w:rsidP="00AF38D3">
      <w:pPr>
        <w:spacing w:line="276" w:lineRule="auto"/>
        <w:jc w:val="center"/>
        <w:rPr>
          <w:rFonts w:asciiTheme="majorHAnsi" w:hAnsiTheme="majorHAnsi"/>
          <w:b/>
          <w:sz w:val="22"/>
          <w:szCs w:val="22"/>
          <w:lang w:eastAsia="fr-FR"/>
        </w:rPr>
      </w:pPr>
      <w:r>
        <w:rPr>
          <w:rFonts w:asciiTheme="majorHAnsi" w:hAnsiTheme="majorHAnsi"/>
          <w:b/>
          <w:sz w:val="22"/>
          <w:szCs w:val="22"/>
          <w:lang w:eastAsia="fr-FR"/>
        </w:rPr>
        <w:t xml:space="preserve">ANNEXE </w:t>
      </w:r>
      <w:r w:rsidR="00FC6FE8">
        <w:rPr>
          <w:rFonts w:asciiTheme="majorHAnsi" w:hAnsiTheme="majorHAnsi"/>
          <w:b/>
          <w:sz w:val="22"/>
          <w:szCs w:val="22"/>
          <w:lang w:eastAsia="fr-FR"/>
        </w:rPr>
        <w:t>2</w:t>
      </w:r>
    </w:p>
    <w:p w14:paraId="27785E07" w14:textId="7C9369FE" w:rsidR="00AF38D3" w:rsidRPr="00596D99" w:rsidRDefault="00AF38D3" w:rsidP="00AF38D3">
      <w:pPr>
        <w:jc w:val="center"/>
        <w:rPr>
          <w:rFonts w:asciiTheme="majorHAnsi" w:hAnsiTheme="majorHAnsi"/>
        </w:rPr>
      </w:pPr>
      <w:r w:rsidRPr="00596D99">
        <w:rPr>
          <w:rFonts w:asciiTheme="majorHAnsi" w:hAnsiTheme="majorHAnsi"/>
        </w:rPr>
        <w:t>CONTENU</w:t>
      </w:r>
      <w:r>
        <w:rPr>
          <w:rFonts w:asciiTheme="majorHAnsi" w:hAnsiTheme="majorHAnsi"/>
        </w:rPr>
        <w:t xml:space="preserve"> DE LA </w:t>
      </w:r>
      <w:r w:rsidR="00FE725A">
        <w:rPr>
          <w:rFonts w:asciiTheme="majorHAnsi" w:hAnsiTheme="majorHAnsi"/>
        </w:rPr>
        <w:t xml:space="preserve">MALLETTE </w:t>
      </w:r>
      <w:r w:rsidR="00103B73">
        <w:rPr>
          <w:rFonts w:asciiTheme="majorHAnsi" w:hAnsiTheme="majorHAnsi"/>
        </w:rPr>
        <w:t>SON</w:t>
      </w:r>
    </w:p>
    <w:p w14:paraId="4FBC0111" w14:textId="09FE150D" w:rsidR="00AF38D3" w:rsidRPr="00596D99" w:rsidRDefault="00FE725A" w:rsidP="00AF38D3">
      <w:pPr>
        <w:jc w:val="center"/>
        <w:rPr>
          <w:rFonts w:asciiTheme="majorHAnsi" w:hAnsiTheme="majorHAnsi"/>
        </w:rPr>
      </w:pPr>
      <w:r>
        <w:rPr>
          <w:rFonts w:asciiTheme="majorHAnsi" w:hAnsiTheme="majorHAnsi"/>
        </w:rPr>
        <w:t>DU PÔLE RÉGIONAL D’É</w:t>
      </w:r>
      <w:r w:rsidR="00AF38D3">
        <w:rPr>
          <w:rFonts w:asciiTheme="majorHAnsi" w:hAnsiTheme="majorHAnsi"/>
        </w:rPr>
        <w:t>DUCATION AUX IMAGES</w:t>
      </w:r>
    </w:p>
    <w:p w14:paraId="7A81D0CC" w14:textId="77777777" w:rsidR="00AF38D3" w:rsidRPr="00596D99" w:rsidRDefault="00AF38D3" w:rsidP="00AF38D3">
      <w:pPr>
        <w:jc w:val="center"/>
        <w:rPr>
          <w:rFonts w:asciiTheme="majorHAnsi" w:hAnsiTheme="majorHAnsi"/>
        </w:rPr>
      </w:pPr>
    </w:p>
    <w:p w14:paraId="61342A54" w14:textId="77777777" w:rsidR="00AF38D3" w:rsidRPr="00596D99" w:rsidRDefault="00AF38D3" w:rsidP="00AF38D3">
      <w:pPr>
        <w:jc w:val="center"/>
        <w:rPr>
          <w:rFonts w:asciiTheme="majorHAnsi" w:hAnsiTheme="majorHAnsi"/>
        </w:rPr>
      </w:pPr>
    </w:p>
    <w:p w14:paraId="363F3AE3" w14:textId="6404180D" w:rsidR="00585181" w:rsidRDefault="00585181" w:rsidP="00585181">
      <w:pPr>
        <w:pStyle w:val="Formatlibre"/>
        <w:spacing w:after="120"/>
        <w:ind w:left="700" w:right="290" w:hanging="700"/>
        <w:contextualSpacing/>
        <w:jc w:val="both"/>
        <w:rPr>
          <w:rFonts w:asciiTheme="majorHAnsi" w:hAnsiTheme="majorHAnsi"/>
          <w:b/>
          <w:sz w:val="22"/>
          <w:szCs w:val="22"/>
        </w:rPr>
      </w:pPr>
      <w:r w:rsidRPr="0096417A">
        <w:rPr>
          <w:rFonts w:asciiTheme="majorHAnsi" w:hAnsiTheme="majorHAnsi"/>
          <w:b/>
          <w:sz w:val="22"/>
          <w:szCs w:val="22"/>
        </w:rPr>
        <w:t xml:space="preserve">1 </w:t>
      </w:r>
      <w:r w:rsidR="00103B73" w:rsidRPr="0096417A">
        <w:rPr>
          <w:rFonts w:asciiTheme="majorHAnsi" w:hAnsiTheme="majorHAnsi"/>
          <w:b/>
          <w:sz w:val="22"/>
          <w:szCs w:val="22"/>
        </w:rPr>
        <w:t>kit enregistrement</w:t>
      </w:r>
      <w:r w:rsidRPr="0096417A">
        <w:rPr>
          <w:rFonts w:asciiTheme="majorHAnsi" w:hAnsiTheme="majorHAnsi"/>
          <w:b/>
          <w:sz w:val="22"/>
          <w:szCs w:val="22"/>
        </w:rPr>
        <w:t xml:space="preserve"> contenant : </w:t>
      </w:r>
    </w:p>
    <w:p w14:paraId="05E61ED1"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bCs/>
          <w:sz w:val="22"/>
          <w:szCs w:val="22"/>
        </w:rPr>
        <w:t>un enregistreur numérique</w:t>
      </w:r>
      <w:hyperlink r:id="rId9" w:history="1">
        <w:r w:rsidRPr="001C223A">
          <w:rPr>
            <w:rStyle w:val="Lienhypertexte"/>
            <w:rFonts w:asciiTheme="majorHAnsi" w:hAnsiTheme="majorHAnsi"/>
            <w:sz w:val="22"/>
            <w:szCs w:val="22"/>
          </w:rPr>
          <w:t xml:space="preserve"> </w:t>
        </w:r>
        <w:proofErr w:type="spellStart"/>
        <w:r w:rsidRPr="001C223A">
          <w:rPr>
            <w:rStyle w:val="Lienhypertexte"/>
            <w:rFonts w:asciiTheme="majorHAnsi" w:hAnsiTheme="majorHAnsi"/>
            <w:sz w:val="22"/>
            <w:szCs w:val="22"/>
          </w:rPr>
          <w:t>Tascam</w:t>
        </w:r>
        <w:proofErr w:type="spellEnd"/>
        <w:r w:rsidRPr="001C223A">
          <w:rPr>
            <w:rStyle w:val="Lienhypertexte"/>
            <w:rFonts w:asciiTheme="majorHAnsi" w:hAnsiTheme="majorHAnsi"/>
            <w:sz w:val="22"/>
            <w:szCs w:val="22"/>
          </w:rPr>
          <w:t xml:space="preserve"> DR 100</w:t>
        </w:r>
      </w:hyperlink>
      <w:r w:rsidRPr="001C223A">
        <w:rPr>
          <w:rFonts w:asciiTheme="majorHAnsi" w:hAnsiTheme="majorHAnsi"/>
          <w:sz w:val="22"/>
          <w:szCs w:val="22"/>
        </w:rPr>
        <w:t xml:space="preserve"> (qui a de bons pré-amplis, qui peut donc se substituer à une carte son, qui a deux micros internes et deux entrées XLR qu’on peut utiliser en plus: enregistrement en 4 pistes possible.)</w:t>
      </w:r>
    </w:p>
    <w:p w14:paraId="6838E9D3"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sz w:val="22"/>
          <w:szCs w:val="22"/>
        </w:rPr>
        <w:t xml:space="preserve">un casque fermé </w:t>
      </w:r>
      <w:proofErr w:type="spellStart"/>
      <w:r w:rsidRPr="001C223A">
        <w:rPr>
          <w:rFonts w:asciiTheme="majorHAnsi" w:hAnsiTheme="majorHAnsi"/>
          <w:sz w:val="22"/>
          <w:szCs w:val="22"/>
        </w:rPr>
        <w:t>Sennheiser</w:t>
      </w:r>
      <w:proofErr w:type="spellEnd"/>
      <w:r w:rsidRPr="001C223A">
        <w:rPr>
          <w:rFonts w:asciiTheme="majorHAnsi" w:hAnsiTheme="majorHAnsi"/>
          <w:sz w:val="22"/>
          <w:szCs w:val="22"/>
        </w:rPr>
        <w:t> HD-205 II</w:t>
      </w:r>
    </w:p>
    <w:p w14:paraId="6A6F42CE"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bCs/>
          <w:sz w:val="22"/>
          <w:szCs w:val="22"/>
        </w:rPr>
        <w:t>deux micros</w:t>
      </w:r>
      <w:r w:rsidRPr="001C223A">
        <w:rPr>
          <w:rFonts w:asciiTheme="majorHAnsi" w:hAnsiTheme="majorHAnsi"/>
          <w:sz w:val="22"/>
          <w:szCs w:val="22"/>
        </w:rPr>
        <w:t xml:space="preserve"> </w:t>
      </w:r>
      <w:hyperlink r:id="rId10" w:history="1">
        <w:proofErr w:type="spellStart"/>
        <w:r w:rsidRPr="001C223A">
          <w:rPr>
            <w:rStyle w:val="Lienhypertexte"/>
            <w:rFonts w:asciiTheme="majorHAnsi" w:hAnsiTheme="majorHAnsi"/>
            <w:sz w:val="22"/>
            <w:szCs w:val="22"/>
          </w:rPr>
          <w:t>Beyerdynamic</w:t>
        </w:r>
        <w:proofErr w:type="spellEnd"/>
        <w:r w:rsidRPr="001C223A">
          <w:rPr>
            <w:rStyle w:val="Lienhypertexte"/>
            <w:rFonts w:asciiTheme="majorHAnsi" w:hAnsiTheme="majorHAnsi"/>
            <w:sz w:val="22"/>
            <w:szCs w:val="22"/>
          </w:rPr>
          <w:t xml:space="preserve"> MCE 530</w:t>
        </w:r>
      </w:hyperlink>
      <w:r w:rsidRPr="001C223A">
        <w:rPr>
          <w:rFonts w:asciiTheme="majorHAnsi" w:hAnsiTheme="majorHAnsi"/>
          <w:sz w:val="22"/>
          <w:szCs w:val="22"/>
        </w:rPr>
        <w:t xml:space="preserve">, avec leurs </w:t>
      </w:r>
      <w:proofErr w:type="spellStart"/>
      <w:r w:rsidRPr="001C223A">
        <w:rPr>
          <w:rFonts w:asciiTheme="majorHAnsi" w:hAnsiTheme="majorHAnsi"/>
          <w:sz w:val="22"/>
          <w:szCs w:val="22"/>
        </w:rPr>
        <w:t>ricottes</w:t>
      </w:r>
      <w:proofErr w:type="spellEnd"/>
      <w:r w:rsidRPr="001C223A">
        <w:rPr>
          <w:rFonts w:asciiTheme="majorHAnsi" w:hAnsiTheme="majorHAnsi"/>
          <w:sz w:val="22"/>
          <w:szCs w:val="22"/>
        </w:rPr>
        <w:t xml:space="preserve"> et leurs câbles XLR,                                                                      </w:t>
      </w:r>
    </w:p>
    <w:p w14:paraId="4962BC0A"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bCs/>
          <w:sz w:val="22"/>
          <w:szCs w:val="22"/>
        </w:rPr>
        <w:t xml:space="preserve">une perche </w:t>
      </w:r>
      <w:r w:rsidRPr="001C223A">
        <w:rPr>
          <w:rFonts w:asciiTheme="majorHAnsi" w:hAnsiTheme="majorHAnsi"/>
          <w:sz w:val="22"/>
          <w:szCs w:val="22"/>
        </w:rPr>
        <w:t>avec support pour mettre les deux micros en stéréo</w:t>
      </w:r>
    </w:p>
    <w:p w14:paraId="6BD4B85A"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sz w:val="22"/>
          <w:szCs w:val="22"/>
        </w:rPr>
        <w:t>un pied de micro </w:t>
      </w:r>
      <w:proofErr w:type="spellStart"/>
      <w:r w:rsidRPr="001C223A">
        <w:rPr>
          <w:rFonts w:asciiTheme="majorHAnsi" w:hAnsiTheme="majorHAnsi"/>
          <w:sz w:val="22"/>
          <w:szCs w:val="22"/>
        </w:rPr>
        <w:t>Superlux</w:t>
      </w:r>
      <w:proofErr w:type="spellEnd"/>
      <w:r w:rsidRPr="001C223A">
        <w:rPr>
          <w:rFonts w:asciiTheme="majorHAnsi" w:hAnsiTheme="majorHAnsi"/>
          <w:sz w:val="22"/>
          <w:szCs w:val="22"/>
        </w:rPr>
        <w:t xml:space="preserve"> MS-108E </w:t>
      </w:r>
    </w:p>
    <w:p w14:paraId="5AB1440A" w14:textId="77777777" w:rsidR="001C223A" w:rsidRPr="001C223A" w:rsidRDefault="001C223A" w:rsidP="001C223A">
      <w:pPr>
        <w:pStyle w:val="Formatlibre"/>
        <w:spacing w:after="120"/>
        <w:ind w:left="700" w:right="290" w:hanging="700"/>
        <w:contextualSpacing/>
        <w:rPr>
          <w:rFonts w:asciiTheme="majorHAnsi" w:hAnsiTheme="majorHAnsi"/>
          <w:b/>
          <w:sz w:val="22"/>
          <w:szCs w:val="22"/>
        </w:rPr>
      </w:pPr>
    </w:p>
    <w:p w14:paraId="1FC09349" w14:textId="77777777" w:rsidR="0096417A" w:rsidRPr="0096417A" w:rsidRDefault="0096417A" w:rsidP="00585181">
      <w:pPr>
        <w:pStyle w:val="Formatlibre"/>
        <w:spacing w:after="120"/>
        <w:ind w:left="700" w:right="290" w:hanging="700"/>
        <w:contextualSpacing/>
        <w:jc w:val="both"/>
        <w:rPr>
          <w:rFonts w:asciiTheme="majorHAnsi" w:hAnsiTheme="majorHAnsi"/>
          <w:b/>
          <w:sz w:val="22"/>
          <w:szCs w:val="22"/>
        </w:rPr>
      </w:pPr>
    </w:p>
    <w:p w14:paraId="53E3E801" w14:textId="6AD59BA2" w:rsidR="00103B73" w:rsidRPr="0096417A" w:rsidRDefault="00103B73" w:rsidP="0096417A">
      <w:pPr>
        <w:pStyle w:val="Formatlibre"/>
        <w:spacing w:after="120"/>
        <w:ind w:left="700" w:right="290"/>
        <w:contextualSpacing/>
        <w:jc w:val="both"/>
        <w:rPr>
          <w:rFonts w:asciiTheme="majorHAnsi" w:hAnsiTheme="majorHAnsi"/>
          <w:b/>
          <w:sz w:val="22"/>
          <w:szCs w:val="22"/>
        </w:rPr>
      </w:pPr>
    </w:p>
    <w:p w14:paraId="694856A9" w14:textId="4C63BBC0" w:rsidR="00103B73" w:rsidRDefault="00103B73" w:rsidP="00103B73">
      <w:pPr>
        <w:pStyle w:val="Formatlibre"/>
        <w:spacing w:after="120"/>
        <w:ind w:right="290"/>
        <w:contextualSpacing/>
        <w:jc w:val="both"/>
        <w:rPr>
          <w:rFonts w:asciiTheme="majorHAnsi" w:hAnsiTheme="majorHAnsi"/>
          <w:b/>
          <w:sz w:val="22"/>
          <w:szCs w:val="22"/>
        </w:rPr>
      </w:pPr>
      <w:r w:rsidRPr="0096417A">
        <w:rPr>
          <w:rFonts w:asciiTheme="majorHAnsi" w:hAnsiTheme="majorHAnsi"/>
          <w:b/>
          <w:sz w:val="22"/>
          <w:szCs w:val="22"/>
        </w:rPr>
        <w:t>1 mallette du bruiteur contenant :</w:t>
      </w:r>
    </w:p>
    <w:p w14:paraId="61CAA05C" w14:textId="77777777" w:rsidR="001C223A" w:rsidRDefault="001C223A" w:rsidP="001C223A">
      <w:pPr>
        <w:widowControl w:val="0"/>
        <w:autoSpaceDE w:val="0"/>
        <w:autoSpaceDN w:val="0"/>
        <w:adjustRightInd w:val="0"/>
        <w:rPr>
          <w:rFonts w:eastAsiaTheme="minorEastAsia"/>
          <w:color w:val="auto"/>
          <w:lang w:eastAsia="fr-FR"/>
        </w:rPr>
      </w:pPr>
    </w:p>
    <w:p w14:paraId="3576C88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Boite de jouets musicaux   | x 2</w:t>
      </w:r>
    </w:p>
    <w:p w14:paraId="28F6E9F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Noix de coco </w:t>
      </w:r>
      <w:proofErr w:type="gramStart"/>
      <w:r>
        <w:rPr>
          <w:rFonts w:eastAsiaTheme="minorEastAsia"/>
          <w:color w:val="auto"/>
          <w:lang w:eastAsia="fr-FR"/>
        </w:rPr>
        <w:t>( bruit</w:t>
      </w:r>
      <w:proofErr w:type="gramEnd"/>
      <w:r>
        <w:rPr>
          <w:rFonts w:eastAsiaTheme="minorEastAsia"/>
          <w:color w:val="auto"/>
          <w:lang w:eastAsia="fr-FR"/>
        </w:rPr>
        <w:t xml:space="preserve"> du cheval )</w:t>
      </w:r>
    </w:p>
    <w:p w14:paraId="237A47D4"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Chaînes </w:t>
      </w:r>
      <w:proofErr w:type="gramStart"/>
      <w:r>
        <w:rPr>
          <w:rFonts w:eastAsiaTheme="minorEastAsia"/>
          <w:color w:val="auto"/>
          <w:lang w:eastAsia="fr-FR"/>
        </w:rPr>
        <w:t>( roulement</w:t>
      </w:r>
      <w:proofErr w:type="gramEnd"/>
      <w:r>
        <w:rPr>
          <w:rFonts w:eastAsiaTheme="minorEastAsia"/>
          <w:color w:val="auto"/>
          <w:lang w:eastAsia="fr-FR"/>
        </w:rPr>
        <w:t xml:space="preserve"> de tambour )</w:t>
      </w:r>
    </w:p>
    <w:p w14:paraId="2522521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Ballons de baudruche  </w:t>
      </w:r>
      <w:proofErr w:type="gramStart"/>
      <w:r>
        <w:rPr>
          <w:rFonts w:eastAsiaTheme="minorEastAsia"/>
          <w:color w:val="auto"/>
          <w:lang w:eastAsia="fr-FR"/>
        </w:rPr>
        <w:t>( feux</w:t>
      </w:r>
      <w:proofErr w:type="gramEnd"/>
      <w:r>
        <w:rPr>
          <w:rFonts w:eastAsiaTheme="minorEastAsia"/>
          <w:color w:val="auto"/>
          <w:lang w:eastAsia="fr-FR"/>
        </w:rPr>
        <w:t xml:space="preserve"> d'artifices, bruits de bataille, chose qui se dégonfle )</w:t>
      </w:r>
    </w:p>
    <w:p w14:paraId="30B4913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Papiers à bulles </w:t>
      </w:r>
      <w:proofErr w:type="gramStart"/>
      <w:r>
        <w:rPr>
          <w:rFonts w:eastAsiaTheme="minorEastAsia"/>
          <w:color w:val="auto"/>
          <w:lang w:eastAsia="fr-FR"/>
        </w:rPr>
        <w:t>( craquement</w:t>
      </w:r>
      <w:proofErr w:type="gramEnd"/>
      <w:r>
        <w:rPr>
          <w:rFonts w:eastAsiaTheme="minorEastAsia"/>
          <w:color w:val="auto"/>
          <w:lang w:eastAsia="fr-FR"/>
        </w:rPr>
        <w:t xml:space="preserve"> de feu )</w:t>
      </w:r>
    </w:p>
    <w:p w14:paraId="1A34397C"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Sac de graviers </w:t>
      </w:r>
      <w:proofErr w:type="gramStart"/>
      <w:r>
        <w:rPr>
          <w:rFonts w:eastAsiaTheme="minorEastAsia"/>
          <w:color w:val="auto"/>
          <w:lang w:eastAsia="fr-FR"/>
        </w:rPr>
        <w:t>( bruits</w:t>
      </w:r>
      <w:proofErr w:type="gramEnd"/>
      <w:r>
        <w:rPr>
          <w:rFonts w:eastAsiaTheme="minorEastAsia"/>
          <w:color w:val="auto"/>
          <w:lang w:eastAsia="fr-FR"/>
        </w:rPr>
        <w:t xml:space="preserve"> de pas dans le gravier )</w:t>
      </w:r>
    </w:p>
    <w:p w14:paraId="608E1499"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Riz + parapluie </w:t>
      </w:r>
      <w:proofErr w:type="gramStart"/>
      <w:r>
        <w:rPr>
          <w:rFonts w:eastAsiaTheme="minorEastAsia"/>
          <w:color w:val="auto"/>
          <w:lang w:eastAsia="fr-FR"/>
        </w:rPr>
        <w:t>( bruits</w:t>
      </w:r>
      <w:proofErr w:type="gramEnd"/>
      <w:r>
        <w:rPr>
          <w:rFonts w:eastAsiaTheme="minorEastAsia"/>
          <w:color w:val="auto"/>
          <w:lang w:eastAsia="fr-FR"/>
        </w:rPr>
        <w:t xml:space="preserve"> de pas et pluie en versant sur le parapluie, bruit d'insecte )</w:t>
      </w:r>
    </w:p>
    <w:p w14:paraId="45B9278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Maïzena </w:t>
      </w:r>
      <w:proofErr w:type="gramStart"/>
      <w:r>
        <w:rPr>
          <w:rFonts w:eastAsiaTheme="minorEastAsia"/>
          <w:color w:val="auto"/>
          <w:lang w:eastAsia="fr-FR"/>
        </w:rPr>
        <w:t>( bruits</w:t>
      </w:r>
      <w:proofErr w:type="gramEnd"/>
      <w:r>
        <w:rPr>
          <w:rFonts w:eastAsiaTheme="minorEastAsia"/>
          <w:color w:val="auto"/>
          <w:lang w:eastAsia="fr-FR"/>
        </w:rPr>
        <w:t xml:space="preserve"> de pas dans la neige )</w:t>
      </w:r>
    </w:p>
    <w:p w14:paraId="6B2DEF6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Taille crayon </w:t>
      </w:r>
      <w:proofErr w:type="gramStart"/>
      <w:r>
        <w:rPr>
          <w:rFonts w:eastAsiaTheme="minorEastAsia"/>
          <w:color w:val="auto"/>
          <w:lang w:eastAsia="fr-FR"/>
        </w:rPr>
        <w:t>( trousse</w:t>
      </w:r>
      <w:proofErr w:type="gramEnd"/>
      <w:r>
        <w:rPr>
          <w:rFonts w:eastAsiaTheme="minorEastAsia"/>
          <w:color w:val="auto"/>
          <w:lang w:eastAsia="fr-FR"/>
        </w:rPr>
        <w:t xml:space="preserve"> )</w:t>
      </w:r>
    </w:p>
    <w:p w14:paraId="5C465DA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proofErr w:type="spellStart"/>
      <w:r>
        <w:rPr>
          <w:rFonts w:eastAsiaTheme="minorEastAsia"/>
          <w:color w:val="auto"/>
          <w:lang w:eastAsia="fr-FR"/>
        </w:rPr>
        <w:t>Jazzo</w:t>
      </w:r>
      <w:proofErr w:type="spellEnd"/>
      <w:r>
        <w:rPr>
          <w:rFonts w:eastAsiaTheme="minorEastAsia"/>
          <w:color w:val="auto"/>
          <w:lang w:eastAsia="fr-FR"/>
        </w:rPr>
        <w:t xml:space="preserve">-flute </w:t>
      </w:r>
    </w:p>
    <w:p w14:paraId="128450C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Machine à vent </w:t>
      </w:r>
      <w:proofErr w:type="gramStart"/>
      <w:r>
        <w:rPr>
          <w:rFonts w:eastAsiaTheme="minorEastAsia"/>
          <w:color w:val="auto"/>
          <w:lang w:eastAsia="fr-FR"/>
        </w:rPr>
        <w:t>( vent</w:t>
      </w:r>
      <w:proofErr w:type="gramEnd"/>
      <w:r>
        <w:rPr>
          <w:rFonts w:eastAsiaTheme="minorEastAsia"/>
          <w:color w:val="auto"/>
          <w:lang w:eastAsia="fr-FR"/>
        </w:rPr>
        <w:t xml:space="preserve"> )</w:t>
      </w:r>
    </w:p>
    <w:p w14:paraId="791A913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Clochette type vache alpine</w:t>
      </w:r>
    </w:p>
    <w:p w14:paraId="0B42D9E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Règle </w:t>
      </w:r>
      <w:proofErr w:type="gramStart"/>
      <w:r>
        <w:rPr>
          <w:rFonts w:eastAsiaTheme="minorEastAsia"/>
          <w:color w:val="auto"/>
          <w:lang w:eastAsia="fr-FR"/>
        </w:rPr>
        <w:t>( bruit</w:t>
      </w:r>
      <w:proofErr w:type="gramEnd"/>
      <w:r>
        <w:rPr>
          <w:rFonts w:eastAsiaTheme="minorEastAsia"/>
          <w:color w:val="auto"/>
          <w:lang w:eastAsia="fr-FR"/>
        </w:rPr>
        <w:t xml:space="preserve"> de ressort plat, bruit de scie )</w:t>
      </w:r>
    </w:p>
    <w:p w14:paraId="1EAE5FC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Noix et casse-noix </w:t>
      </w:r>
      <w:proofErr w:type="gramStart"/>
      <w:r>
        <w:rPr>
          <w:rFonts w:eastAsiaTheme="minorEastAsia"/>
          <w:color w:val="auto"/>
          <w:lang w:eastAsia="fr-FR"/>
        </w:rPr>
        <w:t>( bruit</w:t>
      </w:r>
      <w:proofErr w:type="gramEnd"/>
      <w:r>
        <w:rPr>
          <w:rFonts w:eastAsiaTheme="minorEastAsia"/>
          <w:color w:val="auto"/>
          <w:lang w:eastAsia="fr-FR"/>
        </w:rPr>
        <w:t xml:space="preserve"> de craquement )</w:t>
      </w:r>
    </w:p>
    <w:p w14:paraId="229D9F4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Appeaux </w:t>
      </w:r>
      <w:proofErr w:type="gramStart"/>
      <w:r>
        <w:rPr>
          <w:rFonts w:eastAsiaTheme="minorEastAsia"/>
          <w:color w:val="auto"/>
          <w:lang w:eastAsia="fr-FR"/>
        </w:rPr>
        <w:t>( chants</w:t>
      </w:r>
      <w:proofErr w:type="gramEnd"/>
      <w:r>
        <w:rPr>
          <w:rFonts w:eastAsiaTheme="minorEastAsia"/>
          <w:color w:val="auto"/>
          <w:lang w:eastAsia="fr-FR"/>
        </w:rPr>
        <w:t xml:space="preserve"> d'oiseaux ) | 1 grand | 1 petit | 1 céramique</w:t>
      </w:r>
    </w:p>
    <w:p w14:paraId="13F51B6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Verre à pied </w:t>
      </w:r>
      <w:proofErr w:type="gramStart"/>
      <w:r>
        <w:rPr>
          <w:rFonts w:eastAsiaTheme="minorEastAsia"/>
          <w:color w:val="auto"/>
          <w:lang w:eastAsia="fr-FR"/>
        </w:rPr>
        <w:t>( bruit</w:t>
      </w:r>
      <w:proofErr w:type="gramEnd"/>
      <w:r>
        <w:rPr>
          <w:rFonts w:eastAsiaTheme="minorEastAsia"/>
          <w:color w:val="auto"/>
          <w:lang w:eastAsia="fr-FR"/>
        </w:rPr>
        <w:t xml:space="preserve"> de verre )</w:t>
      </w:r>
    </w:p>
    <w:p w14:paraId="3D29DEE4"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Petit verre</w:t>
      </w:r>
    </w:p>
    <w:p w14:paraId="0A58B6C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Archet &amp; cellophane </w:t>
      </w:r>
      <w:proofErr w:type="gramStart"/>
      <w:r>
        <w:rPr>
          <w:rFonts w:eastAsiaTheme="minorEastAsia"/>
          <w:color w:val="auto"/>
          <w:lang w:eastAsia="fr-FR"/>
        </w:rPr>
        <w:t>( à</w:t>
      </w:r>
      <w:proofErr w:type="gramEnd"/>
      <w:r>
        <w:rPr>
          <w:rFonts w:eastAsiaTheme="minorEastAsia"/>
          <w:color w:val="auto"/>
          <w:lang w:eastAsia="fr-FR"/>
        </w:rPr>
        <w:t xml:space="preserve"> jouer sur le verre à pied : crissement de verre )</w:t>
      </w:r>
    </w:p>
    <w:p w14:paraId="0869DED9"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Porte plume avec plume </w:t>
      </w:r>
      <w:proofErr w:type="gramStart"/>
      <w:r>
        <w:rPr>
          <w:rFonts w:eastAsiaTheme="minorEastAsia"/>
          <w:color w:val="auto"/>
          <w:lang w:eastAsia="fr-FR"/>
        </w:rPr>
        <w:t>( bruit</w:t>
      </w:r>
      <w:proofErr w:type="gramEnd"/>
      <w:r>
        <w:rPr>
          <w:rFonts w:eastAsiaTheme="minorEastAsia"/>
          <w:color w:val="auto"/>
          <w:lang w:eastAsia="fr-FR"/>
        </w:rPr>
        <w:t xml:space="preserve"> d'écriture )</w:t>
      </w:r>
    </w:p>
    <w:p w14:paraId="6096CE6C"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Peau de chamois </w:t>
      </w:r>
      <w:proofErr w:type="gramStart"/>
      <w:r>
        <w:rPr>
          <w:rFonts w:eastAsiaTheme="minorEastAsia"/>
          <w:color w:val="auto"/>
          <w:lang w:eastAsia="fr-FR"/>
        </w:rPr>
        <w:t>( bruit</w:t>
      </w:r>
      <w:proofErr w:type="gramEnd"/>
      <w:r>
        <w:rPr>
          <w:rFonts w:eastAsiaTheme="minorEastAsia"/>
          <w:color w:val="auto"/>
          <w:lang w:eastAsia="fr-FR"/>
        </w:rPr>
        <w:t xml:space="preserve"> de baiser, goutte d'eau qui tombe )</w:t>
      </w:r>
    </w:p>
    <w:p w14:paraId="1479E9C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Arrosoir </w:t>
      </w:r>
      <w:proofErr w:type="gramStart"/>
      <w:r>
        <w:rPr>
          <w:rFonts w:eastAsiaTheme="minorEastAsia"/>
          <w:color w:val="auto"/>
          <w:lang w:eastAsia="fr-FR"/>
        </w:rPr>
        <w:t>( bruit</w:t>
      </w:r>
      <w:proofErr w:type="gramEnd"/>
      <w:r>
        <w:rPr>
          <w:rFonts w:eastAsiaTheme="minorEastAsia"/>
          <w:color w:val="auto"/>
          <w:lang w:eastAsia="fr-FR"/>
        </w:rPr>
        <w:t xml:space="preserve"> d'eau, trombe de château fort )</w:t>
      </w:r>
    </w:p>
    <w:p w14:paraId="240ABB1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Couvercles de casseroles </w:t>
      </w:r>
      <w:proofErr w:type="gramStart"/>
      <w:r>
        <w:rPr>
          <w:rFonts w:eastAsiaTheme="minorEastAsia"/>
          <w:color w:val="auto"/>
          <w:lang w:eastAsia="fr-FR"/>
        </w:rPr>
        <w:t>( bruit</w:t>
      </w:r>
      <w:proofErr w:type="gramEnd"/>
      <w:r>
        <w:rPr>
          <w:rFonts w:eastAsiaTheme="minorEastAsia"/>
          <w:color w:val="auto"/>
          <w:lang w:eastAsia="fr-FR"/>
        </w:rPr>
        <w:t xml:space="preserve"> de métal / cymbales ) | x2</w:t>
      </w:r>
    </w:p>
    <w:p w14:paraId="4AB7E02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Elastiques </w:t>
      </w:r>
      <w:proofErr w:type="gramStart"/>
      <w:r>
        <w:rPr>
          <w:rFonts w:eastAsiaTheme="minorEastAsia"/>
          <w:color w:val="auto"/>
          <w:lang w:eastAsia="fr-FR"/>
        </w:rPr>
        <w:t>( bruit</w:t>
      </w:r>
      <w:proofErr w:type="gramEnd"/>
      <w:r>
        <w:rPr>
          <w:rFonts w:eastAsiaTheme="minorEastAsia"/>
          <w:color w:val="auto"/>
          <w:lang w:eastAsia="fr-FR"/>
        </w:rPr>
        <w:t xml:space="preserve"> d'arc )</w:t>
      </w:r>
    </w:p>
    <w:p w14:paraId="0B1F3BF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Lance-pierre </w:t>
      </w:r>
      <w:proofErr w:type="gramStart"/>
      <w:r>
        <w:rPr>
          <w:rFonts w:eastAsiaTheme="minorEastAsia"/>
          <w:color w:val="auto"/>
          <w:lang w:eastAsia="fr-FR"/>
        </w:rPr>
        <w:t>( bruit</w:t>
      </w:r>
      <w:proofErr w:type="gramEnd"/>
      <w:r>
        <w:rPr>
          <w:rFonts w:eastAsiaTheme="minorEastAsia"/>
          <w:color w:val="auto"/>
          <w:lang w:eastAsia="fr-FR"/>
        </w:rPr>
        <w:t xml:space="preserve"> d'arc, de cloches en visant une cloche )</w:t>
      </w:r>
    </w:p>
    <w:p w14:paraId="484C5FF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Bande magnétique </w:t>
      </w:r>
      <w:proofErr w:type="gramStart"/>
      <w:r>
        <w:rPr>
          <w:rFonts w:eastAsiaTheme="minorEastAsia"/>
          <w:color w:val="auto"/>
          <w:lang w:eastAsia="fr-FR"/>
        </w:rPr>
        <w:t>( bruits</w:t>
      </w:r>
      <w:proofErr w:type="gramEnd"/>
      <w:r>
        <w:rPr>
          <w:rFonts w:eastAsiaTheme="minorEastAsia"/>
          <w:color w:val="auto"/>
          <w:lang w:eastAsia="fr-FR"/>
        </w:rPr>
        <w:t xml:space="preserve"> de pas dans les feuilles mortes )</w:t>
      </w:r>
    </w:p>
    <w:p w14:paraId="350ACD37"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proofErr w:type="spellStart"/>
      <w:r>
        <w:rPr>
          <w:rFonts w:eastAsiaTheme="minorEastAsia"/>
          <w:color w:val="auto"/>
          <w:lang w:eastAsia="fr-FR"/>
        </w:rPr>
        <w:t>Kazoo</w:t>
      </w:r>
      <w:proofErr w:type="spellEnd"/>
    </w:p>
    <w:p w14:paraId="7A6F972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proofErr w:type="gramStart"/>
      <w:r>
        <w:rPr>
          <w:rFonts w:eastAsiaTheme="minorEastAsia"/>
          <w:color w:val="auto"/>
          <w:lang w:eastAsia="fr-FR"/>
        </w:rPr>
        <w:t>Goutte</w:t>
      </w:r>
      <w:proofErr w:type="gramEnd"/>
      <w:r>
        <w:rPr>
          <w:rFonts w:eastAsiaTheme="minorEastAsia"/>
          <w:color w:val="auto"/>
          <w:lang w:eastAsia="fr-FR"/>
        </w:rPr>
        <w:t xml:space="preserve"> à goutte </w:t>
      </w:r>
    </w:p>
    <w:p w14:paraId="2607EEF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Couvercle de bouteilles</w:t>
      </w:r>
    </w:p>
    <w:p w14:paraId="1967748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Crécelle</w:t>
      </w:r>
    </w:p>
    <w:p w14:paraId="30EEA0C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lastRenderedPageBreak/>
        <w:t xml:space="preserve">Cravache </w:t>
      </w:r>
      <w:proofErr w:type="gramStart"/>
      <w:r>
        <w:rPr>
          <w:rFonts w:eastAsiaTheme="minorEastAsia"/>
          <w:color w:val="auto"/>
          <w:lang w:eastAsia="fr-FR"/>
        </w:rPr>
        <w:t>( bruit</w:t>
      </w:r>
      <w:proofErr w:type="gramEnd"/>
      <w:r>
        <w:rPr>
          <w:rFonts w:eastAsiaTheme="minorEastAsia"/>
          <w:color w:val="auto"/>
          <w:lang w:eastAsia="fr-FR"/>
        </w:rPr>
        <w:t xml:space="preserve"> de lasso, de fouet )</w:t>
      </w:r>
    </w:p>
    <w:p w14:paraId="4D9BF46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Sifflet roulette + sifflet carré bleu </w:t>
      </w:r>
      <w:proofErr w:type="gramStart"/>
      <w:r>
        <w:rPr>
          <w:rFonts w:eastAsiaTheme="minorEastAsia"/>
          <w:color w:val="auto"/>
          <w:lang w:eastAsia="fr-FR"/>
        </w:rPr>
        <w:t>( bruit</w:t>
      </w:r>
      <w:proofErr w:type="gramEnd"/>
      <w:r>
        <w:rPr>
          <w:rFonts w:eastAsiaTheme="minorEastAsia"/>
          <w:color w:val="auto"/>
          <w:lang w:eastAsia="fr-FR"/>
        </w:rPr>
        <w:t xml:space="preserve"> de locomotive en baissant d'un demi ton )</w:t>
      </w:r>
    </w:p>
    <w:p w14:paraId="72FBC6A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Cymbale tibétaine </w:t>
      </w:r>
      <w:proofErr w:type="gramStart"/>
      <w:r>
        <w:rPr>
          <w:rFonts w:eastAsiaTheme="minorEastAsia"/>
          <w:color w:val="auto"/>
          <w:lang w:eastAsia="fr-FR"/>
        </w:rPr>
        <w:t>( instrument</w:t>
      </w:r>
      <w:proofErr w:type="gramEnd"/>
      <w:r>
        <w:rPr>
          <w:rFonts w:eastAsiaTheme="minorEastAsia"/>
          <w:color w:val="auto"/>
          <w:lang w:eastAsia="fr-FR"/>
        </w:rPr>
        <w:t xml:space="preserve"> )</w:t>
      </w:r>
    </w:p>
    <w:p w14:paraId="4001714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Canette en aluminium </w:t>
      </w:r>
      <w:proofErr w:type="gramStart"/>
      <w:r>
        <w:rPr>
          <w:rFonts w:eastAsiaTheme="minorEastAsia"/>
          <w:color w:val="auto"/>
          <w:lang w:eastAsia="fr-FR"/>
        </w:rPr>
        <w:t>( bruit</w:t>
      </w:r>
      <w:proofErr w:type="gramEnd"/>
      <w:r>
        <w:rPr>
          <w:rFonts w:eastAsiaTheme="minorEastAsia"/>
          <w:color w:val="auto"/>
          <w:lang w:eastAsia="fr-FR"/>
        </w:rPr>
        <w:t xml:space="preserve"> de mèche qui s'allume )</w:t>
      </w:r>
    </w:p>
    <w:p w14:paraId="12628A1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Automate « poussin » </w:t>
      </w:r>
      <w:proofErr w:type="gramStart"/>
      <w:r>
        <w:rPr>
          <w:rFonts w:eastAsiaTheme="minorEastAsia"/>
          <w:color w:val="auto"/>
          <w:lang w:eastAsia="fr-FR"/>
        </w:rPr>
        <w:t>( Bruit</w:t>
      </w:r>
      <w:proofErr w:type="gramEnd"/>
      <w:r>
        <w:rPr>
          <w:rFonts w:eastAsiaTheme="minorEastAsia"/>
          <w:color w:val="auto"/>
          <w:lang w:eastAsia="fr-FR"/>
        </w:rPr>
        <w:t xml:space="preserve"> de remontoir )</w:t>
      </w:r>
    </w:p>
    <w:p w14:paraId="6957F55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Ectoplasme </w:t>
      </w:r>
      <w:proofErr w:type="gramStart"/>
      <w:r>
        <w:rPr>
          <w:rFonts w:eastAsiaTheme="minorEastAsia"/>
          <w:color w:val="auto"/>
          <w:lang w:eastAsia="fr-FR"/>
        </w:rPr>
        <w:t>( bruits</w:t>
      </w:r>
      <w:proofErr w:type="gramEnd"/>
      <w:r>
        <w:rPr>
          <w:rFonts w:eastAsiaTheme="minorEastAsia"/>
          <w:color w:val="auto"/>
          <w:lang w:eastAsia="fr-FR"/>
        </w:rPr>
        <w:t xml:space="preserve"> de pas )</w:t>
      </w:r>
    </w:p>
    <w:p w14:paraId="6E6BB67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Balle de ping-pong trouée </w:t>
      </w:r>
      <w:proofErr w:type="gramStart"/>
      <w:r>
        <w:rPr>
          <w:rFonts w:eastAsiaTheme="minorEastAsia"/>
          <w:color w:val="auto"/>
          <w:lang w:eastAsia="fr-FR"/>
        </w:rPr>
        <w:t>( à</w:t>
      </w:r>
      <w:proofErr w:type="gramEnd"/>
      <w:r>
        <w:rPr>
          <w:rFonts w:eastAsiaTheme="minorEastAsia"/>
          <w:color w:val="auto"/>
          <w:lang w:eastAsia="fr-FR"/>
        </w:rPr>
        <w:t xml:space="preserve"> faire rebondir, à rouler ou écraser )</w:t>
      </w:r>
    </w:p>
    <w:p w14:paraId="3542CA7E"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Moulin à café </w:t>
      </w:r>
      <w:proofErr w:type="gramStart"/>
      <w:r>
        <w:rPr>
          <w:rFonts w:eastAsiaTheme="minorEastAsia"/>
          <w:color w:val="auto"/>
          <w:lang w:eastAsia="fr-FR"/>
        </w:rPr>
        <w:t>( craquements</w:t>
      </w:r>
      <w:proofErr w:type="gramEnd"/>
      <w:r>
        <w:rPr>
          <w:rFonts w:eastAsiaTheme="minorEastAsia"/>
          <w:color w:val="auto"/>
          <w:lang w:eastAsia="fr-FR"/>
        </w:rPr>
        <w:t xml:space="preserve"> / carriole )</w:t>
      </w:r>
    </w:p>
    <w:p w14:paraId="5E5F1B83"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Gants </w:t>
      </w:r>
      <w:proofErr w:type="spellStart"/>
      <w:r>
        <w:rPr>
          <w:rFonts w:eastAsiaTheme="minorEastAsia"/>
          <w:color w:val="auto"/>
          <w:lang w:eastAsia="fr-FR"/>
        </w:rPr>
        <w:t>Mapa</w:t>
      </w:r>
      <w:proofErr w:type="spellEnd"/>
      <w:r>
        <w:rPr>
          <w:rFonts w:eastAsiaTheme="minorEastAsia"/>
          <w:color w:val="auto"/>
          <w:lang w:eastAsia="fr-FR"/>
        </w:rPr>
        <w:t xml:space="preserve"> </w:t>
      </w:r>
      <w:proofErr w:type="gramStart"/>
      <w:r>
        <w:rPr>
          <w:rFonts w:eastAsiaTheme="minorEastAsia"/>
          <w:color w:val="auto"/>
          <w:lang w:eastAsia="fr-FR"/>
        </w:rPr>
        <w:t>( bruits</w:t>
      </w:r>
      <w:proofErr w:type="gramEnd"/>
      <w:r>
        <w:rPr>
          <w:rFonts w:eastAsiaTheme="minorEastAsia"/>
          <w:color w:val="auto"/>
          <w:lang w:eastAsia="fr-FR"/>
        </w:rPr>
        <w:t xml:space="preserve"> d'ailes d'oiseaux )</w:t>
      </w:r>
    </w:p>
    <w:p w14:paraId="01AF655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Bombe de gaz carbonique / nettoyeur d'écran </w:t>
      </w:r>
      <w:proofErr w:type="gramStart"/>
      <w:r>
        <w:rPr>
          <w:rFonts w:eastAsiaTheme="minorEastAsia"/>
          <w:color w:val="auto"/>
          <w:lang w:eastAsia="fr-FR"/>
        </w:rPr>
        <w:t>( «</w:t>
      </w:r>
      <w:proofErr w:type="gramEnd"/>
      <w:r>
        <w:rPr>
          <w:rFonts w:eastAsiaTheme="minorEastAsia"/>
          <w:color w:val="auto"/>
          <w:lang w:eastAsia="fr-FR"/>
        </w:rPr>
        <w:t>  pschitt », bruit de locomotive )</w:t>
      </w:r>
    </w:p>
    <w:p w14:paraId="40CF2134"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Paquet de mouchoirs </w:t>
      </w:r>
      <w:proofErr w:type="gramStart"/>
      <w:r>
        <w:rPr>
          <w:rFonts w:eastAsiaTheme="minorEastAsia"/>
          <w:color w:val="auto"/>
          <w:lang w:eastAsia="fr-FR"/>
        </w:rPr>
        <w:t>( bruits</w:t>
      </w:r>
      <w:proofErr w:type="gramEnd"/>
      <w:r>
        <w:rPr>
          <w:rFonts w:eastAsiaTheme="minorEastAsia"/>
          <w:color w:val="auto"/>
          <w:lang w:eastAsia="fr-FR"/>
        </w:rPr>
        <w:t xml:space="preserve"> de papier plastique )</w:t>
      </w:r>
    </w:p>
    <w:p w14:paraId="6539B1F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Fil de fer</w:t>
      </w:r>
    </w:p>
    <w:p w14:paraId="716E2F8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Pelote de ficelle et de laine </w:t>
      </w:r>
      <w:proofErr w:type="gramStart"/>
      <w:r>
        <w:rPr>
          <w:rFonts w:eastAsiaTheme="minorEastAsia"/>
          <w:color w:val="auto"/>
          <w:lang w:eastAsia="fr-FR"/>
        </w:rPr>
        <w:t>( pour</w:t>
      </w:r>
      <w:proofErr w:type="gramEnd"/>
      <w:r>
        <w:rPr>
          <w:rFonts w:eastAsiaTheme="minorEastAsia"/>
          <w:color w:val="auto"/>
          <w:lang w:eastAsia="fr-FR"/>
        </w:rPr>
        <w:t xml:space="preserve"> accrocher des choses ensemble dont les câbles )</w:t>
      </w:r>
    </w:p>
    <w:p w14:paraId="2B22D24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Couteau </w:t>
      </w:r>
      <w:proofErr w:type="gramStart"/>
      <w:r>
        <w:rPr>
          <w:rFonts w:eastAsiaTheme="minorEastAsia"/>
          <w:color w:val="auto"/>
          <w:lang w:eastAsia="fr-FR"/>
        </w:rPr>
        <w:t>( bruit</w:t>
      </w:r>
      <w:proofErr w:type="gramEnd"/>
      <w:r>
        <w:rPr>
          <w:rFonts w:eastAsiaTheme="minorEastAsia"/>
          <w:color w:val="auto"/>
          <w:lang w:eastAsia="fr-FR"/>
        </w:rPr>
        <w:t xml:space="preserve"> de combat à l'épée + ressort )</w:t>
      </w:r>
    </w:p>
    <w:p w14:paraId="71E974C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Allumettes | x2 paquets</w:t>
      </w:r>
    </w:p>
    <w:p w14:paraId="2431328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Dés </w:t>
      </w:r>
      <w:proofErr w:type="gramStart"/>
      <w:r>
        <w:rPr>
          <w:rFonts w:eastAsiaTheme="minorEastAsia"/>
          <w:color w:val="auto"/>
          <w:lang w:eastAsia="fr-FR"/>
        </w:rPr>
        <w:t>( bruit</w:t>
      </w:r>
      <w:proofErr w:type="gramEnd"/>
      <w:r>
        <w:rPr>
          <w:rFonts w:eastAsiaTheme="minorEastAsia"/>
          <w:color w:val="auto"/>
          <w:lang w:eastAsia="fr-FR"/>
        </w:rPr>
        <w:t xml:space="preserve"> de glaçons )</w:t>
      </w:r>
    </w:p>
    <w:p w14:paraId="0E6D6A0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Ressort métallique </w:t>
      </w:r>
    </w:p>
    <w:p w14:paraId="1688318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Harmonica</w:t>
      </w:r>
    </w:p>
    <w:p w14:paraId="01E001D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Balle de golf</w:t>
      </w:r>
    </w:p>
    <w:p w14:paraId="09B3AF7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proofErr w:type="spellStart"/>
      <w:r>
        <w:rPr>
          <w:rFonts w:eastAsiaTheme="minorEastAsia"/>
          <w:color w:val="auto"/>
          <w:lang w:eastAsia="fr-FR"/>
        </w:rPr>
        <w:t>Vibraslap</w:t>
      </w:r>
      <w:proofErr w:type="spellEnd"/>
      <w:r>
        <w:rPr>
          <w:rFonts w:eastAsiaTheme="minorEastAsia"/>
          <w:color w:val="auto"/>
          <w:lang w:eastAsia="fr-FR"/>
        </w:rPr>
        <w:t xml:space="preserve"> </w:t>
      </w:r>
      <w:proofErr w:type="gramStart"/>
      <w:r>
        <w:rPr>
          <w:rFonts w:eastAsiaTheme="minorEastAsia"/>
          <w:color w:val="auto"/>
          <w:lang w:eastAsia="fr-FR"/>
        </w:rPr>
        <w:t>( western</w:t>
      </w:r>
      <w:proofErr w:type="gramEnd"/>
      <w:r>
        <w:rPr>
          <w:rFonts w:eastAsiaTheme="minorEastAsia"/>
          <w:color w:val="auto"/>
          <w:lang w:eastAsia="fr-FR"/>
        </w:rPr>
        <w:t xml:space="preserve">, </w:t>
      </w:r>
      <w:r>
        <w:rPr>
          <w:rFonts w:eastAsiaTheme="minorEastAsia"/>
          <w:i/>
          <w:iCs/>
          <w:color w:val="auto"/>
          <w:lang w:eastAsia="fr-FR"/>
        </w:rPr>
        <w:t xml:space="preserve">Il était une fois dans l'Ouest </w:t>
      </w:r>
      <w:r>
        <w:rPr>
          <w:rFonts w:eastAsiaTheme="minorEastAsia"/>
          <w:color w:val="auto"/>
          <w:lang w:eastAsia="fr-FR"/>
        </w:rPr>
        <w:t xml:space="preserve">) </w:t>
      </w:r>
    </w:p>
    <w:p w14:paraId="4D5EFC3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Guimbarde</w:t>
      </w:r>
    </w:p>
    <w:p w14:paraId="4FFF8DBC"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Poire à vent</w:t>
      </w:r>
    </w:p>
    <w:p w14:paraId="19ED513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Barre de métal</w:t>
      </w:r>
    </w:p>
    <w:p w14:paraId="4050B43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Bassine pliable + éponges</w:t>
      </w:r>
    </w:p>
    <w:p w14:paraId="731EA60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Boîte à Meuh !</w:t>
      </w:r>
    </w:p>
    <w:p w14:paraId="79D3502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Ruban adhésif + chatterton</w:t>
      </w:r>
    </w:p>
    <w:p w14:paraId="3AB6AF47"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Sirènes</w:t>
      </w:r>
    </w:p>
    <w:p w14:paraId="0D6EF8C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Klaxon</w:t>
      </w:r>
    </w:p>
    <w:p w14:paraId="78B6ACD6" w14:textId="77777777" w:rsidR="001C223A" w:rsidRDefault="001C223A" w:rsidP="001C223A">
      <w:pPr>
        <w:widowControl w:val="0"/>
        <w:tabs>
          <w:tab w:val="left" w:pos="220"/>
          <w:tab w:val="left" w:pos="720"/>
        </w:tabs>
        <w:autoSpaceDE w:val="0"/>
        <w:autoSpaceDN w:val="0"/>
        <w:adjustRightInd w:val="0"/>
        <w:rPr>
          <w:rFonts w:eastAsiaTheme="minorEastAsia"/>
          <w:color w:val="auto"/>
          <w:lang w:eastAsia="fr-FR"/>
        </w:rPr>
      </w:pPr>
    </w:p>
    <w:p w14:paraId="13117E5D" w14:textId="77777777" w:rsidR="001C223A" w:rsidRDefault="001C223A" w:rsidP="001C223A">
      <w:pPr>
        <w:widowControl w:val="0"/>
        <w:numPr>
          <w:ilvl w:val="0"/>
          <w:numId w:val="2"/>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b/>
          <w:bCs/>
          <w:color w:val="auto"/>
          <w:lang w:eastAsia="fr-FR"/>
        </w:rPr>
        <w:t xml:space="preserve">Objets destinés à la </w:t>
      </w:r>
      <w:proofErr w:type="spellStart"/>
      <w:r>
        <w:rPr>
          <w:rFonts w:eastAsiaTheme="minorEastAsia"/>
          <w:b/>
          <w:bCs/>
          <w:color w:val="auto"/>
          <w:lang w:eastAsia="fr-FR"/>
        </w:rPr>
        <w:t>la</w:t>
      </w:r>
      <w:proofErr w:type="spellEnd"/>
      <w:r>
        <w:rPr>
          <w:rFonts w:eastAsiaTheme="minorEastAsia"/>
          <w:b/>
          <w:bCs/>
          <w:color w:val="auto"/>
          <w:lang w:eastAsia="fr-FR"/>
        </w:rPr>
        <w:t xml:space="preserve"> manipulation :</w:t>
      </w:r>
    </w:p>
    <w:p w14:paraId="21296990" w14:textId="77777777" w:rsidR="001C223A" w:rsidRDefault="001C223A" w:rsidP="001C223A">
      <w:pPr>
        <w:widowControl w:val="0"/>
        <w:tabs>
          <w:tab w:val="left" w:pos="567"/>
        </w:tabs>
        <w:autoSpaceDE w:val="0"/>
        <w:autoSpaceDN w:val="0"/>
        <w:adjustRightInd w:val="0"/>
        <w:rPr>
          <w:rFonts w:eastAsiaTheme="minorEastAsia"/>
          <w:color w:val="auto"/>
          <w:lang w:eastAsia="fr-FR"/>
        </w:rPr>
      </w:pPr>
    </w:p>
    <w:p w14:paraId="4CC3807E" w14:textId="77777777" w:rsidR="001C223A" w:rsidRDefault="001C223A" w:rsidP="001C223A">
      <w:pPr>
        <w:widowControl w:val="0"/>
        <w:numPr>
          <w:ilvl w:val="0"/>
          <w:numId w:val="3"/>
        </w:numPr>
        <w:tabs>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Pince multiprises</w:t>
      </w:r>
    </w:p>
    <w:p w14:paraId="0325510C" w14:textId="77777777" w:rsidR="001C223A" w:rsidRDefault="001C223A" w:rsidP="001C223A">
      <w:pPr>
        <w:widowControl w:val="0"/>
        <w:numPr>
          <w:ilvl w:val="0"/>
          <w:numId w:val="3"/>
        </w:numPr>
        <w:tabs>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Gants de manipulation en latex/vinyle </w:t>
      </w:r>
    </w:p>
    <w:p w14:paraId="49A2E2B8" w14:textId="77777777" w:rsidR="001C223A" w:rsidRDefault="001C223A" w:rsidP="001C223A">
      <w:pPr>
        <w:widowControl w:val="0"/>
        <w:autoSpaceDE w:val="0"/>
        <w:autoSpaceDN w:val="0"/>
        <w:adjustRightInd w:val="0"/>
        <w:rPr>
          <w:rFonts w:eastAsiaTheme="minorEastAsia"/>
          <w:color w:val="auto"/>
          <w:lang w:eastAsia="fr-FR"/>
        </w:rPr>
      </w:pPr>
    </w:p>
    <w:p w14:paraId="08E090E1" w14:textId="77777777" w:rsidR="001C223A" w:rsidRDefault="001C223A" w:rsidP="001C223A">
      <w:pPr>
        <w:widowControl w:val="0"/>
        <w:autoSpaceDE w:val="0"/>
        <w:autoSpaceDN w:val="0"/>
        <w:adjustRightInd w:val="0"/>
        <w:rPr>
          <w:rFonts w:eastAsiaTheme="minorEastAsia"/>
          <w:color w:val="auto"/>
          <w:lang w:eastAsia="fr-FR"/>
        </w:rPr>
      </w:pPr>
      <w:r>
        <w:rPr>
          <w:rFonts w:eastAsiaTheme="minorEastAsia"/>
          <w:b/>
          <w:bCs/>
          <w:color w:val="auto"/>
          <w:lang w:eastAsia="fr-FR"/>
        </w:rPr>
        <w:t>Les consommables à mettre régulièrement à jour :</w:t>
      </w:r>
    </w:p>
    <w:p w14:paraId="2A22BEAA" w14:textId="77777777" w:rsidR="001C223A" w:rsidRDefault="001C223A" w:rsidP="001C223A">
      <w:pPr>
        <w:widowControl w:val="0"/>
        <w:autoSpaceDE w:val="0"/>
        <w:autoSpaceDN w:val="0"/>
        <w:adjustRightInd w:val="0"/>
        <w:rPr>
          <w:rFonts w:eastAsiaTheme="minorEastAsia"/>
          <w:color w:val="auto"/>
          <w:lang w:eastAsia="fr-FR"/>
        </w:rPr>
      </w:pPr>
    </w:p>
    <w:p w14:paraId="11F938B5"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Ballons de baudruches</w:t>
      </w:r>
    </w:p>
    <w:p w14:paraId="21012D08"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Papiers à bulles</w:t>
      </w:r>
    </w:p>
    <w:p w14:paraId="45294500"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Riz</w:t>
      </w:r>
    </w:p>
    <w:p w14:paraId="5B48FA93"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Maïzena</w:t>
      </w:r>
    </w:p>
    <w:p w14:paraId="19C1B09F"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Elastiques</w:t>
      </w:r>
    </w:p>
    <w:p w14:paraId="36A187B9"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Canette en aluminium</w:t>
      </w:r>
    </w:p>
    <w:p w14:paraId="6DE09461"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Allumettes</w:t>
      </w:r>
    </w:p>
    <w:p w14:paraId="4A11A2E2" w14:textId="6B744421" w:rsidR="001C223A" w:rsidRP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Ruban adhésif / chatterton</w:t>
      </w:r>
    </w:p>
    <w:p w14:paraId="031007BF" w14:textId="295315D3" w:rsidR="00AF38D3" w:rsidRPr="00983888" w:rsidRDefault="00AF38D3" w:rsidP="0096417A">
      <w:pPr>
        <w:pStyle w:val="Formatlibre"/>
        <w:spacing w:after="120"/>
        <w:ind w:right="290" w:firstLine="700"/>
        <w:contextualSpacing/>
        <w:jc w:val="both"/>
        <w:rPr>
          <w:rFonts w:asciiTheme="majorHAnsi" w:hAnsiTheme="majorHAnsi"/>
          <w:sz w:val="22"/>
          <w:szCs w:val="22"/>
        </w:rPr>
      </w:pPr>
    </w:p>
    <w:p w14:paraId="27CA9798" w14:textId="0CDD96EE" w:rsidR="004352E2" w:rsidRPr="000C706B" w:rsidRDefault="004352E2" w:rsidP="0096417A">
      <w:pPr>
        <w:spacing w:line="276" w:lineRule="auto"/>
        <w:rPr>
          <w:rFonts w:ascii="Arial" w:hAnsi="Arial" w:cs="Arial"/>
          <w:sz w:val="16"/>
          <w:szCs w:val="16"/>
          <w:highlight w:val="yellow"/>
        </w:rPr>
      </w:pPr>
    </w:p>
    <w:sectPr w:rsidR="004352E2" w:rsidRPr="000C706B" w:rsidSect="00AF38D3">
      <w:headerReference w:type="even" r:id="rId11"/>
      <w:headerReference w:type="default" r:id="rId12"/>
      <w:footerReference w:type="even" r:id="rId13"/>
      <w:footerReference w:type="default" r:id="rId14"/>
      <w:pgSz w:w="11900" w:h="16840"/>
      <w:pgMar w:top="1417" w:right="1417" w:bottom="1417" w:left="1417" w:header="567"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FD863" w14:textId="77777777" w:rsidR="00BD3262" w:rsidRDefault="00BD3262">
      <w:r>
        <w:separator/>
      </w:r>
    </w:p>
  </w:endnote>
  <w:endnote w:type="continuationSeparator" w:id="0">
    <w:p w14:paraId="20FA9F47" w14:textId="77777777" w:rsidR="00BD3262" w:rsidRDefault="00BD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59"/>
    <w:family w:val="auto"/>
    <w:pitch w:val="variable"/>
    <w:sig w:usb0="00000201" w:usb1="00000000" w:usb2="00000000" w:usb3="00000000" w:csb0="00000004"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Walkway Black">
    <w:altName w:val="Courier New"/>
    <w:charset w:val="00"/>
    <w:family w:val="auto"/>
    <w:pitch w:val="variable"/>
    <w:sig w:usb0="00000003" w:usb1="00000000" w:usb2="00000000" w:usb3="00000000" w:csb0="00000001" w:csb1="00000000"/>
  </w:font>
  <w:font w:name="Walkway Bold">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7E5BCA" w14:textId="77777777" w:rsidR="00BD3262" w:rsidRDefault="00BD3262" w:rsidP="004F03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324943" w14:textId="77777777" w:rsidR="00BD3262" w:rsidRDefault="00BD3262" w:rsidP="006F762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60"/>
      <w:rPr>
        <w:rFonts w:ascii="Walkway Bold" w:hAnsi="Walkway Bold"/>
        <w:color w:val="A6A6A6"/>
        <w:sz w:val="16"/>
      </w:rPr>
    </w:pPr>
    <w:r>
      <w:rPr>
        <w:rFonts w:ascii="Walkway Bold" w:hAnsi="Walkway Bold"/>
        <w:color w:val="A6A6A6"/>
        <w:sz w:val="16"/>
      </w:rPr>
      <w:t>ORAVEO Sarl au capital de 5 000 € - 524 055 191 RCS Lyon</w:t>
    </w:r>
  </w:p>
  <w:p w14:paraId="4C31747E" w14:textId="77777777" w:rsidR="00BD3262" w:rsidRPr="00871751" w:rsidRDefault="00BD3262" w:rsidP="00AC491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alkway Bold" w:hAnsi="Walkway Bold"/>
        <w:color w:val="A6A6A6"/>
        <w:sz w:val="16"/>
      </w:rPr>
    </w:pPr>
    <w:r>
      <w:rPr>
        <w:rFonts w:ascii="Walkway Bold" w:hAnsi="Walkway Bold"/>
        <w:color w:val="A6A6A6"/>
        <w:sz w:val="16"/>
      </w:rPr>
      <w:t>15, rue de BREST – 69002 Lyon – France</w:t>
    </w:r>
    <w:r w:rsidR="000D457B">
      <w:rPr>
        <w:rFonts w:ascii="Walkway Bold" w:hAnsi="Walkway Bold"/>
        <w:noProof/>
        <w:color w:val="A6A6A6"/>
        <w:sz w:val="16"/>
      </w:rPr>
      <w:pict w14:anchorId="283F0510">
        <v:polyline id="_x0000_s2050" style="position:absolute;z-index:251658240;mso-wrap-edited:f;mso-wrap-distance-left:12pt;mso-wrap-distance-top:12pt;mso-wrap-distance-right:12pt;mso-wrap-distance-bottom:12pt;mso-position-horizontal:right;mso-position-horizontal-relative:text;mso-position-vertical-relative:line" points="" coordsize="21600,21600" wrapcoords="-143 0 -143 19721 21600 19721 21600 0 -143 0" strokeweight="1pt">
          <v:imagedata r:id="rId1" o:title=""/>
          <w10:wrap type="through" side="left" anchorx="page" anchory="page"/>
        </v:polyline>
      </w:pict>
    </w:r>
    <w:r>
      <w:rPr>
        <w:rFonts w:ascii="Walkway Bold" w:hAnsi="Walkway Bold"/>
        <w:color w:val="A6A6A6"/>
        <w:sz w:val="16"/>
      </w:rPr>
      <w:t xml:space="preserve"> - </w:t>
    </w:r>
    <w:hyperlink r:id="rId2" w:history="1">
      <w:r>
        <w:rPr>
          <w:rStyle w:val="Lienhypertexte1"/>
          <w:rFonts w:ascii="Walkway Bold" w:hAnsi="Walkway Bold"/>
          <w:color w:val="A6A6A6"/>
          <w:sz w:val="16"/>
        </w:rPr>
        <w:t>contact@oraveo.com</w:t>
      </w:r>
    </w:hyperlink>
    <w:r>
      <w:rPr>
        <w:rFonts w:ascii="Walkway Bold" w:hAnsi="Walkway Bold"/>
        <w:color w:val="A6A6A6"/>
        <w:sz w:val="16"/>
      </w:rPr>
      <w:t xml:space="preserve"> - </w:t>
    </w:r>
    <w:hyperlink r:id="rId3" w:history="1">
      <w:r>
        <w:rPr>
          <w:rStyle w:val="Lienhypertexte1"/>
          <w:rFonts w:ascii="Walkway Bold" w:hAnsi="Walkway Bold"/>
          <w:color w:val="A6A6A6"/>
          <w:sz w:val="16"/>
        </w:rPr>
        <w:t>www.oraveo.com</w:t>
      </w:r>
    </w:hyperlink>
    <w:r>
      <w:rPr>
        <w:rFonts w:ascii="Walkway Bold" w:hAnsi="Walkway Bold"/>
        <w:color w:val="A6A6A6"/>
        <w:sz w:val="16"/>
      </w:rPr>
      <w:t xml:space="preserve"> </w:t>
    </w:r>
  </w:p>
  <w:p w14:paraId="204EE7DB" w14:textId="77777777" w:rsidR="00BD3262" w:rsidRDefault="00BD326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kern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AF8EAA" w14:textId="77777777" w:rsidR="00BD3262" w:rsidRPr="006F762A" w:rsidRDefault="00BD3262" w:rsidP="004F0346">
    <w:pPr>
      <w:pStyle w:val="Pieddepage"/>
      <w:framePr w:wrap="around" w:vAnchor="text" w:hAnchor="margin" w:xAlign="right" w:y="1"/>
      <w:rPr>
        <w:rStyle w:val="Numrodepage"/>
        <w:rFonts w:asciiTheme="majorHAnsi" w:hAnsiTheme="majorHAnsi"/>
        <w:sz w:val="20"/>
        <w:szCs w:val="20"/>
      </w:rPr>
    </w:pPr>
    <w:r w:rsidRPr="006F762A">
      <w:rPr>
        <w:rStyle w:val="Numrodepage"/>
        <w:rFonts w:asciiTheme="majorHAnsi" w:hAnsiTheme="majorHAnsi"/>
        <w:sz w:val="20"/>
        <w:szCs w:val="20"/>
      </w:rPr>
      <w:fldChar w:fldCharType="begin"/>
    </w:r>
    <w:r w:rsidRPr="006F762A">
      <w:rPr>
        <w:rStyle w:val="Numrodepage"/>
        <w:rFonts w:asciiTheme="majorHAnsi" w:hAnsiTheme="majorHAnsi"/>
        <w:sz w:val="20"/>
        <w:szCs w:val="20"/>
      </w:rPr>
      <w:instrText xml:space="preserve">PAGE  </w:instrText>
    </w:r>
    <w:r w:rsidRPr="006F762A">
      <w:rPr>
        <w:rStyle w:val="Numrodepage"/>
        <w:rFonts w:asciiTheme="majorHAnsi" w:hAnsiTheme="majorHAnsi"/>
        <w:sz w:val="20"/>
        <w:szCs w:val="20"/>
      </w:rPr>
      <w:fldChar w:fldCharType="separate"/>
    </w:r>
    <w:r w:rsidR="000D457B">
      <w:rPr>
        <w:rStyle w:val="Numrodepage"/>
        <w:rFonts w:asciiTheme="majorHAnsi" w:hAnsiTheme="majorHAnsi"/>
        <w:noProof/>
        <w:sz w:val="20"/>
        <w:szCs w:val="20"/>
      </w:rPr>
      <w:t>1</w:t>
    </w:r>
    <w:r w:rsidRPr="006F762A">
      <w:rPr>
        <w:rStyle w:val="Numrodepage"/>
        <w:rFonts w:asciiTheme="majorHAnsi" w:hAnsiTheme="majorHAnsi"/>
        <w:sz w:val="20"/>
        <w:szCs w:val="20"/>
      </w:rPr>
      <w:fldChar w:fldCharType="end"/>
    </w:r>
  </w:p>
  <w:p w14:paraId="270EDFE1" w14:textId="77777777" w:rsidR="00BD3262" w:rsidRDefault="00BD3262" w:rsidP="006F762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D9501" w14:textId="77777777" w:rsidR="00BD3262" w:rsidRDefault="00BD3262">
      <w:r>
        <w:separator/>
      </w:r>
    </w:p>
  </w:footnote>
  <w:footnote w:type="continuationSeparator" w:id="0">
    <w:p w14:paraId="7D7B1E29" w14:textId="77777777" w:rsidR="00BD3262" w:rsidRDefault="00BD32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0" w:type="dxa"/>
      <w:tblLayout w:type="fixed"/>
      <w:tblLook w:val="0000" w:firstRow="0" w:lastRow="0" w:firstColumn="0" w:lastColumn="0" w:noHBand="0" w:noVBand="0"/>
    </w:tblPr>
    <w:tblGrid>
      <w:gridCol w:w="1604"/>
      <w:gridCol w:w="1526"/>
      <w:gridCol w:w="1457"/>
      <w:gridCol w:w="801"/>
      <w:gridCol w:w="1029"/>
      <w:gridCol w:w="1645"/>
      <w:gridCol w:w="1025"/>
      <w:gridCol w:w="539"/>
    </w:tblGrid>
    <w:tr w:rsidR="00BD3262" w14:paraId="1A79F13D" w14:textId="77777777">
      <w:trPr>
        <w:cantSplit/>
        <w:trHeight w:val="6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7EBF692E" w14:textId="77777777" w:rsidR="00BD3262" w:rsidRDefault="00BD326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fldChar w:fldCharType="begin" w:fldLock="1"/>
          </w:r>
          <w:r>
            <w:instrText xml:space="preserve"> USERPROPERTY  \* MERGEFORMAT </w:instrText>
          </w:r>
          <w:r>
            <w:fldChar w:fldCharType="separate"/>
          </w:r>
          <w:r>
            <w:fldChar w:fldCharType="begin" w:fldLock="1"/>
          </w:r>
          <w:r>
            <w:instrText xml:space="preserve"> USERPROPERTY  \* MERGEFORMAT </w:instrText>
          </w:r>
          <w:r>
            <w:fldChar w:fldCharType="separate"/>
          </w:r>
          <w:r w:rsidR="000D457B">
            <w:pict w14:anchorId="2B9BB7F9">
              <v:polyline id="_x0000_s2049" style="position:absolute;z-index:251657216;mso-position-horizontal-relative:char;mso-position-vertical-relative:line" points="" coordsize="21600,21600">
                <v:imagedata croptop="-65520f" cropbottom="65520f"/>
              </v:polyline>
            </w:pict>
          </w:r>
          <w:r w:rsidR="000D457B">
            <w:pict w14:anchorId="0FED9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29.6pt">
                <v:imagedata croptop="-65520f" cropbottom="65520f"/>
              </v:shape>
            </w:pict>
          </w:r>
          <w:r>
            <w:fldChar w:fldCharType="end"/>
          </w:r>
          <w:r>
            <w:fldChar w:fldCharType="end"/>
          </w:r>
        </w:p>
      </w:tc>
      <w:tc>
        <w:tcPr>
          <w:tcW w:w="6496" w:type="dxa"/>
          <w:gridSpan w:val="6"/>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1032FF34" w14:textId="77777777" w:rsidR="00BD3262" w:rsidRPr="00D95542" w:rsidRDefault="00BD32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lack" w:hAnsi="Walkway Black"/>
              <w:spacing w:val="28"/>
              <w:sz w:val="28"/>
              <w:szCs w:val="22"/>
            </w:rPr>
          </w:pPr>
          <w:r w:rsidRPr="00D95542">
            <w:rPr>
              <w:rFonts w:ascii="Walkway Black" w:hAnsi="Walkway Black"/>
              <w:spacing w:val="28"/>
              <w:sz w:val="28"/>
              <w:szCs w:val="22"/>
            </w:rPr>
            <w:t>Document de travail - associatheque.fr</w:t>
          </w:r>
        </w:p>
        <w:p w14:paraId="0F751A2D" w14:textId="77777777" w:rsidR="00BD3262" w:rsidRPr="00D95542" w:rsidRDefault="00BD32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old" w:hAnsi="Walkway Bold"/>
              <w:spacing w:val="28"/>
              <w:sz w:val="28"/>
              <w:szCs w:val="22"/>
            </w:rPr>
          </w:pPr>
          <w:r w:rsidRPr="00D95542">
            <w:rPr>
              <w:rFonts w:ascii="Walkway Bold" w:hAnsi="Walkway Bold"/>
              <w:spacing w:val="28"/>
              <w:sz w:val="28"/>
              <w:szCs w:val="22"/>
            </w:rPr>
            <w:t>Convention de mécénat type</w:t>
          </w:r>
        </w:p>
      </w:tc>
    </w:tr>
    <w:tr w:rsidR="00BD3262" w14:paraId="30E8D3CE" w14:textId="77777777">
      <w:trPr>
        <w:cantSplit/>
        <w:trHeight w:val="220"/>
      </w:trPr>
      <w:tc>
        <w:tcPr>
          <w:tcW w:w="1604"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5328702D"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Walkway Black" w:hAnsi="Walkway Black"/>
              <w:sz w:val="20"/>
            </w:rPr>
          </w:pPr>
          <w:r>
            <w:rPr>
              <w:rFonts w:ascii="Walkway Black" w:hAnsi="Walkway Black"/>
              <w:sz w:val="20"/>
            </w:rPr>
            <w:t>Date</w:t>
          </w:r>
        </w:p>
      </w:tc>
      <w:tc>
        <w:tcPr>
          <w:tcW w:w="15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51643EF8"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Walkway Bold" w:hAnsi="Walkway Bold"/>
              <w:sz w:val="20"/>
            </w:rPr>
          </w:pPr>
          <w:r>
            <w:rPr>
              <w:rFonts w:ascii="Walkway Bold" w:hAnsi="Walkway Bold"/>
              <w:sz w:val="20"/>
            </w:rPr>
            <w:t>16/08/10</w:t>
          </w:r>
        </w:p>
      </w:tc>
      <w:tc>
        <w:tcPr>
          <w:tcW w:w="1457"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0DD09B05"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rPr>
              <w:rFonts w:ascii="Walkway Black" w:hAnsi="Walkway Black"/>
              <w:sz w:val="20"/>
            </w:rPr>
          </w:pPr>
          <w:proofErr w:type="spellStart"/>
          <w:r>
            <w:rPr>
              <w:rFonts w:ascii="Walkway Black" w:hAnsi="Walkway Black"/>
              <w:sz w:val="20"/>
            </w:rPr>
            <w:t>Niv</w:t>
          </w:r>
          <w:proofErr w:type="spellEnd"/>
          <w:r>
            <w:rPr>
              <w:rFonts w:ascii="Walkway Black" w:hAnsi="Walkway Black"/>
              <w:sz w:val="20"/>
            </w:rPr>
            <w:t>. Diffusion</w:t>
          </w:r>
        </w:p>
      </w:tc>
      <w:tc>
        <w:tcPr>
          <w:tcW w:w="800"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16D7CA03"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Walkway Bold" w:hAnsi="Walkway Bold"/>
              <w:sz w:val="20"/>
            </w:rPr>
          </w:pPr>
          <w:r>
            <w:rPr>
              <w:rFonts w:ascii="Walkway Bold" w:hAnsi="Walkway Bold"/>
              <w:sz w:val="20"/>
            </w:rPr>
            <w:t>0</w:t>
          </w:r>
        </w:p>
      </w:tc>
      <w:tc>
        <w:tcPr>
          <w:tcW w:w="1029"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6F6D9B98"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jc w:val="center"/>
            <w:rPr>
              <w:rFonts w:ascii="Walkway Black" w:hAnsi="Walkway Black"/>
              <w:sz w:val="20"/>
            </w:rPr>
          </w:pPr>
          <w:r>
            <w:rPr>
              <w:rFonts w:ascii="Walkway Black" w:hAnsi="Walkway Black"/>
              <w:sz w:val="20"/>
            </w:rPr>
            <w:t>Réf. :</w:t>
          </w:r>
        </w:p>
      </w:tc>
      <w:tc>
        <w:tcPr>
          <w:tcW w:w="164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5AF7137F"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old" w:hAnsi="Walkway Bold"/>
              <w:sz w:val="18"/>
            </w:rPr>
          </w:pPr>
          <w:r>
            <w:rPr>
              <w:rFonts w:ascii="Walkway Bold" w:hAnsi="Walkway Bold"/>
              <w:sz w:val="18"/>
            </w:rPr>
            <w:t>100809-1</w:t>
          </w:r>
        </w:p>
      </w:tc>
      <w:tc>
        <w:tcPr>
          <w:tcW w:w="10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53B3E3F3"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Walkway Black" w:hAnsi="Walkway Black"/>
              <w:sz w:val="20"/>
            </w:rPr>
          </w:pPr>
          <w:r>
            <w:rPr>
              <w:rFonts w:ascii="Walkway Black" w:hAnsi="Walkway Black"/>
              <w:sz w:val="20"/>
            </w:rPr>
            <w:t xml:space="preserve">Version </w:t>
          </w:r>
        </w:p>
      </w:tc>
      <w:tc>
        <w:tcPr>
          <w:tcW w:w="538"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373CC1F0"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Walkway Bold" w:hAnsi="Walkway Bold"/>
              <w:sz w:val="20"/>
            </w:rPr>
          </w:pPr>
          <w:r>
            <w:rPr>
              <w:rFonts w:ascii="Walkway Bold" w:hAnsi="Walkway Bold"/>
              <w:sz w:val="20"/>
            </w:rPr>
            <w:t>1.0</w:t>
          </w:r>
        </w:p>
      </w:tc>
    </w:tr>
    <w:tr w:rsidR="00BD3262" w14:paraId="3606661F" w14:textId="77777777">
      <w:trPr>
        <w:cantSplit/>
        <w:trHeight w:val="2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6F12417A" w14:textId="77777777" w:rsidR="00BD3262" w:rsidRDefault="00BD326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Walkway Black" w:hAnsi="Walkway Black"/>
              <w:sz w:val="18"/>
            </w:rPr>
          </w:pPr>
          <w:r>
            <w:rPr>
              <w:rFonts w:ascii="Walkway Black" w:hAnsi="Walkway Black"/>
              <w:sz w:val="18"/>
            </w:rPr>
            <w:t>Emplacement de fichier</w:t>
          </w:r>
        </w:p>
      </w:tc>
      <w:tc>
        <w:tcPr>
          <w:tcW w:w="2258"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2A66D5A4" w14:textId="77777777" w:rsidR="00BD3262" w:rsidRDefault="00BD326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674"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461EB2D8" w14:textId="77777777" w:rsidR="00BD3262" w:rsidRDefault="00BD3262">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lack" w:hAnsi="Walkway Black"/>
              <w:sz w:val="18"/>
            </w:rPr>
          </w:pPr>
          <w:r>
            <w:rPr>
              <w:rFonts w:ascii="Walkway Black" w:hAnsi="Walkway Black"/>
              <w:sz w:val="18"/>
            </w:rPr>
            <w:t>Nom de fichier</w:t>
          </w:r>
        </w:p>
      </w:tc>
      <w:tc>
        <w:tcPr>
          <w:tcW w:w="1563"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22BFE023" w14:textId="77777777" w:rsidR="00BD3262" w:rsidRDefault="00BD326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pPr>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7AF390" w14:textId="685AF4ED" w:rsidR="00BD3262" w:rsidRDefault="00BD3262" w:rsidP="00316D90">
    <w:pPr>
      <w:pStyle w:val="En-tte"/>
      <w:tabs>
        <w:tab w:val="clear" w:pos="9072"/>
        <w:tab w:val="left" w:pos="432"/>
        <w:tab w:val="right" w:pos="9066"/>
      </w:tabs>
    </w:pPr>
    <w:r w:rsidRPr="00BD3262">
      <w:rPr>
        <w:noProof/>
        <w:lang w:eastAsia="fr-FR"/>
      </w:rPr>
      <w:drawing>
        <wp:inline distT="0" distB="0" distL="0" distR="0" wp14:anchorId="04731233" wp14:editId="020D1A08">
          <wp:extent cx="1138555" cy="583359"/>
          <wp:effectExtent l="0" t="0" r="4445" b="1270"/>
          <wp:docPr id="3" name="Image 2" descr="Macintosh HD:Users:preafca-pi:Desktop:ALSACE CINEMAS:LOGOS POLE PI ET STRUCTURES PARTENAIRES:LE RÉCIT 2018:Logo baseline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eafca-pi:Desktop:ALSACE CINEMAS:LOGOS POLE PI ET STRUCTURES PARTENAIRES:LE RÉCIT 2018:Logo baseline JPE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753" cy="583973"/>
                  </a:xfrm>
                  <a:prstGeom prst="rect">
                    <a:avLst/>
                  </a:prstGeom>
                  <a:noFill/>
                  <a:ln>
                    <a:noFill/>
                  </a:ln>
                </pic:spPr>
              </pic:pic>
            </a:graphicData>
          </a:graphic>
        </wp:inline>
      </w:drawing>
    </w:r>
    <w:r>
      <w:tab/>
    </w:r>
    <w:r>
      <w:tab/>
    </w:r>
    <w:r>
      <w:tab/>
    </w:r>
  </w:p>
  <w:p w14:paraId="467280FC" w14:textId="47E657C7" w:rsidR="00BD3262" w:rsidRDefault="00BD326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0B2947"/>
    <w:multiLevelType w:val="hybridMultilevel"/>
    <w:tmpl w:val="5A665D9E"/>
    <w:lvl w:ilvl="0" w:tplc="3FD07FB8">
      <w:start w:val="1"/>
      <w:numFmt w:val="bullet"/>
      <w:lvlText w:val="-"/>
      <w:lvlJc w:val="left"/>
      <w:pPr>
        <w:ind w:left="720" w:hanging="360"/>
      </w:pPr>
      <w:rPr>
        <w:rFonts w:ascii="Verdana" w:eastAsia="ヒラギノ角ゴ Pro W3"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5A1D2F"/>
    <w:multiLevelType w:val="hybridMultilevel"/>
    <w:tmpl w:val="0592EE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77A689D"/>
    <w:multiLevelType w:val="hybridMultilevel"/>
    <w:tmpl w:val="4DC28794"/>
    <w:lvl w:ilvl="0" w:tplc="CE48206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84079B"/>
    <w:multiLevelType w:val="hybridMultilevel"/>
    <w:tmpl w:val="72A8FAAA"/>
    <w:lvl w:ilvl="0" w:tplc="5E264412">
      <w:start w:val="7"/>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DC3842"/>
    <w:multiLevelType w:val="hybridMultilevel"/>
    <w:tmpl w:val="0F78C032"/>
    <w:lvl w:ilvl="0" w:tplc="CE48206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7"/>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9F"/>
    <w:rsid w:val="0002681D"/>
    <w:rsid w:val="000500D6"/>
    <w:rsid w:val="00087A59"/>
    <w:rsid w:val="0009173D"/>
    <w:rsid w:val="000C706B"/>
    <w:rsid w:val="000D457B"/>
    <w:rsid w:val="000F784F"/>
    <w:rsid w:val="00103B73"/>
    <w:rsid w:val="0011324B"/>
    <w:rsid w:val="00173946"/>
    <w:rsid w:val="00192672"/>
    <w:rsid w:val="001C223A"/>
    <w:rsid w:val="001C3FDD"/>
    <w:rsid w:val="00215F55"/>
    <w:rsid w:val="0024271F"/>
    <w:rsid w:val="002551C4"/>
    <w:rsid w:val="00277701"/>
    <w:rsid w:val="0029722B"/>
    <w:rsid w:val="002B1547"/>
    <w:rsid w:val="002C32D8"/>
    <w:rsid w:val="002C6000"/>
    <w:rsid w:val="002D07FF"/>
    <w:rsid w:val="002E0958"/>
    <w:rsid w:val="002E3CDE"/>
    <w:rsid w:val="00300267"/>
    <w:rsid w:val="00316D90"/>
    <w:rsid w:val="003214DA"/>
    <w:rsid w:val="003252DA"/>
    <w:rsid w:val="00336480"/>
    <w:rsid w:val="00414B68"/>
    <w:rsid w:val="004352E2"/>
    <w:rsid w:val="0046410F"/>
    <w:rsid w:val="004A367F"/>
    <w:rsid w:val="004D0D9B"/>
    <w:rsid w:val="004F0346"/>
    <w:rsid w:val="004F3C1B"/>
    <w:rsid w:val="0050765E"/>
    <w:rsid w:val="005544C5"/>
    <w:rsid w:val="00564025"/>
    <w:rsid w:val="00585181"/>
    <w:rsid w:val="005B69AF"/>
    <w:rsid w:val="005F3C4B"/>
    <w:rsid w:val="006050E1"/>
    <w:rsid w:val="006223CB"/>
    <w:rsid w:val="00624157"/>
    <w:rsid w:val="00686F1E"/>
    <w:rsid w:val="006F762A"/>
    <w:rsid w:val="0070112C"/>
    <w:rsid w:val="00702220"/>
    <w:rsid w:val="0070252A"/>
    <w:rsid w:val="00735E39"/>
    <w:rsid w:val="00802211"/>
    <w:rsid w:val="0084146D"/>
    <w:rsid w:val="0084437D"/>
    <w:rsid w:val="00850371"/>
    <w:rsid w:val="008607DE"/>
    <w:rsid w:val="00884AA1"/>
    <w:rsid w:val="00930656"/>
    <w:rsid w:val="0094245E"/>
    <w:rsid w:val="0096417A"/>
    <w:rsid w:val="009777F4"/>
    <w:rsid w:val="00983888"/>
    <w:rsid w:val="00984F2A"/>
    <w:rsid w:val="00986BAD"/>
    <w:rsid w:val="009D01B2"/>
    <w:rsid w:val="009D6D0F"/>
    <w:rsid w:val="00AB2DCF"/>
    <w:rsid w:val="00AB3B32"/>
    <w:rsid w:val="00AC4915"/>
    <w:rsid w:val="00AF17B8"/>
    <w:rsid w:val="00AF38D3"/>
    <w:rsid w:val="00B46D81"/>
    <w:rsid w:val="00B967AE"/>
    <w:rsid w:val="00BA1C83"/>
    <w:rsid w:val="00BC389F"/>
    <w:rsid w:val="00BD05C6"/>
    <w:rsid w:val="00BD3262"/>
    <w:rsid w:val="00C7693D"/>
    <w:rsid w:val="00CA52E9"/>
    <w:rsid w:val="00CC42A6"/>
    <w:rsid w:val="00CC4AED"/>
    <w:rsid w:val="00D06584"/>
    <w:rsid w:val="00D338D2"/>
    <w:rsid w:val="00D64204"/>
    <w:rsid w:val="00D718D1"/>
    <w:rsid w:val="00D7657B"/>
    <w:rsid w:val="00DB0733"/>
    <w:rsid w:val="00E23501"/>
    <w:rsid w:val="00E416B7"/>
    <w:rsid w:val="00F62C05"/>
    <w:rsid w:val="00FC6FE8"/>
    <w:rsid w:val="00FE72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BA64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9F"/>
    <w:rPr>
      <w:rFonts w:ascii="Times New Roman" w:eastAsia="ヒラギノ角ゴ Pro W3" w:hAnsi="Times New Roman" w:cs="Times New Roman"/>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C389F"/>
    <w:rPr>
      <w:rFonts w:ascii="Helvetica" w:eastAsia="ヒラギノ角ゴ Pro W3" w:hAnsi="Helvetica" w:cs="Times New Roman"/>
      <w:color w:val="000000"/>
      <w:szCs w:val="20"/>
    </w:rPr>
  </w:style>
  <w:style w:type="paragraph" w:customStyle="1" w:styleId="Standard">
    <w:name w:val="Standard"/>
    <w:rsid w:val="00BC389F"/>
    <w:rPr>
      <w:rFonts w:ascii="Times New Roman" w:eastAsia="ヒラギノ角ゴ Pro W3" w:hAnsi="Times New Roman" w:cs="Times New Roman"/>
      <w:color w:val="000000"/>
      <w:kern w:val="1"/>
      <w:sz w:val="20"/>
      <w:szCs w:val="20"/>
    </w:rPr>
  </w:style>
  <w:style w:type="character" w:customStyle="1" w:styleId="Lienhypertexte1">
    <w:name w:val="Lien hypertexte1"/>
    <w:rsid w:val="00BC389F"/>
    <w:rPr>
      <w:color w:val="0000FF"/>
      <w:sz w:val="20"/>
      <w:u w:val="single"/>
    </w:rPr>
  </w:style>
  <w:style w:type="paragraph" w:customStyle="1" w:styleId="Formatlibre">
    <w:name w:val="Format libre"/>
    <w:rsid w:val="00BC389F"/>
    <w:rPr>
      <w:rFonts w:ascii="Times New Roman" w:eastAsia="ヒラギノ角ゴ Pro W3" w:hAnsi="Times New Roman" w:cs="Times New Roman"/>
      <w:color w:val="000000"/>
      <w:sz w:val="20"/>
      <w:szCs w:val="20"/>
    </w:rPr>
  </w:style>
  <w:style w:type="paragraph" w:styleId="Paragraphedeliste">
    <w:name w:val="List Paragraph"/>
    <w:basedOn w:val="Normal"/>
    <w:uiPriority w:val="34"/>
    <w:qFormat/>
    <w:rsid w:val="002B1547"/>
    <w:pPr>
      <w:ind w:left="720"/>
      <w:contextualSpacing/>
    </w:pPr>
  </w:style>
  <w:style w:type="paragraph" w:styleId="Textedebulles">
    <w:name w:val="Balloon Text"/>
    <w:basedOn w:val="Normal"/>
    <w:link w:val="TextedebullesCar"/>
    <w:uiPriority w:val="99"/>
    <w:semiHidden/>
    <w:unhideWhenUsed/>
    <w:rsid w:val="00FC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E8"/>
    <w:rPr>
      <w:rFonts w:ascii="Lucida Grande" w:eastAsia="ヒラギノ角ゴ Pro W3" w:hAnsi="Lucida Grande" w:cs="Lucida Grande"/>
      <w:color w:val="000000"/>
      <w:sz w:val="18"/>
      <w:szCs w:val="18"/>
      <w:lang w:eastAsia="en-US"/>
    </w:rPr>
  </w:style>
  <w:style w:type="paragraph" w:styleId="Pieddepage">
    <w:name w:val="footer"/>
    <w:basedOn w:val="Normal"/>
    <w:link w:val="PieddepageCar"/>
    <w:uiPriority w:val="99"/>
    <w:unhideWhenUsed/>
    <w:rsid w:val="006F762A"/>
    <w:pPr>
      <w:tabs>
        <w:tab w:val="center" w:pos="4536"/>
        <w:tab w:val="right" w:pos="9072"/>
      </w:tabs>
    </w:pPr>
  </w:style>
  <w:style w:type="character" w:customStyle="1" w:styleId="PieddepageCar">
    <w:name w:val="Pied de page Car"/>
    <w:basedOn w:val="Policepardfaut"/>
    <w:link w:val="Pieddepage"/>
    <w:uiPriority w:val="99"/>
    <w:rsid w:val="006F762A"/>
    <w:rPr>
      <w:rFonts w:ascii="Times New Roman" w:eastAsia="ヒラギノ角ゴ Pro W3" w:hAnsi="Times New Roman" w:cs="Times New Roman"/>
      <w:color w:val="000000"/>
      <w:lang w:eastAsia="en-US"/>
    </w:rPr>
  </w:style>
  <w:style w:type="character" w:styleId="Numrodepage">
    <w:name w:val="page number"/>
    <w:basedOn w:val="Policepardfaut"/>
    <w:uiPriority w:val="99"/>
    <w:semiHidden/>
    <w:unhideWhenUsed/>
    <w:rsid w:val="006F762A"/>
  </w:style>
  <w:style w:type="paragraph" w:styleId="En-tte">
    <w:name w:val="header"/>
    <w:basedOn w:val="Normal"/>
    <w:link w:val="En-tteCar"/>
    <w:uiPriority w:val="99"/>
    <w:unhideWhenUsed/>
    <w:rsid w:val="006F762A"/>
    <w:pPr>
      <w:tabs>
        <w:tab w:val="center" w:pos="4536"/>
        <w:tab w:val="right" w:pos="9072"/>
      </w:tabs>
    </w:pPr>
  </w:style>
  <w:style w:type="character" w:customStyle="1" w:styleId="En-tteCar">
    <w:name w:val="En-tête Car"/>
    <w:basedOn w:val="Policepardfaut"/>
    <w:link w:val="En-tte"/>
    <w:uiPriority w:val="99"/>
    <w:rsid w:val="006F762A"/>
    <w:rPr>
      <w:rFonts w:ascii="Times New Roman" w:eastAsia="ヒラギノ角ゴ Pro W3" w:hAnsi="Times New Roman" w:cs="Times New Roman"/>
      <w:color w:val="000000"/>
      <w:lang w:eastAsia="en-US"/>
    </w:rPr>
  </w:style>
  <w:style w:type="character" w:styleId="Lienhypertexte">
    <w:name w:val="Hyperlink"/>
    <w:basedOn w:val="Policepardfaut"/>
    <w:uiPriority w:val="99"/>
    <w:unhideWhenUsed/>
    <w:rsid w:val="001C22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9F"/>
    <w:rPr>
      <w:rFonts w:ascii="Times New Roman" w:eastAsia="ヒラギノ角ゴ Pro W3" w:hAnsi="Times New Roman" w:cs="Times New Roman"/>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C389F"/>
    <w:rPr>
      <w:rFonts w:ascii="Helvetica" w:eastAsia="ヒラギノ角ゴ Pro W3" w:hAnsi="Helvetica" w:cs="Times New Roman"/>
      <w:color w:val="000000"/>
      <w:szCs w:val="20"/>
    </w:rPr>
  </w:style>
  <w:style w:type="paragraph" w:customStyle="1" w:styleId="Standard">
    <w:name w:val="Standard"/>
    <w:rsid w:val="00BC389F"/>
    <w:rPr>
      <w:rFonts w:ascii="Times New Roman" w:eastAsia="ヒラギノ角ゴ Pro W3" w:hAnsi="Times New Roman" w:cs="Times New Roman"/>
      <w:color w:val="000000"/>
      <w:kern w:val="1"/>
      <w:sz w:val="20"/>
      <w:szCs w:val="20"/>
    </w:rPr>
  </w:style>
  <w:style w:type="character" w:customStyle="1" w:styleId="Lienhypertexte1">
    <w:name w:val="Lien hypertexte1"/>
    <w:rsid w:val="00BC389F"/>
    <w:rPr>
      <w:color w:val="0000FF"/>
      <w:sz w:val="20"/>
      <w:u w:val="single"/>
    </w:rPr>
  </w:style>
  <w:style w:type="paragraph" w:customStyle="1" w:styleId="Formatlibre">
    <w:name w:val="Format libre"/>
    <w:rsid w:val="00BC389F"/>
    <w:rPr>
      <w:rFonts w:ascii="Times New Roman" w:eastAsia="ヒラギノ角ゴ Pro W3" w:hAnsi="Times New Roman" w:cs="Times New Roman"/>
      <w:color w:val="000000"/>
      <w:sz w:val="20"/>
      <w:szCs w:val="20"/>
    </w:rPr>
  </w:style>
  <w:style w:type="paragraph" w:styleId="Paragraphedeliste">
    <w:name w:val="List Paragraph"/>
    <w:basedOn w:val="Normal"/>
    <w:uiPriority w:val="34"/>
    <w:qFormat/>
    <w:rsid w:val="002B1547"/>
    <w:pPr>
      <w:ind w:left="720"/>
      <w:contextualSpacing/>
    </w:pPr>
  </w:style>
  <w:style w:type="paragraph" w:styleId="Textedebulles">
    <w:name w:val="Balloon Text"/>
    <w:basedOn w:val="Normal"/>
    <w:link w:val="TextedebullesCar"/>
    <w:uiPriority w:val="99"/>
    <w:semiHidden/>
    <w:unhideWhenUsed/>
    <w:rsid w:val="00FC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E8"/>
    <w:rPr>
      <w:rFonts w:ascii="Lucida Grande" w:eastAsia="ヒラギノ角ゴ Pro W3" w:hAnsi="Lucida Grande" w:cs="Lucida Grande"/>
      <w:color w:val="000000"/>
      <w:sz w:val="18"/>
      <w:szCs w:val="18"/>
      <w:lang w:eastAsia="en-US"/>
    </w:rPr>
  </w:style>
  <w:style w:type="paragraph" w:styleId="Pieddepage">
    <w:name w:val="footer"/>
    <w:basedOn w:val="Normal"/>
    <w:link w:val="PieddepageCar"/>
    <w:uiPriority w:val="99"/>
    <w:unhideWhenUsed/>
    <w:rsid w:val="006F762A"/>
    <w:pPr>
      <w:tabs>
        <w:tab w:val="center" w:pos="4536"/>
        <w:tab w:val="right" w:pos="9072"/>
      </w:tabs>
    </w:pPr>
  </w:style>
  <w:style w:type="character" w:customStyle="1" w:styleId="PieddepageCar">
    <w:name w:val="Pied de page Car"/>
    <w:basedOn w:val="Policepardfaut"/>
    <w:link w:val="Pieddepage"/>
    <w:uiPriority w:val="99"/>
    <w:rsid w:val="006F762A"/>
    <w:rPr>
      <w:rFonts w:ascii="Times New Roman" w:eastAsia="ヒラギノ角ゴ Pro W3" w:hAnsi="Times New Roman" w:cs="Times New Roman"/>
      <w:color w:val="000000"/>
      <w:lang w:eastAsia="en-US"/>
    </w:rPr>
  </w:style>
  <w:style w:type="character" w:styleId="Numrodepage">
    <w:name w:val="page number"/>
    <w:basedOn w:val="Policepardfaut"/>
    <w:uiPriority w:val="99"/>
    <w:semiHidden/>
    <w:unhideWhenUsed/>
    <w:rsid w:val="006F762A"/>
  </w:style>
  <w:style w:type="paragraph" w:styleId="En-tte">
    <w:name w:val="header"/>
    <w:basedOn w:val="Normal"/>
    <w:link w:val="En-tteCar"/>
    <w:uiPriority w:val="99"/>
    <w:unhideWhenUsed/>
    <w:rsid w:val="006F762A"/>
    <w:pPr>
      <w:tabs>
        <w:tab w:val="center" w:pos="4536"/>
        <w:tab w:val="right" w:pos="9072"/>
      </w:tabs>
    </w:pPr>
  </w:style>
  <w:style w:type="character" w:customStyle="1" w:styleId="En-tteCar">
    <w:name w:val="En-tête Car"/>
    <w:basedOn w:val="Policepardfaut"/>
    <w:link w:val="En-tte"/>
    <w:uiPriority w:val="99"/>
    <w:rsid w:val="006F762A"/>
    <w:rPr>
      <w:rFonts w:ascii="Times New Roman" w:eastAsia="ヒラギノ角ゴ Pro W3" w:hAnsi="Times New Roman" w:cs="Times New Roman"/>
      <w:color w:val="000000"/>
      <w:lang w:eastAsia="en-US"/>
    </w:rPr>
  </w:style>
  <w:style w:type="character" w:styleId="Lienhypertexte">
    <w:name w:val="Hyperlink"/>
    <w:basedOn w:val="Policepardfaut"/>
    <w:uiPriority w:val="99"/>
    <w:unhideWhenUsed/>
    <w:rsid w:val="001C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ascam.com/product/dr-100/" TargetMode="External"/><Relationship Id="rId10" Type="http://schemas.openxmlformats.org/officeDocument/2006/relationships/hyperlink" Target="https://www.thomann.de/fr/beyerdynamic_mce530.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ontact@oraveo.com" TargetMode="External"/><Relationship Id="rId3" Type="http://schemas.openxmlformats.org/officeDocument/2006/relationships/hyperlink" Target="http://www.orave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24B7AE-7382-C746-86E4-213A1CD5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1483</Words>
  <Characters>8162</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Films en Lorraine</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Grand</dc:creator>
  <cp:keywords/>
  <dc:description/>
  <cp:lastModifiedBy>Gwladys Morinière</cp:lastModifiedBy>
  <cp:revision>9</cp:revision>
  <cp:lastPrinted>2018-09-21T07:35:00Z</cp:lastPrinted>
  <dcterms:created xsi:type="dcterms:W3CDTF">2018-01-26T10:25:00Z</dcterms:created>
  <dcterms:modified xsi:type="dcterms:W3CDTF">2018-10-25T09:58:00Z</dcterms:modified>
</cp:coreProperties>
</file>