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CB1991" w14:textId="77777777" w:rsidR="00FE725A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3E5605E6" w14:textId="1147AC6B" w:rsidR="00BC389F" w:rsidRDefault="000C706B" w:rsidP="0036624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outlineLvl w:val="0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CON</w:t>
      </w:r>
      <w:r w:rsidR="004F0346">
        <w:rPr>
          <w:rFonts w:asciiTheme="majorHAnsi" w:hAnsiTheme="majorHAnsi"/>
          <w:b/>
        </w:rPr>
        <w:t>VEN</w:t>
      </w:r>
      <w:r>
        <w:rPr>
          <w:rFonts w:asciiTheme="majorHAnsi" w:hAnsiTheme="majorHAnsi"/>
          <w:b/>
        </w:rPr>
        <w:t>T</w:t>
      </w:r>
      <w:r w:rsidR="004F0346">
        <w:rPr>
          <w:rFonts w:asciiTheme="majorHAnsi" w:hAnsiTheme="majorHAnsi"/>
          <w:b/>
        </w:rPr>
        <w:t>ION</w:t>
      </w:r>
      <w:r>
        <w:rPr>
          <w:rFonts w:asciiTheme="majorHAnsi" w:hAnsiTheme="majorHAnsi"/>
          <w:b/>
        </w:rPr>
        <w:t xml:space="preserve"> D’EMPRUNT </w:t>
      </w:r>
      <w:r w:rsidR="002C32D8" w:rsidRPr="004352E2">
        <w:rPr>
          <w:rFonts w:asciiTheme="majorHAnsi" w:hAnsiTheme="majorHAnsi"/>
          <w:b/>
        </w:rPr>
        <w:t xml:space="preserve">DE </w:t>
      </w:r>
      <w:r w:rsidR="00A61855">
        <w:rPr>
          <w:rFonts w:asciiTheme="majorHAnsi" w:hAnsiTheme="majorHAnsi"/>
          <w:b/>
        </w:rPr>
        <w:t>CAMESCOPES</w:t>
      </w:r>
    </w:p>
    <w:p w14:paraId="57A0973B" w14:textId="77777777" w:rsidR="00FE725A" w:rsidRPr="004352E2" w:rsidRDefault="00FE725A" w:rsidP="005544C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center"/>
        <w:rPr>
          <w:rFonts w:asciiTheme="majorHAnsi" w:hAnsiTheme="majorHAnsi"/>
          <w:b/>
        </w:rPr>
      </w:pPr>
    </w:p>
    <w:p w14:paraId="70940BBA" w14:textId="77777777" w:rsidR="008607DE" w:rsidRPr="00BD05C6" w:rsidRDefault="008607DE" w:rsidP="005544C5">
      <w:pPr>
        <w:tabs>
          <w:tab w:val="left" w:pos="5670"/>
          <w:tab w:val="left" w:pos="6372"/>
          <w:tab w:val="left" w:pos="7080"/>
          <w:tab w:val="left" w:pos="7788"/>
          <w:tab w:val="left" w:pos="8496"/>
          <w:tab w:val="left" w:pos="9204"/>
        </w:tabs>
        <w:spacing w:after="120"/>
        <w:contextualSpacing/>
        <w:jc w:val="both"/>
        <w:rPr>
          <w:rFonts w:asciiTheme="majorHAnsi" w:hAnsiTheme="majorHAnsi"/>
          <w:i/>
          <w:sz w:val="22"/>
          <w:szCs w:val="22"/>
        </w:rPr>
      </w:pPr>
    </w:p>
    <w:p w14:paraId="46C9DF6A" w14:textId="3F0872F1" w:rsidR="00BC389F" w:rsidRPr="00BD05C6" w:rsidRDefault="00FE725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ENTRE LES SOUSSIGNÉ</w:t>
      </w:r>
      <w:r w:rsidR="00BC389F" w:rsidRPr="00BD05C6">
        <w:rPr>
          <w:rFonts w:asciiTheme="majorHAnsi" w:hAnsiTheme="majorHAnsi"/>
          <w:b/>
          <w:sz w:val="22"/>
          <w:szCs w:val="22"/>
        </w:rPr>
        <w:t>S</w:t>
      </w:r>
    </w:p>
    <w:p w14:paraId="498CBDFF" w14:textId="3CC58018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L’association </w:t>
      </w:r>
      <w:r w:rsidR="00070094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,</w:t>
      </w:r>
    </w:p>
    <w:p w14:paraId="3761CD55" w14:textId="422E557A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Domiciliée à la Maison </w:t>
      </w:r>
      <w:r w:rsidR="00CA52E9">
        <w:rPr>
          <w:rFonts w:asciiTheme="majorHAnsi" w:hAnsiTheme="majorHAnsi"/>
          <w:sz w:val="22"/>
          <w:szCs w:val="22"/>
        </w:rPr>
        <w:t>de l’i</w:t>
      </w:r>
      <w:r w:rsidR="00930656">
        <w:rPr>
          <w:rFonts w:asciiTheme="majorHAnsi" w:hAnsiTheme="majorHAnsi"/>
          <w:sz w:val="22"/>
          <w:szCs w:val="22"/>
        </w:rPr>
        <w:t>mage</w:t>
      </w:r>
      <w:r w:rsidRPr="00BD05C6">
        <w:rPr>
          <w:rFonts w:asciiTheme="majorHAnsi" w:hAnsiTheme="majorHAnsi"/>
          <w:sz w:val="22"/>
          <w:szCs w:val="22"/>
        </w:rPr>
        <w:t xml:space="preserve">, au </w:t>
      </w:r>
      <w:r w:rsidR="00CA52E9">
        <w:rPr>
          <w:rFonts w:asciiTheme="majorHAnsi" w:hAnsiTheme="majorHAnsi"/>
          <w:sz w:val="22"/>
          <w:szCs w:val="22"/>
        </w:rPr>
        <w:t>31 rue Kag</w:t>
      </w:r>
      <w:r w:rsidR="00930656">
        <w:rPr>
          <w:rFonts w:asciiTheme="majorHAnsi" w:hAnsiTheme="majorHAnsi"/>
          <w:sz w:val="22"/>
          <w:szCs w:val="22"/>
        </w:rPr>
        <w:t xml:space="preserve">eneck </w:t>
      </w:r>
      <w:r w:rsidRPr="00BD05C6">
        <w:rPr>
          <w:rFonts w:asciiTheme="majorHAnsi" w:hAnsiTheme="majorHAnsi"/>
          <w:sz w:val="22"/>
          <w:szCs w:val="22"/>
        </w:rPr>
        <w:t xml:space="preserve">à </w:t>
      </w:r>
      <w:r w:rsidR="00930656">
        <w:rPr>
          <w:rFonts w:asciiTheme="majorHAnsi" w:hAnsiTheme="majorHAnsi"/>
          <w:sz w:val="22"/>
          <w:szCs w:val="22"/>
        </w:rPr>
        <w:t>Strasbourg (67</w:t>
      </w:r>
      <w:r w:rsidRPr="00BD05C6">
        <w:rPr>
          <w:rFonts w:asciiTheme="majorHAnsi" w:hAnsiTheme="majorHAnsi"/>
          <w:sz w:val="22"/>
          <w:szCs w:val="22"/>
        </w:rPr>
        <w:t>000),</w:t>
      </w:r>
    </w:p>
    <w:p w14:paraId="3E0F0CB9" w14:textId="24541C71" w:rsidR="00AC4915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Représentée par son Président, Monsieur </w:t>
      </w:r>
      <w:r w:rsidR="0036624A"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 w:rsidR="0036624A">
        <w:rPr>
          <w:rFonts w:asciiTheme="majorHAnsi" w:hAnsiTheme="majorHAnsi"/>
          <w:sz w:val="22"/>
          <w:szCs w:val="22"/>
        </w:rPr>
        <w:t>Jorand</w:t>
      </w:r>
      <w:proofErr w:type="spellEnd"/>
      <w:r w:rsidRPr="00BD05C6">
        <w:rPr>
          <w:rFonts w:asciiTheme="majorHAnsi" w:hAnsiTheme="majorHAnsi"/>
          <w:sz w:val="22"/>
          <w:szCs w:val="22"/>
        </w:rPr>
        <w:t>,</w:t>
      </w:r>
    </w:p>
    <w:p w14:paraId="3A16DCED" w14:textId="22CFF14F" w:rsidR="00CA52E9" w:rsidRPr="00BD05C6" w:rsidRDefault="0093065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Ci-après dénommée « 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0F784F">
        <w:rPr>
          <w:rFonts w:asciiTheme="majorHAnsi" w:hAnsiTheme="majorHAnsi"/>
          <w:sz w:val="22"/>
          <w:szCs w:val="22"/>
        </w:rPr>
        <w:t> »,</w:t>
      </w:r>
    </w:p>
    <w:p w14:paraId="63D18528" w14:textId="732F1D85" w:rsidR="00BC389F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D’une part</w:t>
      </w:r>
      <w:r w:rsidR="008607DE" w:rsidRPr="00BD05C6">
        <w:rPr>
          <w:rFonts w:asciiTheme="majorHAnsi" w:hAnsiTheme="majorHAnsi"/>
          <w:b/>
          <w:sz w:val="22"/>
          <w:szCs w:val="22"/>
        </w:rPr>
        <w:t>,</w:t>
      </w:r>
    </w:p>
    <w:p w14:paraId="4A8A86E0" w14:textId="77777777" w:rsidR="00CA52E9" w:rsidRPr="005544C5" w:rsidRDefault="00CA52E9" w:rsidP="005544C5">
      <w:pPr>
        <w:pStyle w:val="Formatlibre"/>
        <w:spacing w:after="120"/>
        <w:ind w:right="290"/>
        <w:contextualSpacing/>
        <w:rPr>
          <w:rFonts w:asciiTheme="majorHAnsi" w:hAnsiTheme="majorHAnsi"/>
          <w:b/>
          <w:sz w:val="22"/>
          <w:szCs w:val="22"/>
        </w:rPr>
      </w:pPr>
    </w:p>
    <w:p w14:paraId="3F652068" w14:textId="64FDF1E6" w:rsidR="00CA52E9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ET</w:t>
      </w:r>
    </w:p>
    <w:p w14:paraId="7D35E2BC" w14:textId="77777777" w:rsidR="00FE725A" w:rsidRPr="00FE725A" w:rsidRDefault="00FE725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0933AA7" w14:textId="71FEDF1A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Nom de la structure :</w:t>
      </w:r>
    </w:p>
    <w:p w14:paraId="1B3DDF1A" w14:textId="6248B9A4" w:rsidR="00AC4915" w:rsidRPr="0094245E" w:rsidRDefault="002C32D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Domiciliée au :</w:t>
      </w:r>
    </w:p>
    <w:p w14:paraId="2FA4B865" w14:textId="57C1CD97" w:rsidR="00AC4915" w:rsidRPr="0094245E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Représentée par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 :</w:t>
      </w:r>
    </w:p>
    <w:p w14:paraId="5D42CD43" w14:textId="009E0FB0" w:rsidR="00BC389F" w:rsidRPr="00BD05C6" w:rsidRDefault="00AC4915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Ci-après dénommée « </w:t>
      </w:r>
      <w:r w:rsidR="002C32D8" w:rsidRPr="0094245E">
        <w:rPr>
          <w:rFonts w:asciiTheme="majorHAnsi" w:hAnsiTheme="majorHAnsi"/>
          <w:sz w:val="22"/>
          <w:szCs w:val="22"/>
          <w:highlight w:val="yellow"/>
        </w:rPr>
        <w:t>l’UTILISATEUR »</w:t>
      </w:r>
      <w:r w:rsidR="000F784F" w:rsidRPr="0094245E">
        <w:rPr>
          <w:rFonts w:asciiTheme="majorHAnsi" w:hAnsiTheme="majorHAnsi"/>
          <w:sz w:val="22"/>
          <w:szCs w:val="22"/>
          <w:highlight w:val="yellow"/>
        </w:rPr>
        <w:t>,</w:t>
      </w:r>
    </w:p>
    <w:p w14:paraId="2AB33E97" w14:textId="335F2BD2" w:rsidR="00BC389F" w:rsidRPr="005544C5" w:rsidRDefault="00BC389F" w:rsidP="0036624A">
      <w:pPr>
        <w:pStyle w:val="Formatlibre"/>
        <w:spacing w:after="120"/>
        <w:ind w:right="290"/>
        <w:contextualSpacing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>D’autre part</w:t>
      </w:r>
      <w:r w:rsidR="008607DE" w:rsidRPr="00BD05C6">
        <w:rPr>
          <w:rFonts w:asciiTheme="majorHAnsi" w:hAnsiTheme="majorHAnsi"/>
          <w:b/>
          <w:sz w:val="22"/>
          <w:szCs w:val="22"/>
        </w:rPr>
        <w:t>.</w:t>
      </w:r>
    </w:p>
    <w:p w14:paraId="3974EEF0" w14:textId="17F48F1C" w:rsidR="00BC389F" w:rsidRPr="00BD05C6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« </w:t>
      </w:r>
      <w:r w:rsidR="0036624A">
        <w:rPr>
          <w:rFonts w:asciiTheme="majorHAnsi" w:hAnsiTheme="majorHAnsi"/>
          <w:sz w:val="22"/>
          <w:szCs w:val="22"/>
        </w:rPr>
        <w:t>Le RECIT</w:t>
      </w:r>
      <w:r w:rsidRPr="00BD05C6">
        <w:rPr>
          <w:rFonts w:asciiTheme="majorHAnsi" w:hAnsiTheme="majorHAnsi"/>
          <w:sz w:val="22"/>
          <w:szCs w:val="22"/>
        </w:rPr>
        <w:t> » et « </w:t>
      </w:r>
      <w:r w:rsidR="002C32D8" w:rsidRPr="00BD05C6">
        <w:rPr>
          <w:rFonts w:asciiTheme="majorHAnsi" w:hAnsiTheme="majorHAnsi"/>
          <w:sz w:val="22"/>
          <w:szCs w:val="22"/>
        </w:rPr>
        <w:t>l’UTILISATEUR »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AC4915" w:rsidRPr="00BD05C6">
        <w:rPr>
          <w:rFonts w:asciiTheme="majorHAnsi" w:hAnsiTheme="majorHAnsi"/>
          <w:sz w:val="22"/>
          <w:szCs w:val="22"/>
        </w:rPr>
        <w:t xml:space="preserve">étant ci-après individuellement dénommées « la Partie » ou collectivement « les Parties ». </w:t>
      </w:r>
    </w:p>
    <w:p w14:paraId="3BD37A8C" w14:textId="77777777" w:rsidR="00BC389F" w:rsidRDefault="00BC389F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639F263" w14:textId="77777777" w:rsidR="00CC42A6" w:rsidRPr="00BD05C6" w:rsidRDefault="00CC42A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87A1B92" w14:textId="3D05C2B2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ETANT PRÉALABLEMENT EXPOSÉ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</w:t>
      </w:r>
      <w:r w:rsidR="00BC389F" w:rsidRPr="00BD05C6">
        <w:rPr>
          <w:rFonts w:asciiTheme="majorHAnsi" w:hAnsiTheme="majorHAnsi"/>
          <w:b/>
          <w:sz w:val="22"/>
          <w:szCs w:val="22"/>
        </w:rPr>
        <w:t>:</w:t>
      </w:r>
    </w:p>
    <w:p w14:paraId="7F90BED4" w14:textId="4CBB2CA7" w:rsidR="005544C5" w:rsidRPr="00CC42A6" w:rsidRDefault="0036624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trike/>
          <w:color w:val="auto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Le RECIT</w:t>
      </w:r>
      <w:r w:rsidR="002C32D8" w:rsidRPr="00BD05C6">
        <w:rPr>
          <w:rFonts w:asciiTheme="majorHAnsi" w:hAnsiTheme="majorHAnsi"/>
          <w:sz w:val="22"/>
          <w:szCs w:val="22"/>
        </w:rPr>
        <w:t xml:space="preserve"> </w:t>
      </w:r>
      <w:r w:rsidR="000C706B">
        <w:rPr>
          <w:rFonts w:asciiTheme="majorHAnsi" w:hAnsiTheme="majorHAnsi"/>
          <w:sz w:val="22"/>
          <w:szCs w:val="22"/>
        </w:rPr>
        <w:t xml:space="preserve">est </w:t>
      </w:r>
      <w:r w:rsidR="00A61855">
        <w:rPr>
          <w:rFonts w:asciiTheme="majorHAnsi" w:hAnsiTheme="majorHAnsi"/>
          <w:sz w:val="22"/>
          <w:szCs w:val="22"/>
        </w:rPr>
        <w:t>conventionné pour le prêt de deux caméscopes</w:t>
      </w:r>
      <w:r w:rsidR="00103B73">
        <w:rPr>
          <w:rFonts w:asciiTheme="majorHAnsi" w:hAnsiTheme="majorHAnsi"/>
          <w:sz w:val="22"/>
          <w:szCs w:val="22"/>
        </w:rPr>
        <w:t>,</w:t>
      </w:r>
      <w:r w:rsidR="00A61855">
        <w:rPr>
          <w:rFonts w:asciiTheme="majorHAnsi" w:hAnsiTheme="majorHAnsi"/>
          <w:sz w:val="22"/>
          <w:szCs w:val="22"/>
        </w:rPr>
        <w:t xml:space="preserve"> </w:t>
      </w:r>
      <w:r w:rsidR="00A61855" w:rsidRPr="00A61855">
        <w:rPr>
          <w:rFonts w:asciiTheme="majorHAnsi" w:hAnsiTheme="majorHAnsi"/>
          <w:sz w:val="22"/>
          <w:szCs w:val="22"/>
        </w:rPr>
        <w:t>Sony HDR-CX625, légers, et simples d'utilisation (avec leurs cartes SD</w:t>
      </w:r>
      <w:r w:rsidR="00A61855">
        <w:rPr>
          <w:rFonts w:asciiTheme="majorHAnsi" w:hAnsiTheme="majorHAnsi"/>
          <w:sz w:val="22"/>
          <w:szCs w:val="22"/>
        </w:rPr>
        <w:t xml:space="preserve"> pour l’enregistrement et stockage des séquences)</w:t>
      </w:r>
      <w:r w:rsidR="000C706B">
        <w:rPr>
          <w:rFonts w:asciiTheme="majorHAnsi" w:hAnsiTheme="majorHAnsi"/>
          <w:sz w:val="22"/>
          <w:szCs w:val="22"/>
        </w:rPr>
        <w:t xml:space="preserve">. </w:t>
      </w:r>
      <w:r>
        <w:rPr>
          <w:rFonts w:asciiTheme="majorHAnsi" w:hAnsiTheme="majorHAnsi"/>
          <w:sz w:val="22"/>
          <w:szCs w:val="22"/>
        </w:rPr>
        <w:t>Le RECIT</w:t>
      </w:r>
      <w:r w:rsidR="000C706B">
        <w:rPr>
          <w:rFonts w:asciiTheme="majorHAnsi" w:hAnsiTheme="majorHAnsi"/>
          <w:sz w:val="22"/>
          <w:szCs w:val="22"/>
        </w:rPr>
        <w:t xml:space="preserve"> met</w:t>
      </w:r>
      <w:r w:rsidR="00930656">
        <w:rPr>
          <w:rFonts w:asciiTheme="majorHAnsi" w:hAnsiTheme="majorHAnsi"/>
          <w:sz w:val="22"/>
          <w:szCs w:val="22"/>
        </w:rPr>
        <w:t xml:space="preserve"> à disposition </w:t>
      </w:r>
      <w:r w:rsidR="00FE725A">
        <w:rPr>
          <w:rFonts w:asciiTheme="majorHAnsi" w:hAnsiTheme="majorHAnsi"/>
          <w:sz w:val="22"/>
          <w:szCs w:val="22"/>
        </w:rPr>
        <w:t xml:space="preserve">gratuitement </w:t>
      </w:r>
      <w:r w:rsidR="00103B73">
        <w:rPr>
          <w:rFonts w:asciiTheme="majorHAnsi" w:hAnsiTheme="majorHAnsi"/>
          <w:sz w:val="22"/>
          <w:szCs w:val="22"/>
        </w:rPr>
        <w:t>ces</w:t>
      </w:r>
      <w:r w:rsidR="000C706B">
        <w:rPr>
          <w:rFonts w:asciiTheme="majorHAnsi" w:hAnsiTheme="majorHAnsi"/>
          <w:sz w:val="22"/>
          <w:szCs w:val="22"/>
        </w:rPr>
        <w:t xml:space="preserve"> outil</w:t>
      </w:r>
      <w:r w:rsidR="00103B73">
        <w:rPr>
          <w:rFonts w:asciiTheme="majorHAnsi" w:hAnsiTheme="majorHAnsi"/>
          <w:sz w:val="22"/>
          <w:szCs w:val="22"/>
        </w:rPr>
        <w:t>s</w:t>
      </w:r>
      <w:r w:rsidR="000C706B">
        <w:rPr>
          <w:rFonts w:asciiTheme="majorHAnsi" w:hAnsiTheme="majorHAnsi"/>
          <w:sz w:val="22"/>
          <w:szCs w:val="22"/>
        </w:rPr>
        <w:t xml:space="preserve"> pour un emprunt </w:t>
      </w:r>
      <w:r w:rsidR="00930656">
        <w:rPr>
          <w:rFonts w:asciiTheme="majorHAnsi" w:hAnsiTheme="majorHAnsi"/>
          <w:sz w:val="22"/>
          <w:szCs w:val="22"/>
        </w:rPr>
        <w:t>sur le territoire alsacien en fonction des</w:t>
      </w:r>
      <w:r w:rsidR="002C32D8" w:rsidRPr="00BD05C6">
        <w:rPr>
          <w:rFonts w:asciiTheme="majorHAnsi" w:hAnsiTheme="majorHAnsi"/>
          <w:sz w:val="22"/>
          <w:szCs w:val="22"/>
        </w:rPr>
        <w:t xml:space="preserve"> besoins de </w:t>
      </w:r>
      <w:r w:rsidR="002C32D8" w:rsidRPr="00CC42A6">
        <w:rPr>
          <w:rFonts w:asciiTheme="majorHAnsi" w:hAnsiTheme="majorHAnsi"/>
          <w:color w:val="auto"/>
          <w:sz w:val="22"/>
          <w:szCs w:val="22"/>
        </w:rPr>
        <w:t>struc</w:t>
      </w:r>
      <w:r w:rsidR="00930656" w:rsidRPr="00CC42A6">
        <w:rPr>
          <w:rFonts w:asciiTheme="majorHAnsi" w:hAnsiTheme="majorHAnsi"/>
          <w:color w:val="auto"/>
          <w:sz w:val="22"/>
          <w:szCs w:val="22"/>
        </w:rPr>
        <w:t xml:space="preserve">tures </w:t>
      </w:r>
      <w:r w:rsidR="00FE725A" w:rsidRPr="00CC42A6">
        <w:rPr>
          <w:rFonts w:asciiTheme="majorHAnsi" w:hAnsiTheme="majorHAnsi"/>
          <w:color w:val="auto"/>
          <w:sz w:val="22"/>
          <w:szCs w:val="22"/>
        </w:rPr>
        <w:t>souhaitant développer des ateliers d’éducation aux images avec leur public</w:t>
      </w:r>
      <w:r w:rsidR="00FE725A" w:rsidRPr="00103B73">
        <w:rPr>
          <w:rFonts w:asciiTheme="majorHAnsi" w:hAnsiTheme="majorHAnsi"/>
          <w:color w:val="auto"/>
          <w:sz w:val="22"/>
          <w:szCs w:val="22"/>
        </w:rPr>
        <w:t>.</w:t>
      </w:r>
      <w:r w:rsidR="00930656" w:rsidRPr="00103B73">
        <w:rPr>
          <w:rFonts w:asciiTheme="majorHAnsi" w:hAnsiTheme="majorHAnsi"/>
          <w:color w:val="auto"/>
          <w:sz w:val="22"/>
          <w:szCs w:val="22"/>
        </w:rPr>
        <w:t xml:space="preserve"> </w:t>
      </w:r>
    </w:p>
    <w:p w14:paraId="168F2EFA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B0A7AE3" w14:textId="210AE8FA" w:rsidR="00BC389F" w:rsidRPr="00BD05C6" w:rsidRDefault="00AC4915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  <w:u w:val="single"/>
        </w:rPr>
        <w:t>CECI AYANT ÉTÉ RAPPELÉ, IL A ÉTÉ CONVENU ET ARRÊTÉ</w:t>
      </w:r>
      <w:r w:rsidR="00BC389F" w:rsidRPr="00BD05C6">
        <w:rPr>
          <w:rFonts w:asciiTheme="majorHAnsi" w:hAnsiTheme="majorHAnsi"/>
          <w:b/>
          <w:sz w:val="22"/>
          <w:szCs w:val="22"/>
          <w:u w:val="single"/>
        </w:rPr>
        <w:t xml:space="preserve"> CE QUI SUIT : </w:t>
      </w:r>
    </w:p>
    <w:p w14:paraId="670597F1" w14:textId="3F53482A" w:rsidR="008607DE" w:rsidRPr="00BD05C6" w:rsidRDefault="00BC389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1 : </w:t>
      </w:r>
      <w:r w:rsidR="004F0346">
        <w:rPr>
          <w:rFonts w:asciiTheme="majorHAnsi" w:hAnsiTheme="majorHAnsi"/>
          <w:b/>
          <w:sz w:val="22"/>
          <w:szCs w:val="22"/>
        </w:rPr>
        <w:t>OBJET DE LA CONVENTION</w:t>
      </w:r>
    </w:p>
    <w:p w14:paraId="645375A3" w14:textId="5FC8DCCE" w:rsidR="0070112C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a pour objet de définir les conditions dans lesquelles l’UTILISATEUR est autorisé à utiliser le matérie</w:t>
      </w:r>
      <w:r w:rsidR="009D6D0F">
        <w:rPr>
          <w:rFonts w:asciiTheme="majorHAnsi" w:hAnsiTheme="majorHAnsi"/>
          <w:sz w:val="22"/>
          <w:szCs w:val="22"/>
        </w:rPr>
        <w:t>l</w:t>
      </w:r>
      <w:r w:rsidR="00AE062A">
        <w:rPr>
          <w:rFonts w:asciiTheme="majorHAnsi" w:hAnsiTheme="majorHAnsi"/>
          <w:sz w:val="22"/>
          <w:szCs w:val="22"/>
        </w:rPr>
        <w:t xml:space="preserve"> de tournage </w:t>
      </w:r>
      <w:r w:rsidR="009D6D0F">
        <w:rPr>
          <w:rFonts w:asciiTheme="majorHAnsi" w:hAnsiTheme="majorHAnsi"/>
          <w:sz w:val="22"/>
          <w:szCs w:val="22"/>
        </w:rPr>
        <w:t xml:space="preserve">tel que </w:t>
      </w:r>
      <w:r w:rsidR="00850371">
        <w:rPr>
          <w:rFonts w:asciiTheme="majorHAnsi" w:hAnsiTheme="majorHAnsi"/>
          <w:sz w:val="22"/>
          <w:szCs w:val="22"/>
        </w:rPr>
        <w:t>l</w:t>
      </w:r>
      <w:r w:rsidRPr="00BD05C6">
        <w:rPr>
          <w:rFonts w:asciiTheme="majorHAnsi" w:hAnsiTheme="majorHAnsi"/>
          <w:sz w:val="22"/>
          <w:szCs w:val="22"/>
        </w:rPr>
        <w:t>is</w:t>
      </w:r>
      <w:r w:rsidR="00850371">
        <w:rPr>
          <w:rFonts w:asciiTheme="majorHAnsi" w:hAnsiTheme="majorHAnsi"/>
          <w:sz w:val="22"/>
          <w:szCs w:val="22"/>
        </w:rPr>
        <w:t>t</w:t>
      </w:r>
      <w:r w:rsidRPr="00BD05C6">
        <w:rPr>
          <w:rFonts w:asciiTheme="majorHAnsi" w:hAnsiTheme="majorHAnsi"/>
          <w:sz w:val="22"/>
          <w:szCs w:val="22"/>
        </w:rPr>
        <w:t>é à l’Arti</w:t>
      </w:r>
      <w:r w:rsidR="002E3CDE">
        <w:rPr>
          <w:rFonts w:asciiTheme="majorHAnsi" w:hAnsiTheme="majorHAnsi"/>
          <w:sz w:val="22"/>
          <w:szCs w:val="22"/>
        </w:rPr>
        <w:t>cle 2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7FF7096E" w14:textId="4EBFF5AD" w:rsidR="0084146D" w:rsidRPr="00BD05C6" w:rsidRDefault="0084146D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2E3CDE">
        <w:rPr>
          <w:rFonts w:asciiTheme="majorHAnsi" w:hAnsiTheme="majorHAnsi"/>
          <w:sz w:val="22"/>
          <w:szCs w:val="22"/>
        </w:rPr>
        <w:t>La conclusion de ce</w:t>
      </w:r>
      <w:r w:rsidR="004F0346">
        <w:rPr>
          <w:rFonts w:asciiTheme="majorHAnsi" w:hAnsiTheme="majorHAnsi"/>
          <w:sz w:val="22"/>
          <w:szCs w:val="22"/>
        </w:rPr>
        <w:t>tte</w:t>
      </w:r>
      <w:r w:rsidRPr="002E3CDE">
        <w:rPr>
          <w:rFonts w:asciiTheme="majorHAnsi" w:hAnsiTheme="majorHAnsi"/>
          <w:sz w:val="22"/>
          <w:szCs w:val="22"/>
        </w:rPr>
        <w:t xml:space="preserve"> </w:t>
      </w:r>
      <w:r w:rsidR="009D6D0F" w:rsidRPr="002E3CDE">
        <w:rPr>
          <w:rFonts w:asciiTheme="majorHAnsi" w:hAnsiTheme="majorHAnsi"/>
          <w:sz w:val="22"/>
          <w:szCs w:val="22"/>
        </w:rPr>
        <w:t>C</w:t>
      </w:r>
      <w:r w:rsidRPr="002E3CDE">
        <w:rPr>
          <w:rFonts w:asciiTheme="majorHAnsi" w:hAnsiTheme="majorHAnsi"/>
          <w:sz w:val="22"/>
          <w:szCs w:val="22"/>
        </w:rPr>
        <w:t>on</w:t>
      </w:r>
      <w:r w:rsidR="004F0346">
        <w:rPr>
          <w:rFonts w:asciiTheme="majorHAnsi" w:hAnsiTheme="majorHAnsi"/>
          <w:sz w:val="22"/>
          <w:szCs w:val="22"/>
        </w:rPr>
        <w:t>vention</w:t>
      </w:r>
      <w:r w:rsidRPr="002E3CDE">
        <w:rPr>
          <w:rFonts w:asciiTheme="majorHAnsi" w:hAnsiTheme="majorHAnsi"/>
          <w:sz w:val="22"/>
          <w:szCs w:val="22"/>
        </w:rPr>
        <w:t xml:space="preserve"> entraîne l’acceptation des conditions d’utilisation de ce Matériel telles qu’elles figurent </w:t>
      </w:r>
      <w:r w:rsidR="002E3CDE" w:rsidRPr="002E3CDE">
        <w:rPr>
          <w:rFonts w:asciiTheme="majorHAnsi" w:hAnsiTheme="majorHAnsi"/>
          <w:sz w:val="22"/>
          <w:szCs w:val="22"/>
        </w:rPr>
        <w:t>dans l’article 3.</w:t>
      </w:r>
    </w:p>
    <w:p w14:paraId="0E09DF40" w14:textId="77777777" w:rsidR="00CA52E9" w:rsidRPr="00BD05C6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3169EBF6" w14:textId="0537B840" w:rsidR="0070112C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2 : </w:t>
      </w:r>
      <w:r w:rsidR="0084146D" w:rsidRPr="00BD05C6">
        <w:rPr>
          <w:rFonts w:asciiTheme="majorHAnsi" w:hAnsiTheme="majorHAnsi"/>
          <w:b/>
          <w:sz w:val="22"/>
          <w:szCs w:val="22"/>
        </w:rPr>
        <w:t>MISE À DISPOSITION DU MATÉRIEL</w:t>
      </w:r>
      <w:r w:rsidR="00FE725A">
        <w:rPr>
          <w:rFonts w:asciiTheme="majorHAnsi" w:hAnsiTheme="majorHAnsi"/>
          <w:b/>
          <w:sz w:val="22"/>
          <w:szCs w:val="22"/>
        </w:rPr>
        <w:t xml:space="preserve"> ET DURÉ</w:t>
      </w:r>
      <w:r w:rsidR="00585181">
        <w:rPr>
          <w:rFonts w:asciiTheme="majorHAnsi" w:hAnsiTheme="majorHAnsi"/>
          <w:b/>
          <w:sz w:val="22"/>
          <w:szCs w:val="22"/>
        </w:rPr>
        <w:t>E</w:t>
      </w:r>
    </w:p>
    <w:p w14:paraId="1BC103C7" w14:textId="697BF7A9" w:rsidR="00AE062A" w:rsidRPr="00BD05C6" w:rsidRDefault="004F0346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</w:t>
      </w:r>
      <w:r w:rsidR="0084146D" w:rsidRPr="00BD05C6">
        <w:rPr>
          <w:rFonts w:asciiTheme="majorHAnsi" w:hAnsiTheme="majorHAnsi"/>
          <w:sz w:val="22"/>
          <w:szCs w:val="22"/>
        </w:rPr>
        <w:t>autorise la mise à disposition du matériel suivant</w:t>
      </w:r>
      <w:r w:rsidR="00AF38D3">
        <w:rPr>
          <w:rFonts w:asciiTheme="majorHAnsi" w:hAnsiTheme="majorHAnsi"/>
          <w:sz w:val="22"/>
          <w:szCs w:val="22"/>
        </w:rPr>
        <w:t xml:space="preserve"> pour une durée de 2 semaines</w:t>
      </w:r>
      <w:r w:rsidR="00585181">
        <w:rPr>
          <w:rFonts w:asciiTheme="majorHAnsi" w:hAnsiTheme="majorHAnsi"/>
          <w:sz w:val="22"/>
          <w:szCs w:val="22"/>
        </w:rPr>
        <w:t xml:space="preserve"> maximum</w:t>
      </w:r>
      <w:r w:rsidR="0084146D" w:rsidRPr="00BD05C6">
        <w:rPr>
          <w:rFonts w:asciiTheme="majorHAnsi" w:hAnsiTheme="majorHAnsi"/>
          <w:sz w:val="22"/>
          <w:szCs w:val="22"/>
        </w:rPr>
        <w:t> :</w:t>
      </w:r>
      <w:r w:rsidR="00ED4458">
        <w:rPr>
          <w:rFonts w:asciiTheme="majorHAnsi" w:hAnsiTheme="majorHAnsi"/>
          <w:sz w:val="22"/>
          <w:szCs w:val="22"/>
        </w:rPr>
        <w:t xml:space="preserve"> </w:t>
      </w:r>
      <w:r w:rsidR="00D35EA3">
        <w:rPr>
          <w:rFonts w:asciiTheme="majorHAnsi" w:hAnsiTheme="majorHAnsi"/>
          <w:sz w:val="22"/>
          <w:szCs w:val="22"/>
        </w:rPr>
        <w:t>Un ou deux camé</w:t>
      </w:r>
      <w:r w:rsidR="00AE062A">
        <w:rPr>
          <w:rFonts w:asciiTheme="majorHAnsi" w:hAnsiTheme="majorHAnsi"/>
          <w:sz w:val="22"/>
          <w:szCs w:val="22"/>
        </w:rPr>
        <w:t>scopes.</w:t>
      </w:r>
    </w:p>
    <w:p w14:paraId="3A988F25" w14:textId="03E2D418" w:rsidR="005544C5" w:rsidRDefault="0096417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  <w:proofErr w:type="spellStart"/>
      <w:r>
        <w:rPr>
          <w:rFonts w:ascii="Apple Symbols" w:hAnsi="Apple Symbols" w:cs="Apple Symbols"/>
          <w:sz w:val="22"/>
          <w:szCs w:val="22"/>
        </w:rPr>
        <w:t>cf</w:t>
      </w:r>
      <w:proofErr w:type="spellEnd"/>
      <w:r>
        <w:rPr>
          <w:rFonts w:ascii="Apple Symbols" w:hAnsi="Apple Symbols" w:cs="Apple Symbols"/>
          <w:sz w:val="22"/>
          <w:szCs w:val="22"/>
        </w:rPr>
        <w:t xml:space="preserve"> Annexe 2</w:t>
      </w:r>
    </w:p>
    <w:p w14:paraId="15F075B2" w14:textId="37CBAD38" w:rsidR="00103B73" w:rsidRDefault="00103B73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  <w:u w:val="single"/>
        </w:rPr>
      </w:pPr>
    </w:p>
    <w:p w14:paraId="4DF2EC4C" w14:textId="197CD1E8" w:rsidR="0084146D" w:rsidRPr="00C7693D" w:rsidRDefault="009D6D0F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  <w:u w:val="single"/>
        </w:rPr>
      </w:pPr>
      <w:r w:rsidRPr="00C7693D">
        <w:rPr>
          <w:rFonts w:asciiTheme="majorHAnsi" w:hAnsiTheme="majorHAnsi"/>
          <w:b/>
          <w:sz w:val="22"/>
          <w:szCs w:val="22"/>
          <w:u w:val="single"/>
        </w:rPr>
        <w:t>Pour les besoins suivants :</w:t>
      </w:r>
    </w:p>
    <w:p w14:paraId="4DC5EB0A" w14:textId="593F8BA7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 xml:space="preserve">Nature de l’événement : </w:t>
      </w:r>
    </w:p>
    <w:p w14:paraId="2EAA605D" w14:textId="296BB350" w:rsidR="00802211" w:rsidRPr="0094245E" w:rsidRDefault="00802211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Date(s) de location :</w:t>
      </w:r>
      <w:r w:rsidR="004D0D9B" w:rsidRPr="0094245E">
        <w:rPr>
          <w:rFonts w:asciiTheme="majorHAnsi" w:hAnsiTheme="majorHAnsi"/>
          <w:sz w:val="22"/>
          <w:szCs w:val="22"/>
          <w:highlight w:val="yellow"/>
        </w:rPr>
        <w:t xml:space="preserve"> </w:t>
      </w:r>
    </w:p>
    <w:p w14:paraId="0C84CAEE" w14:textId="09D78212" w:rsidR="00B967AE" w:rsidRPr="0094245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  <w:highlight w:val="yellow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l’enlèvement :</w:t>
      </w:r>
    </w:p>
    <w:p w14:paraId="0202A3FF" w14:textId="3F4BE734" w:rsidR="00B967AE" w:rsidRDefault="00B967A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4245E">
        <w:rPr>
          <w:rFonts w:asciiTheme="majorHAnsi" w:hAnsiTheme="majorHAnsi"/>
          <w:sz w:val="22"/>
          <w:szCs w:val="22"/>
          <w:highlight w:val="yellow"/>
        </w:rPr>
        <w:t>Transport / Date de retour :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AA67030" w14:textId="77777777" w:rsidR="00ED4458" w:rsidRPr="00BD05C6" w:rsidRDefault="00ED4458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2AA4434" w14:textId="2B6675CD" w:rsidR="00FE725A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Sauf cas particulier qui sera</w:t>
      </w:r>
      <w:r w:rsidR="00802211" w:rsidRPr="00BD05C6">
        <w:rPr>
          <w:rFonts w:asciiTheme="majorHAnsi" w:hAnsiTheme="majorHAnsi"/>
          <w:sz w:val="22"/>
          <w:szCs w:val="22"/>
        </w:rPr>
        <w:t xml:space="preserve"> notifié à l’UTILISATEUR avant le début de l’évènement, l’enlèvement et le retour du Matériel se </w:t>
      </w:r>
      <w:r w:rsidR="002E3CDE">
        <w:rPr>
          <w:rFonts w:asciiTheme="majorHAnsi" w:hAnsiTheme="majorHAnsi"/>
          <w:sz w:val="22"/>
          <w:szCs w:val="22"/>
        </w:rPr>
        <w:t>font</w:t>
      </w:r>
      <w:r w:rsidR="00802211" w:rsidRPr="00BD05C6">
        <w:rPr>
          <w:rFonts w:asciiTheme="majorHAnsi" w:hAnsiTheme="majorHAnsi"/>
          <w:sz w:val="22"/>
          <w:szCs w:val="22"/>
        </w:rPr>
        <w:t xml:space="preserve"> impérativem</w:t>
      </w:r>
      <w:r w:rsidR="00D35EA3">
        <w:rPr>
          <w:rFonts w:asciiTheme="majorHAnsi" w:hAnsiTheme="majorHAnsi"/>
          <w:sz w:val="22"/>
          <w:szCs w:val="22"/>
        </w:rPr>
        <w:t>ent depuis et vers les locaux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</w:p>
    <w:p w14:paraId="30089619" w14:textId="719FF5EF" w:rsidR="00986BAD" w:rsidRPr="00986BAD" w:rsidRDefault="00986BAD" w:rsidP="00986BAD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986BAD">
        <w:rPr>
          <w:rFonts w:asciiTheme="majorHAnsi" w:hAnsiTheme="majorHAnsi" w:cs="Helvetica"/>
          <w:sz w:val="22"/>
          <w:szCs w:val="22"/>
        </w:rPr>
        <w:t xml:space="preserve">Si des arrangements particuliers sont trouvés entre les structures qui empruntent </w:t>
      </w:r>
      <w:r w:rsidR="00AE062A">
        <w:rPr>
          <w:rFonts w:asciiTheme="majorHAnsi" w:hAnsiTheme="majorHAnsi" w:cs="Helvetica"/>
          <w:sz w:val="22"/>
          <w:szCs w:val="22"/>
        </w:rPr>
        <w:t>le matériel</w:t>
      </w:r>
      <w:r w:rsidRPr="00986BAD">
        <w:rPr>
          <w:rFonts w:asciiTheme="majorHAnsi" w:hAnsiTheme="majorHAnsi" w:cs="Helvetica"/>
          <w:sz w:val="22"/>
          <w:szCs w:val="22"/>
        </w:rPr>
        <w:t xml:space="preserve"> sur des périodes consécutives, ces dernières sont priées de faire valider au préalable par </w:t>
      </w:r>
      <w:r w:rsidR="00D35EA3">
        <w:rPr>
          <w:rFonts w:asciiTheme="majorHAnsi" w:hAnsiTheme="majorHAnsi" w:cs="Helvetica"/>
          <w:sz w:val="22"/>
          <w:szCs w:val="22"/>
        </w:rPr>
        <w:t>l</w:t>
      </w:r>
      <w:r w:rsidR="0036624A">
        <w:rPr>
          <w:rFonts w:asciiTheme="majorHAnsi" w:hAnsiTheme="majorHAnsi" w:cs="Helvetica"/>
          <w:sz w:val="22"/>
          <w:szCs w:val="22"/>
        </w:rPr>
        <w:t>e RECIT</w:t>
      </w:r>
      <w:r w:rsidRPr="00986BAD">
        <w:rPr>
          <w:rFonts w:asciiTheme="majorHAnsi" w:hAnsiTheme="majorHAnsi" w:cs="Helvetica"/>
          <w:sz w:val="22"/>
          <w:szCs w:val="22"/>
        </w:rPr>
        <w:t xml:space="preserve"> les </w:t>
      </w:r>
      <w:r w:rsidRPr="00986BAD">
        <w:rPr>
          <w:rFonts w:asciiTheme="majorHAnsi" w:hAnsiTheme="majorHAnsi" w:cs="Helvetica"/>
          <w:sz w:val="22"/>
          <w:szCs w:val="22"/>
        </w:rPr>
        <w:lastRenderedPageBreak/>
        <w:t>mouvements du matériel. Les deux utilisateurs concernés devront procéder ensemble à la vérification de l</w:t>
      </w:r>
      <w:r w:rsidR="00D35EA3">
        <w:rPr>
          <w:rFonts w:asciiTheme="majorHAnsi" w:hAnsiTheme="majorHAnsi" w:cs="Helvetica"/>
          <w:sz w:val="22"/>
          <w:szCs w:val="22"/>
        </w:rPr>
        <w:t>’état du matériel et signaler au</w:t>
      </w:r>
      <w:r w:rsidR="0036624A">
        <w:rPr>
          <w:rFonts w:asciiTheme="majorHAnsi" w:hAnsiTheme="majorHAnsi" w:cs="Helvetica"/>
          <w:sz w:val="22"/>
          <w:szCs w:val="22"/>
        </w:rPr>
        <w:t xml:space="preserve"> RECIT</w:t>
      </w:r>
      <w:r w:rsidRPr="00986BAD">
        <w:rPr>
          <w:rFonts w:asciiTheme="majorHAnsi" w:hAnsiTheme="majorHAnsi" w:cs="Helvetica"/>
          <w:sz w:val="22"/>
          <w:szCs w:val="22"/>
        </w:rPr>
        <w:t xml:space="preserve"> toute irrégularité.</w:t>
      </w:r>
    </w:p>
    <w:p w14:paraId="35F2805D" w14:textId="77777777" w:rsidR="00986BAD" w:rsidRDefault="00986BAD" w:rsidP="00986BAD">
      <w:pPr>
        <w:pStyle w:val="Formatlibre"/>
        <w:ind w:right="289"/>
        <w:contextualSpacing/>
        <w:jc w:val="both"/>
        <w:rPr>
          <w:rFonts w:asciiTheme="majorHAnsi" w:hAnsiTheme="majorHAnsi"/>
          <w:sz w:val="22"/>
          <w:szCs w:val="22"/>
        </w:rPr>
      </w:pPr>
    </w:p>
    <w:p w14:paraId="3B34FF12" w14:textId="342F56C7" w:rsidR="00986BAD" w:rsidRPr="00BD05C6" w:rsidRDefault="004F0346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Toute cession de la présente Conven</w:t>
      </w:r>
      <w:r w:rsidR="00986BAD" w:rsidRPr="00BD05C6">
        <w:rPr>
          <w:rFonts w:asciiTheme="majorHAnsi" w:hAnsiTheme="majorHAnsi"/>
          <w:sz w:val="22"/>
          <w:szCs w:val="22"/>
        </w:rPr>
        <w:t>t</w:t>
      </w:r>
      <w:r>
        <w:rPr>
          <w:rFonts w:asciiTheme="majorHAnsi" w:hAnsiTheme="majorHAnsi"/>
          <w:sz w:val="22"/>
          <w:szCs w:val="22"/>
        </w:rPr>
        <w:t>ion</w:t>
      </w:r>
      <w:r w:rsidR="00986BAD" w:rsidRPr="00BD05C6">
        <w:rPr>
          <w:rFonts w:asciiTheme="majorHAnsi" w:hAnsiTheme="majorHAnsi"/>
          <w:sz w:val="22"/>
          <w:szCs w:val="22"/>
        </w:rPr>
        <w:t xml:space="preserve"> à un tiers est formellement interdite.</w:t>
      </w:r>
    </w:p>
    <w:p w14:paraId="2BC65718" w14:textId="77777777" w:rsidR="00CA52E9" w:rsidRDefault="00CA52E9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2F269E9A" w14:textId="77777777" w:rsidR="002E3CDE" w:rsidRDefault="002E3CDE" w:rsidP="0036624A">
      <w:pPr>
        <w:pStyle w:val="Formatlibre"/>
        <w:ind w:right="289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>
        <w:rPr>
          <w:rFonts w:asciiTheme="majorHAnsi" w:hAnsiTheme="majorHAnsi"/>
          <w:b/>
          <w:sz w:val="22"/>
          <w:szCs w:val="22"/>
        </w:rPr>
        <w:t>ARTICLE 3 : UTILISATION</w:t>
      </w:r>
    </w:p>
    <w:p w14:paraId="0DD9354D" w14:textId="4819C821" w:rsidR="00E416B7" w:rsidRPr="005544C5" w:rsidRDefault="00E416B7" w:rsidP="00E416B7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L’UTILISATEUR restera garant vis-à</w:t>
      </w:r>
      <w:r>
        <w:rPr>
          <w:rFonts w:asciiTheme="majorHAnsi" w:hAnsiTheme="majorHAnsi"/>
          <w:sz w:val="22"/>
          <w:szCs w:val="22"/>
        </w:rPr>
        <w:t>-</w:t>
      </w:r>
      <w:r w:rsidR="00D35EA3">
        <w:rPr>
          <w:rFonts w:asciiTheme="majorHAnsi" w:hAnsiTheme="majorHAnsi"/>
          <w:sz w:val="22"/>
          <w:szCs w:val="22"/>
        </w:rPr>
        <w:t>vis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Pr="00BD05C6">
        <w:rPr>
          <w:rFonts w:asciiTheme="majorHAnsi" w:hAnsiTheme="majorHAnsi"/>
          <w:sz w:val="22"/>
          <w:szCs w:val="22"/>
        </w:rPr>
        <w:t xml:space="preserve"> de la bonne utilisation du Matériel jusqu’à sa restitution. </w:t>
      </w:r>
    </w:p>
    <w:p w14:paraId="32D4A06E" w14:textId="77777777" w:rsidR="002E3CDE" w:rsidRDefault="002E3CDE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7C9C565D" w14:textId="740AD423" w:rsidR="0070252A" w:rsidRPr="00BD05C6" w:rsidRDefault="0070252A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4</w:t>
      </w:r>
      <w:r w:rsidRPr="00BD05C6">
        <w:rPr>
          <w:rFonts w:asciiTheme="majorHAnsi" w:hAnsiTheme="majorHAnsi"/>
          <w:b/>
          <w:sz w:val="22"/>
          <w:szCs w:val="22"/>
        </w:rPr>
        <w:t> : PRIX ET GARANTIES</w:t>
      </w:r>
    </w:p>
    <w:p w14:paraId="14AA2DC4" w14:textId="68648358" w:rsidR="0070252A" w:rsidRPr="00BD05C6" w:rsidRDefault="000C706B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L’emprunt </w:t>
      </w:r>
      <w:r w:rsidR="00F14DA0">
        <w:rPr>
          <w:rFonts w:asciiTheme="majorHAnsi" w:hAnsiTheme="majorHAnsi"/>
          <w:sz w:val="22"/>
          <w:szCs w:val="22"/>
        </w:rPr>
        <w:t>des caméscopes</w:t>
      </w:r>
      <w:r>
        <w:rPr>
          <w:rFonts w:asciiTheme="majorHAnsi" w:hAnsiTheme="majorHAnsi"/>
          <w:sz w:val="22"/>
          <w:szCs w:val="22"/>
        </w:rPr>
        <w:t xml:space="preserve"> est gratuit.</w:t>
      </w:r>
      <w:r w:rsidR="002E3CDE">
        <w:rPr>
          <w:rFonts w:asciiTheme="majorHAnsi" w:hAnsiTheme="majorHAnsi"/>
          <w:sz w:val="22"/>
          <w:szCs w:val="22"/>
        </w:rPr>
        <w:t xml:space="preserve"> </w:t>
      </w:r>
    </w:p>
    <w:p w14:paraId="295633D9" w14:textId="2B7E0BB8" w:rsidR="0070252A" w:rsidRPr="00BD05C6" w:rsidRDefault="0070252A" w:rsidP="005544C5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25739BC" w14:textId="2A2CB51F" w:rsidR="00CA52E9" w:rsidRPr="000C706B" w:rsidRDefault="0011324B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  <w:r w:rsidRPr="00E23501">
        <w:rPr>
          <w:rFonts w:asciiTheme="majorHAnsi" w:hAnsiTheme="majorHAnsi"/>
          <w:b/>
          <w:sz w:val="22"/>
          <w:szCs w:val="22"/>
        </w:rPr>
        <w:t xml:space="preserve">Un état </w:t>
      </w:r>
      <w:r w:rsidR="00F62C05" w:rsidRPr="00E23501">
        <w:rPr>
          <w:rFonts w:asciiTheme="majorHAnsi" w:hAnsiTheme="majorHAnsi"/>
          <w:b/>
          <w:sz w:val="22"/>
          <w:szCs w:val="22"/>
        </w:rPr>
        <w:t>du matériel</w:t>
      </w:r>
      <w:r w:rsidR="00F14DA0">
        <w:rPr>
          <w:rFonts w:asciiTheme="majorHAnsi" w:hAnsiTheme="majorHAnsi"/>
          <w:b/>
          <w:sz w:val="22"/>
          <w:szCs w:val="22"/>
        </w:rPr>
        <w:t xml:space="preserve"> établi au moment de son </w:t>
      </w:r>
      <w:r w:rsidRPr="00E23501">
        <w:rPr>
          <w:rFonts w:asciiTheme="majorHAnsi" w:hAnsiTheme="majorHAnsi"/>
          <w:b/>
          <w:sz w:val="22"/>
          <w:szCs w:val="22"/>
        </w:rPr>
        <w:t>enlèvement est joi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nt en annexe </w:t>
      </w:r>
      <w:r w:rsidR="003252DA">
        <w:rPr>
          <w:rFonts w:asciiTheme="majorHAnsi" w:hAnsiTheme="majorHAnsi"/>
          <w:b/>
          <w:sz w:val="22"/>
          <w:szCs w:val="22"/>
        </w:rPr>
        <w:t xml:space="preserve">2 </w:t>
      </w:r>
      <w:r w:rsidR="00624157" w:rsidRPr="00E23501">
        <w:rPr>
          <w:rFonts w:asciiTheme="majorHAnsi" w:hAnsiTheme="majorHAnsi"/>
          <w:b/>
          <w:sz w:val="22"/>
          <w:szCs w:val="22"/>
        </w:rPr>
        <w:t>d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</w:t>
      </w:r>
      <w:r w:rsidR="004F0346">
        <w:rPr>
          <w:rFonts w:asciiTheme="majorHAnsi" w:hAnsiTheme="majorHAnsi"/>
          <w:b/>
          <w:sz w:val="22"/>
          <w:szCs w:val="22"/>
        </w:rPr>
        <w:t xml:space="preserve">la </w:t>
      </w:r>
      <w:r w:rsidR="00624157" w:rsidRPr="00E23501">
        <w:rPr>
          <w:rFonts w:asciiTheme="majorHAnsi" w:hAnsiTheme="majorHAnsi"/>
          <w:b/>
          <w:sz w:val="22"/>
          <w:szCs w:val="22"/>
        </w:rPr>
        <w:t>présent</w:t>
      </w:r>
      <w:r w:rsidR="004F0346">
        <w:rPr>
          <w:rFonts w:asciiTheme="majorHAnsi" w:hAnsiTheme="majorHAnsi"/>
          <w:b/>
          <w:sz w:val="22"/>
          <w:szCs w:val="22"/>
        </w:rPr>
        <w:t>e</w:t>
      </w:r>
      <w:r w:rsidR="00624157" w:rsidRPr="00E23501">
        <w:rPr>
          <w:rFonts w:asciiTheme="majorHAnsi" w:hAnsiTheme="majorHAnsi"/>
          <w:b/>
          <w:sz w:val="22"/>
          <w:szCs w:val="22"/>
        </w:rPr>
        <w:t xml:space="preserve"> Con</w:t>
      </w:r>
      <w:r w:rsidR="004F0346">
        <w:rPr>
          <w:rFonts w:asciiTheme="majorHAnsi" w:hAnsiTheme="majorHAnsi"/>
          <w:b/>
          <w:sz w:val="22"/>
          <w:szCs w:val="22"/>
        </w:rPr>
        <w:t>ven</w:t>
      </w:r>
      <w:r w:rsidR="003252DA">
        <w:rPr>
          <w:rFonts w:asciiTheme="majorHAnsi" w:hAnsiTheme="majorHAnsi"/>
          <w:b/>
          <w:sz w:val="22"/>
          <w:szCs w:val="22"/>
        </w:rPr>
        <w:t>t</w:t>
      </w:r>
      <w:r w:rsidR="004F0346">
        <w:rPr>
          <w:rFonts w:asciiTheme="majorHAnsi" w:hAnsiTheme="majorHAnsi"/>
          <w:b/>
          <w:sz w:val="22"/>
          <w:szCs w:val="22"/>
        </w:rPr>
        <w:t>ion</w:t>
      </w:r>
      <w:r w:rsidR="004D0D9B" w:rsidRPr="00E23501">
        <w:rPr>
          <w:rFonts w:asciiTheme="majorHAnsi" w:hAnsiTheme="majorHAnsi"/>
          <w:b/>
          <w:sz w:val="22"/>
          <w:szCs w:val="22"/>
        </w:rPr>
        <w:t>.</w:t>
      </w:r>
      <w:r w:rsidR="000C706B">
        <w:rPr>
          <w:rFonts w:asciiTheme="majorHAnsi" w:hAnsiTheme="majorHAnsi"/>
          <w:b/>
          <w:sz w:val="22"/>
          <w:szCs w:val="22"/>
        </w:rPr>
        <w:t xml:space="preserve"> </w:t>
      </w:r>
      <w:r w:rsidRPr="00E23501">
        <w:rPr>
          <w:rFonts w:asciiTheme="majorHAnsi" w:hAnsiTheme="majorHAnsi"/>
          <w:b/>
          <w:sz w:val="22"/>
          <w:szCs w:val="22"/>
        </w:rPr>
        <w:t>De même, un état du Matériel sera établi au moment de sa restitution.</w:t>
      </w:r>
    </w:p>
    <w:p w14:paraId="674E826A" w14:textId="77777777" w:rsidR="00CA52E9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b/>
          <w:sz w:val="22"/>
          <w:szCs w:val="22"/>
        </w:rPr>
      </w:pPr>
    </w:p>
    <w:p w14:paraId="1F9AF314" w14:textId="07B8B3F9" w:rsidR="00BC389F" w:rsidRPr="00BD05C6" w:rsidRDefault="0070112C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5</w:t>
      </w:r>
      <w:r w:rsidRPr="00BD05C6">
        <w:rPr>
          <w:rFonts w:asciiTheme="majorHAnsi" w:hAnsiTheme="majorHAnsi"/>
          <w:b/>
          <w:sz w:val="22"/>
          <w:szCs w:val="22"/>
        </w:rPr>
        <w:t xml:space="preserve"> : </w:t>
      </w:r>
      <w:r w:rsidR="00802211" w:rsidRPr="00BD05C6">
        <w:rPr>
          <w:rFonts w:asciiTheme="majorHAnsi" w:hAnsiTheme="majorHAnsi"/>
          <w:b/>
          <w:sz w:val="22"/>
          <w:szCs w:val="22"/>
        </w:rPr>
        <w:t>RESPONSABILITÉ ET ASSURANCE</w:t>
      </w:r>
    </w:p>
    <w:p w14:paraId="166C171E" w14:textId="1A7CC4E8" w:rsidR="00BC389F" w:rsidRPr="00BD05C6" w:rsidRDefault="004F0346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4F0346">
        <w:rPr>
          <w:rFonts w:asciiTheme="majorHAnsi" w:hAnsiTheme="majorHAnsi"/>
          <w:sz w:val="22"/>
          <w:szCs w:val="22"/>
        </w:rPr>
        <w:t xml:space="preserve">L’UTILISATEUR s’engage à assurer </w:t>
      </w:r>
      <w:r w:rsidR="00F14DA0">
        <w:rPr>
          <w:rFonts w:asciiTheme="majorHAnsi" w:hAnsiTheme="majorHAnsi"/>
          <w:sz w:val="22"/>
          <w:szCs w:val="22"/>
        </w:rPr>
        <w:t>le caméscope</w:t>
      </w:r>
      <w:r w:rsidRPr="004F0346">
        <w:rPr>
          <w:rFonts w:asciiTheme="majorHAnsi" w:hAnsiTheme="majorHAnsi"/>
          <w:sz w:val="22"/>
          <w:szCs w:val="22"/>
        </w:rPr>
        <w:t xml:space="preserve"> (dont la valeur est estimée à </w:t>
      </w:r>
      <w:r w:rsidR="00F14DA0">
        <w:rPr>
          <w:rFonts w:asciiTheme="majorHAnsi" w:hAnsiTheme="majorHAnsi"/>
          <w:sz w:val="22"/>
          <w:szCs w:val="22"/>
        </w:rPr>
        <w:t>3</w:t>
      </w:r>
      <w:r w:rsidR="00103B73">
        <w:rPr>
          <w:rFonts w:asciiTheme="majorHAnsi" w:hAnsiTheme="majorHAnsi"/>
          <w:sz w:val="22"/>
          <w:szCs w:val="22"/>
        </w:rPr>
        <w:t>5</w:t>
      </w:r>
      <w:r w:rsidR="0046410F" w:rsidRPr="0046410F">
        <w:rPr>
          <w:rFonts w:asciiTheme="majorHAnsi" w:hAnsiTheme="majorHAnsi"/>
          <w:sz w:val="22"/>
          <w:szCs w:val="22"/>
        </w:rPr>
        <w:t>0</w:t>
      </w:r>
      <w:r w:rsidRPr="0046410F">
        <w:rPr>
          <w:rFonts w:asciiTheme="majorHAnsi" w:hAnsiTheme="majorHAnsi"/>
          <w:sz w:val="22"/>
          <w:szCs w:val="22"/>
        </w:rPr>
        <w:t xml:space="preserve"> euros</w:t>
      </w:r>
      <w:r w:rsidR="00F14DA0">
        <w:rPr>
          <w:rFonts w:asciiTheme="majorHAnsi" w:hAnsiTheme="majorHAnsi"/>
          <w:sz w:val="22"/>
          <w:szCs w:val="22"/>
        </w:rPr>
        <w:t xml:space="preserve"> pour chaque appareil</w:t>
      </w:r>
      <w:r w:rsidRPr="0046410F">
        <w:rPr>
          <w:rFonts w:asciiTheme="majorHAnsi" w:hAnsiTheme="majorHAnsi"/>
          <w:sz w:val="22"/>
          <w:szCs w:val="22"/>
        </w:rPr>
        <w:t>)</w:t>
      </w:r>
      <w:r w:rsidRPr="004F0346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pendant</w:t>
      </w:r>
      <w:r w:rsidR="00585181" w:rsidRPr="004F0346">
        <w:rPr>
          <w:rFonts w:asciiTheme="majorHAnsi" w:hAnsiTheme="majorHAnsi"/>
          <w:sz w:val="22"/>
          <w:szCs w:val="22"/>
        </w:rPr>
        <w:t xml:space="preserve"> la période de prêt</w:t>
      </w:r>
      <w:r w:rsidR="00FE725A">
        <w:rPr>
          <w:rFonts w:asciiTheme="majorHAnsi" w:hAnsiTheme="majorHAnsi"/>
          <w:sz w:val="22"/>
          <w:szCs w:val="22"/>
        </w:rPr>
        <w:t xml:space="preserve"> </w:t>
      </w:r>
      <w:r w:rsidR="00FE725A" w:rsidRPr="0046410F">
        <w:rPr>
          <w:rFonts w:asciiTheme="majorHAnsi" w:hAnsiTheme="majorHAnsi"/>
          <w:color w:val="auto"/>
          <w:sz w:val="22"/>
          <w:szCs w:val="22"/>
        </w:rPr>
        <w:t>transport inclus</w:t>
      </w:r>
      <w:r w:rsidR="00585181" w:rsidRPr="004F0346">
        <w:rPr>
          <w:rFonts w:asciiTheme="majorHAnsi" w:hAnsiTheme="majorHAnsi"/>
          <w:sz w:val="22"/>
          <w:szCs w:val="22"/>
        </w:rPr>
        <w:t>.</w:t>
      </w:r>
      <w:r w:rsidR="00585181">
        <w:rPr>
          <w:rFonts w:asciiTheme="majorHAnsi" w:hAnsiTheme="majorHAnsi"/>
          <w:sz w:val="22"/>
          <w:szCs w:val="22"/>
        </w:rPr>
        <w:t xml:space="preserve"> </w:t>
      </w:r>
      <w:r>
        <w:rPr>
          <w:rFonts w:asciiTheme="majorHAnsi" w:hAnsiTheme="majorHAnsi"/>
          <w:sz w:val="22"/>
          <w:szCs w:val="22"/>
        </w:rPr>
        <w:t>En cas de sinistre,</w:t>
      </w:r>
      <w:r w:rsidR="007D2515">
        <w:rPr>
          <w:rFonts w:asciiTheme="majorHAnsi" w:hAnsiTheme="majorHAnsi"/>
          <w:sz w:val="22"/>
          <w:szCs w:val="22"/>
        </w:rPr>
        <w:t xml:space="preserve"> dégradation, perte ou vol des caméscopes</w:t>
      </w:r>
      <w:bookmarkStart w:id="0" w:name="_GoBack"/>
      <w:bookmarkEnd w:id="0"/>
      <w:r>
        <w:rPr>
          <w:rFonts w:asciiTheme="majorHAnsi" w:hAnsiTheme="majorHAnsi"/>
          <w:sz w:val="22"/>
          <w:szCs w:val="22"/>
        </w:rPr>
        <w:t>, l</w:t>
      </w:r>
      <w:r w:rsidR="00585181" w:rsidRPr="00BD05C6">
        <w:rPr>
          <w:rFonts w:asciiTheme="majorHAnsi" w:hAnsiTheme="majorHAnsi"/>
          <w:sz w:val="22"/>
          <w:szCs w:val="22"/>
        </w:rPr>
        <w:t xml:space="preserve">’UTILISATEUR </w:t>
      </w:r>
      <w:r w:rsidR="00802211" w:rsidRPr="00BD05C6">
        <w:rPr>
          <w:rFonts w:asciiTheme="majorHAnsi" w:hAnsiTheme="majorHAnsi"/>
          <w:sz w:val="22"/>
          <w:szCs w:val="22"/>
        </w:rPr>
        <w:t xml:space="preserve">demeure entièrement responsable des dommages matériels </w:t>
      </w:r>
      <w:r>
        <w:rPr>
          <w:rFonts w:asciiTheme="majorHAnsi" w:hAnsiTheme="majorHAnsi"/>
          <w:sz w:val="22"/>
          <w:szCs w:val="22"/>
        </w:rPr>
        <w:t>causés</w:t>
      </w:r>
      <w:r w:rsidR="001F73D8">
        <w:rPr>
          <w:rFonts w:asciiTheme="majorHAnsi" w:hAnsiTheme="majorHAnsi"/>
          <w:sz w:val="22"/>
          <w:szCs w:val="22"/>
        </w:rPr>
        <w:t>, sans que la responsabilité du</w:t>
      </w:r>
      <w:r w:rsidR="0036624A">
        <w:rPr>
          <w:rFonts w:asciiTheme="majorHAnsi" w:hAnsiTheme="majorHAnsi"/>
          <w:sz w:val="22"/>
          <w:szCs w:val="22"/>
        </w:rPr>
        <w:t xml:space="preserve"> RECIT</w:t>
      </w:r>
      <w:r w:rsidR="00802211" w:rsidRPr="00BD05C6">
        <w:rPr>
          <w:rFonts w:asciiTheme="majorHAnsi" w:hAnsiTheme="majorHAnsi"/>
          <w:sz w:val="22"/>
          <w:szCs w:val="22"/>
        </w:rPr>
        <w:t xml:space="preserve"> ne puisse être recherchée. </w:t>
      </w:r>
      <w:r>
        <w:rPr>
          <w:rFonts w:asciiTheme="majorHAnsi" w:hAnsiTheme="majorHAnsi"/>
          <w:sz w:val="22"/>
          <w:szCs w:val="22"/>
        </w:rPr>
        <w:t xml:space="preserve">L’UTILISATEUR devra alors rembourser </w:t>
      </w:r>
      <w:r w:rsidR="00A27AE7">
        <w:rPr>
          <w:rFonts w:asciiTheme="majorHAnsi" w:hAnsiTheme="majorHAnsi"/>
          <w:sz w:val="22"/>
          <w:szCs w:val="22"/>
        </w:rPr>
        <w:t>le matériel</w:t>
      </w:r>
      <w:r>
        <w:rPr>
          <w:rFonts w:asciiTheme="majorHAnsi" w:hAnsiTheme="majorHAnsi"/>
          <w:sz w:val="22"/>
          <w:szCs w:val="22"/>
        </w:rPr>
        <w:t xml:space="preserve"> endommagé. </w:t>
      </w:r>
      <w:r w:rsidR="000C706B">
        <w:rPr>
          <w:rFonts w:asciiTheme="majorHAnsi" w:hAnsiTheme="majorHAnsi"/>
          <w:sz w:val="22"/>
          <w:szCs w:val="22"/>
        </w:rPr>
        <w:t xml:space="preserve">Voir en annexe 1 la </w:t>
      </w:r>
      <w:r w:rsidR="00E416B7">
        <w:rPr>
          <w:rFonts w:asciiTheme="majorHAnsi" w:hAnsiTheme="majorHAnsi"/>
          <w:sz w:val="22"/>
          <w:szCs w:val="22"/>
        </w:rPr>
        <w:t>« </w:t>
      </w:r>
      <w:r w:rsidR="000C706B">
        <w:rPr>
          <w:rFonts w:asciiTheme="majorHAnsi" w:hAnsiTheme="majorHAnsi"/>
          <w:sz w:val="22"/>
          <w:szCs w:val="22"/>
        </w:rPr>
        <w:t>police d’assurance</w:t>
      </w:r>
      <w:r w:rsidR="00E416B7">
        <w:rPr>
          <w:rFonts w:asciiTheme="majorHAnsi" w:hAnsiTheme="majorHAnsi"/>
          <w:sz w:val="22"/>
          <w:szCs w:val="22"/>
        </w:rPr>
        <w:t> »</w:t>
      </w:r>
      <w:r w:rsidR="000C706B">
        <w:rPr>
          <w:rFonts w:asciiTheme="majorHAnsi" w:hAnsiTheme="majorHAnsi"/>
          <w:sz w:val="22"/>
          <w:szCs w:val="22"/>
        </w:rPr>
        <w:t>.</w:t>
      </w:r>
    </w:p>
    <w:p w14:paraId="6AE31B5F" w14:textId="3491FB7A" w:rsidR="00802211" w:rsidRDefault="006050E1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Il est entendu que tous dommages résultant d’une utilisation non conf</w:t>
      </w:r>
      <w:r w:rsidR="003252DA">
        <w:rPr>
          <w:rFonts w:asciiTheme="majorHAnsi" w:hAnsiTheme="majorHAnsi"/>
          <w:sz w:val="22"/>
          <w:szCs w:val="22"/>
        </w:rPr>
        <w:t>orme du Matériel et non couverts par cette garantie pourront</w:t>
      </w:r>
      <w:r w:rsidRPr="00BD05C6">
        <w:rPr>
          <w:rFonts w:asciiTheme="majorHAnsi" w:hAnsiTheme="majorHAnsi"/>
          <w:sz w:val="22"/>
          <w:szCs w:val="22"/>
        </w:rPr>
        <w:t xml:space="preserve"> entraîner la res</w:t>
      </w:r>
      <w:r w:rsidR="00CA52E9">
        <w:rPr>
          <w:rFonts w:asciiTheme="majorHAnsi" w:hAnsiTheme="majorHAnsi"/>
          <w:sz w:val="22"/>
          <w:szCs w:val="22"/>
        </w:rPr>
        <w:t>ponsabilité de l’UTILISATEUR.</w:t>
      </w:r>
      <w:r w:rsidR="004F0346">
        <w:rPr>
          <w:rFonts w:asciiTheme="majorHAnsi" w:hAnsiTheme="majorHAnsi"/>
          <w:sz w:val="22"/>
          <w:szCs w:val="22"/>
        </w:rPr>
        <w:t xml:space="preserve"> </w:t>
      </w:r>
    </w:p>
    <w:p w14:paraId="079A4D61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59E020D" w14:textId="60A613C1" w:rsidR="00802211" w:rsidRPr="00BD05C6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6</w:t>
      </w:r>
      <w:r w:rsidRPr="00BD05C6">
        <w:rPr>
          <w:rFonts w:asciiTheme="majorHAnsi" w:hAnsiTheme="majorHAnsi"/>
          <w:b/>
          <w:sz w:val="22"/>
          <w:szCs w:val="22"/>
        </w:rPr>
        <w:t> :</w:t>
      </w:r>
      <w:r w:rsidR="002C6000" w:rsidRPr="00BD05C6">
        <w:rPr>
          <w:rFonts w:asciiTheme="majorHAnsi" w:hAnsiTheme="majorHAnsi"/>
          <w:b/>
          <w:sz w:val="22"/>
          <w:szCs w:val="22"/>
        </w:rPr>
        <w:t xml:space="preserve"> DATE D’EFFET </w:t>
      </w:r>
      <w:r w:rsidRPr="00BD05C6">
        <w:rPr>
          <w:rFonts w:asciiTheme="majorHAnsi" w:hAnsiTheme="majorHAnsi"/>
          <w:b/>
          <w:sz w:val="22"/>
          <w:szCs w:val="22"/>
        </w:rPr>
        <w:t>ET DURÉE</w:t>
      </w:r>
    </w:p>
    <w:p w14:paraId="7A3E85B5" w14:textId="515400FB" w:rsidR="006050E1" w:rsidRDefault="006050E1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prend effet à compter de la date de </w:t>
      </w:r>
      <w:r w:rsidR="004F0346">
        <w:rPr>
          <w:rFonts w:asciiTheme="majorHAnsi" w:hAnsiTheme="majorHAnsi"/>
          <w:sz w:val="22"/>
          <w:szCs w:val="22"/>
        </w:rPr>
        <w:t>début de prêt</w:t>
      </w:r>
      <w:r w:rsidRPr="00BD05C6">
        <w:rPr>
          <w:rFonts w:asciiTheme="majorHAnsi" w:hAnsiTheme="majorHAnsi"/>
          <w:sz w:val="22"/>
          <w:szCs w:val="22"/>
        </w:rPr>
        <w:t>.</w:t>
      </w:r>
    </w:p>
    <w:p w14:paraId="5644DB86" w14:textId="77777777" w:rsidR="00CA52E9" w:rsidRPr="00BD05C6" w:rsidRDefault="00CA52E9" w:rsidP="002E3CDE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474254E" w14:textId="5BD93257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7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2C6000" w:rsidRPr="00BD05C6">
        <w:rPr>
          <w:rFonts w:asciiTheme="majorHAnsi" w:hAnsiTheme="majorHAnsi"/>
          <w:b/>
          <w:sz w:val="22"/>
          <w:szCs w:val="22"/>
        </w:rPr>
        <w:t>RÉSILIATION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</w:t>
      </w:r>
    </w:p>
    <w:p w14:paraId="378BBFC2" w14:textId="7A219A7E" w:rsidR="00BC389F" w:rsidRDefault="00BC389F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En cas d’inexécution </w:t>
      </w:r>
      <w:r w:rsidR="002C6000" w:rsidRPr="00BD05C6">
        <w:rPr>
          <w:rFonts w:asciiTheme="majorHAnsi" w:hAnsiTheme="majorHAnsi"/>
          <w:sz w:val="22"/>
          <w:szCs w:val="22"/>
        </w:rPr>
        <w:t xml:space="preserve">par l’une ou l’autre des Parties </w:t>
      </w:r>
      <w:r w:rsidRPr="00BD05C6">
        <w:rPr>
          <w:rFonts w:asciiTheme="majorHAnsi" w:hAnsiTheme="majorHAnsi"/>
          <w:sz w:val="22"/>
          <w:szCs w:val="22"/>
        </w:rPr>
        <w:t xml:space="preserve">de </w:t>
      </w:r>
      <w:r w:rsidR="00735E39" w:rsidRPr="00BD05C6">
        <w:rPr>
          <w:rFonts w:asciiTheme="majorHAnsi" w:hAnsiTheme="majorHAnsi"/>
          <w:sz w:val="22"/>
          <w:szCs w:val="22"/>
        </w:rPr>
        <w:t>tout ou partie</w:t>
      </w:r>
      <w:r w:rsidRPr="00BD05C6">
        <w:rPr>
          <w:rFonts w:asciiTheme="majorHAnsi" w:hAnsiTheme="majorHAnsi"/>
          <w:sz w:val="22"/>
          <w:szCs w:val="22"/>
        </w:rPr>
        <w:t xml:space="preserve"> des oblig</w:t>
      </w:r>
      <w:r w:rsidR="002C6000" w:rsidRPr="00BD05C6">
        <w:rPr>
          <w:rFonts w:asciiTheme="majorHAnsi" w:hAnsiTheme="majorHAnsi"/>
          <w:sz w:val="22"/>
          <w:szCs w:val="22"/>
        </w:rPr>
        <w:t>ations prévues par l</w:t>
      </w:r>
      <w:r w:rsidR="004F0346">
        <w:rPr>
          <w:rFonts w:asciiTheme="majorHAnsi" w:hAnsiTheme="majorHAnsi"/>
          <w:sz w:val="22"/>
          <w:szCs w:val="22"/>
        </w:rPr>
        <w:t>a</w:t>
      </w:r>
      <w:r w:rsidR="002C6000"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="002C6000"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="002C6000"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, </w:t>
      </w:r>
      <w:r w:rsidR="004F0346">
        <w:rPr>
          <w:rFonts w:asciiTheme="majorHAnsi" w:hAnsiTheme="majorHAnsi"/>
          <w:sz w:val="22"/>
          <w:szCs w:val="22"/>
        </w:rPr>
        <w:t>celle</w:t>
      </w:r>
      <w:r w:rsidR="000500D6" w:rsidRPr="00BD05C6">
        <w:rPr>
          <w:rFonts w:asciiTheme="majorHAnsi" w:hAnsiTheme="majorHAnsi"/>
          <w:sz w:val="22"/>
          <w:szCs w:val="22"/>
        </w:rPr>
        <w:t>-ci</w:t>
      </w:r>
      <w:r w:rsidRPr="00BD05C6">
        <w:rPr>
          <w:rFonts w:asciiTheme="majorHAnsi" w:hAnsiTheme="majorHAnsi"/>
          <w:sz w:val="22"/>
          <w:szCs w:val="22"/>
        </w:rPr>
        <w:t xml:space="preserve"> sera résilié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de plein droit</w:t>
      </w:r>
      <w:r w:rsidR="000500D6" w:rsidRPr="00BD05C6">
        <w:rPr>
          <w:rFonts w:asciiTheme="majorHAnsi" w:hAnsiTheme="majorHAnsi"/>
          <w:sz w:val="22"/>
          <w:szCs w:val="22"/>
        </w:rPr>
        <w:t xml:space="preserve"> aux </w:t>
      </w:r>
      <w:r w:rsidR="00087A59" w:rsidRPr="00BD05C6">
        <w:rPr>
          <w:rFonts w:asciiTheme="majorHAnsi" w:hAnsiTheme="majorHAnsi"/>
          <w:sz w:val="22"/>
          <w:szCs w:val="22"/>
        </w:rPr>
        <w:t>torts</w:t>
      </w:r>
      <w:r w:rsidR="000500D6" w:rsidRPr="00BD05C6">
        <w:rPr>
          <w:rFonts w:asciiTheme="majorHAnsi" w:hAnsiTheme="majorHAnsi"/>
          <w:sz w:val="22"/>
          <w:szCs w:val="22"/>
        </w:rPr>
        <w:t xml:space="preserve"> exclusifs de la Partie défaillante</w:t>
      </w:r>
      <w:r w:rsidRPr="00BD05C6">
        <w:rPr>
          <w:rFonts w:asciiTheme="majorHAnsi" w:hAnsiTheme="majorHAnsi"/>
          <w:sz w:val="22"/>
          <w:szCs w:val="22"/>
        </w:rPr>
        <w:t xml:space="preserve">. </w:t>
      </w:r>
    </w:p>
    <w:p w14:paraId="2AA675F4" w14:textId="77777777" w:rsidR="00CA52E9" w:rsidRDefault="00CA52E9" w:rsidP="002E3CDE">
      <w:pPr>
        <w:pStyle w:val="Formatlibre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7D737872" w14:textId="1355C14F" w:rsidR="00BC389F" w:rsidRPr="0070252A" w:rsidRDefault="000500D6" w:rsidP="0036624A">
      <w:pPr>
        <w:pStyle w:val="Formatlibre"/>
        <w:spacing w:after="120"/>
        <w:ind w:right="290"/>
        <w:contextualSpacing/>
        <w:jc w:val="both"/>
        <w:outlineLvl w:val="0"/>
        <w:rPr>
          <w:rFonts w:asciiTheme="majorHAnsi" w:hAnsiTheme="majorHAnsi"/>
          <w:b/>
          <w:sz w:val="22"/>
          <w:szCs w:val="22"/>
        </w:rPr>
      </w:pPr>
      <w:r w:rsidRPr="00BD05C6">
        <w:rPr>
          <w:rFonts w:asciiTheme="majorHAnsi" w:hAnsiTheme="majorHAnsi"/>
          <w:b/>
          <w:sz w:val="22"/>
          <w:szCs w:val="22"/>
        </w:rPr>
        <w:t xml:space="preserve">ARTICLE </w:t>
      </w:r>
      <w:r w:rsidR="002E3CDE">
        <w:rPr>
          <w:rFonts w:asciiTheme="majorHAnsi" w:hAnsiTheme="majorHAnsi"/>
          <w:b/>
          <w:sz w:val="22"/>
          <w:szCs w:val="22"/>
        </w:rPr>
        <w:t>8</w:t>
      </w:r>
      <w:r w:rsidR="00BC389F" w:rsidRPr="00BD05C6">
        <w:rPr>
          <w:rFonts w:asciiTheme="majorHAnsi" w:hAnsiTheme="majorHAnsi"/>
          <w:b/>
          <w:sz w:val="22"/>
          <w:szCs w:val="22"/>
        </w:rPr>
        <w:t xml:space="preserve"> : </w:t>
      </w:r>
      <w:r w:rsidR="00C7693D">
        <w:rPr>
          <w:rFonts w:asciiTheme="majorHAnsi" w:hAnsiTheme="majorHAnsi"/>
          <w:b/>
          <w:sz w:val="22"/>
          <w:szCs w:val="22"/>
        </w:rPr>
        <w:t>DIFFÉREND</w:t>
      </w:r>
    </w:p>
    <w:p w14:paraId="447D5274" w14:textId="675A7372" w:rsidR="00BC389F" w:rsidRPr="00BD05C6" w:rsidRDefault="002C6000" w:rsidP="00FE725A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>Tout différend relatif à l’</w:t>
      </w:r>
      <w:r w:rsidR="0070252A" w:rsidRPr="00BD05C6">
        <w:rPr>
          <w:rFonts w:asciiTheme="majorHAnsi" w:hAnsiTheme="majorHAnsi"/>
          <w:sz w:val="22"/>
          <w:szCs w:val="22"/>
        </w:rPr>
        <w:t>exécution</w:t>
      </w:r>
      <w:r w:rsidRPr="00BD05C6">
        <w:rPr>
          <w:rFonts w:asciiTheme="majorHAnsi" w:hAnsiTheme="majorHAnsi"/>
          <w:sz w:val="22"/>
          <w:szCs w:val="22"/>
        </w:rPr>
        <w:t xml:space="preserve"> ou à l’interprétation des termes d</w:t>
      </w:r>
      <w:r w:rsidR="004F0346">
        <w:rPr>
          <w:rFonts w:asciiTheme="majorHAnsi" w:hAnsiTheme="majorHAnsi"/>
          <w:sz w:val="22"/>
          <w:szCs w:val="22"/>
        </w:rPr>
        <w:t>e la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 Conven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sera</w:t>
      </w:r>
      <w:r w:rsidR="00CC4AED">
        <w:rPr>
          <w:rFonts w:asciiTheme="majorHAnsi" w:hAnsiTheme="majorHAnsi"/>
          <w:sz w:val="22"/>
          <w:szCs w:val="22"/>
        </w:rPr>
        <w:t xml:space="preserve"> réglé</w:t>
      </w:r>
      <w:r w:rsidRPr="00BD05C6">
        <w:rPr>
          <w:rFonts w:asciiTheme="majorHAnsi" w:hAnsiTheme="majorHAnsi"/>
          <w:sz w:val="22"/>
          <w:szCs w:val="22"/>
        </w:rPr>
        <w:t xml:space="preserve"> par voie amiable.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  <w:r w:rsidRPr="00BD05C6">
        <w:rPr>
          <w:rFonts w:asciiTheme="majorHAnsi" w:hAnsiTheme="majorHAnsi"/>
          <w:sz w:val="22"/>
          <w:szCs w:val="22"/>
        </w:rPr>
        <w:t xml:space="preserve">A défaut de résolution amiable, le litige sera porté devant les tribunaux compétents de </w:t>
      </w:r>
      <w:r w:rsidR="002D07FF">
        <w:rPr>
          <w:rFonts w:asciiTheme="majorHAnsi" w:hAnsiTheme="majorHAnsi"/>
          <w:sz w:val="22"/>
          <w:szCs w:val="22"/>
        </w:rPr>
        <w:t>Strasbourg.</w:t>
      </w:r>
      <w:r w:rsidRPr="00BD05C6">
        <w:rPr>
          <w:rFonts w:asciiTheme="majorHAnsi" w:hAnsiTheme="majorHAnsi"/>
          <w:sz w:val="22"/>
          <w:szCs w:val="22"/>
        </w:rPr>
        <w:t xml:space="preserve"> </w:t>
      </w:r>
    </w:p>
    <w:p w14:paraId="429AEE44" w14:textId="43E57B9B" w:rsidR="002C6000" w:rsidRPr="00BD05C6" w:rsidRDefault="002C6000" w:rsidP="002E3CDE">
      <w:pPr>
        <w:contextualSpacing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</w:rPr>
        <w:t>L</w:t>
      </w:r>
      <w:r w:rsidR="004F0346">
        <w:rPr>
          <w:rFonts w:asciiTheme="majorHAnsi" w:hAnsiTheme="majorHAnsi"/>
          <w:sz w:val="22"/>
          <w:szCs w:val="22"/>
        </w:rPr>
        <w:t>a</w:t>
      </w:r>
      <w:r w:rsidRPr="00BD05C6">
        <w:rPr>
          <w:rFonts w:asciiTheme="majorHAnsi" w:hAnsiTheme="majorHAnsi"/>
          <w:sz w:val="22"/>
          <w:szCs w:val="22"/>
        </w:rPr>
        <w:t xml:space="preserve"> présent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Con</w:t>
      </w:r>
      <w:r w:rsidR="004F0346">
        <w:rPr>
          <w:rFonts w:asciiTheme="majorHAnsi" w:hAnsiTheme="majorHAnsi"/>
          <w:sz w:val="22"/>
          <w:szCs w:val="22"/>
        </w:rPr>
        <w:t>ven</w:t>
      </w:r>
      <w:r w:rsidRPr="00BD05C6">
        <w:rPr>
          <w:rFonts w:asciiTheme="majorHAnsi" w:hAnsiTheme="majorHAnsi"/>
          <w:sz w:val="22"/>
          <w:szCs w:val="22"/>
        </w:rPr>
        <w:t>t</w:t>
      </w:r>
      <w:r w:rsidR="004F0346">
        <w:rPr>
          <w:rFonts w:asciiTheme="majorHAnsi" w:hAnsiTheme="majorHAnsi"/>
          <w:sz w:val="22"/>
          <w:szCs w:val="22"/>
        </w:rPr>
        <w:t>ion</w:t>
      </w:r>
      <w:r w:rsidRPr="00BD05C6">
        <w:rPr>
          <w:rFonts w:asciiTheme="majorHAnsi" w:hAnsiTheme="majorHAnsi"/>
          <w:sz w:val="22"/>
          <w:szCs w:val="22"/>
        </w:rPr>
        <w:t xml:space="preserve"> est établi</w:t>
      </w:r>
      <w:r w:rsidR="004F0346">
        <w:rPr>
          <w:rFonts w:asciiTheme="majorHAnsi" w:hAnsiTheme="majorHAnsi"/>
          <w:sz w:val="22"/>
          <w:szCs w:val="22"/>
        </w:rPr>
        <w:t>e</w:t>
      </w:r>
      <w:r w:rsidRPr="00BD05C6">
        <w:rPr>
          <w:rFonts w:asciiTheme="majorHAnsi" w:hAnsiTheme="majorHAnsi"/>
          <w:sz w:val="22"/>
          <w:szCs w:val="22"/>
        </w:rPr>
        <w:t xml:space="preserve"> en 2 exemplaires originaux, chacune des Parties reconnaissant avoir reçu le sien.</w:t>
      </w:r>
    </w:p>
    <w:p w14:paraId="1E4E64D8" w14:textId="4082AA84" w:rsidR="00BC389F" w:rsidRDefault="002C6000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i/>
          <w:sz w:val="22"/>
          <w:szCs w:val="22"/>
        </w:rPr>
      </w:pPr>
      <w:r w:rsidRPr="00D934BC">
        <w:rPr>
          <w:rFonts w:asciiTheme="majorHAnsi" w:hAnsiTheme="majorHAnsi"/>
          <w:sz w:val="22"/>
          <w:szCs w:val="22"/>
          <w:highlight w:val="yellow"/>
        </w:rPr>
        <w:t>Fait</w:t>
      </w:r>
      <w:r w:rsidR="00BC389F" w:rsidRPr="00D934BC">
        <w:rPr>
          <w:rFonts w:asciiTheme="majorHAnsi" w:hAnsiTheme="majorHAnsi"/>
          <w:sz w:val="22"/>
          <w:szCs w:val="22"/>
          <w:highlight w:val="yellow"/>
        </w:rPr>
        <w:t xml:space="preserve"> à </w:t>
      </w:r>
      <w:r w:rsidR="002D07FF" w:rsidRPr="00D934BC">
        <w:rPr>
          <w:rFonts w:asciiTheme="majorHAnsi" w:hAnsiTheme="majorHAnsi"/>
          <w:sz w:val="22"/>
          <w:szCs w:val="22"/>
          <w:highlight w:val="yellow"/>
        </w:rPr>
        <w:t>Strasbourg</w:t>
      </w:r>
      <w:r w:rsidR="00735E39" w:rsidRPr="00D934BC">
        <w:rPr>
          <w:rFonts w:asciiTheme="majorHAnsi" w:hAnsiTheme="majorHAnsi"/>
          <w:sz w:val="22"/>
          <w:szCs w:val="22"/>
          <w:highlight w:val="yellow"/>
        </w:rPr>
        <w:t>, le</w:t>
      </w:r>
      <w:r w:rsidR="00735E39" w:rsidRPr="00BD05C6">
        <w:rPr>
          <w:rFonts w:asciiTheme="majorHAnsi" w:hAnsiTheme="majorHAnsi"/>
          <w:sz w:val="22"/>
          <w:szCs w:val="22"/>
        </w:rPr>
        <w:t xml:space="preserve"> </w:t>
      </w:r>
    </w:p>
    <w:p w14:paraId="4F07D60D" w14:textId="77777777" w:rsidR="00CA52E9" w:rsidRPr="00BD05C6" w:rsidRDefault="00CA52E9" w:rsidP="002D07FF">
      <w:pPr>
        <w:pStyle w:val="Formatlibre"/>
        <w:spacing w:after="120"/>
        <w:ind w:right="290"/>
        <w:contextualSpacing/>
        <w:jc w:val="both"/>
        <w:rPr>
          <w:rFonts w:asciiTheme="majorHAnsi" w:hAnsiTheme="majorHAnsi"/>
          <w:sz w:val="22"/>
          <w:szCs w:val="22"/>
        </w:rPr>
      </w:pPr>
    </w:p>
    <w:p w14:paraId="407F66EB" w14:textId="07CB0F1A" w:rsidR="00BC389F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 w:rsidRPr="00BD05C6">
        <w:rPr>
          <w:rFonts w:asciiTheme="majorHAnsi" w:hAnsiTheme="majorHAnsi"/>
          <w:sz w:val="22"/>
          <w:szCs w:val="22"/>
        </w:rPr>
        <w:t xml:space="preserve">Pour </w:t>
      </w:r>
      <w:r w:rsidR="0036624A">
        <w:rPr>
          <w:rFonts w:asciiTheme="majorHAnsi" w:hAnsiTheme="majorHAnsi"/>
          <w:sz w:val="22"/>
          <w:szCs w:val="22"/>
        </w:rPr>
        <w:t>Le RECIT</w:t>
      </w:r>
      <w:r w:rsidR="00BC389F" w:rsidRPr="00BD05C6">
        <w:rPr>
          <w:rFonts w:asciiTheme="majorHAnsi" w:hAnsiTheme="majorHAnsi"/>
          <w:sz w:val="22"/>
          <w:szCs w:val="22"/>
        </w:rPr>
        <w:tab/>
      </w:r>
      <w:r w:rsidRPr="0094245E">
        <w:rPr>
          <w:rFonts w:asciiTheme="majorHAnsi" w:hAnsiTheme="majorHAnsi"/>
          <w:sz w:val="22"/>
          <w:szCs w:val="22"/>
          <w:highlight w:val="yellow"/>
        </w:rPr>
        <w:t xml:space="preserve">Pour </w:t>
      </w:r>
      <w:r w:rsidR="002C6000" w:rsidRPr="0094245E">
        <w:rPr>
          <w:rFonts w:asciiTheme="majorHAnsi" w:hAnsiTheme="majorHAnsi"/>
          <w:sz w:val="22"/>
          <w:szCs w:val="22"/>
          <w:highlight w:val="yellow"/>
        </w:rPr>
        <w:t>L’UTILISATEUR</w:t>
      </w:r>
    </w:p>
    <w:p w14:paraId="729C24E7" w14:textId="77777777" w:rsidR="00735E39" w:rsidRPr="00BD05C6" w:rsidRDefault="00735E39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6B40A275" w14:textId="61A684D7" w:rsidR="00BC389F" w:rsidRPr="00BD05C6" w:rsidRDefault="001F73D8" w:rsidP="005544C5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Jérôme </w:t>
      </w:r>
      <w:proofErr w:type="spellStart"/>
      <w:r>
        <w:rPr>
          <w:rFonts w:asciiTheme="majorHAnsi" w:hAnsiTheme="majorHAnsi"/>
          <w:sz w:val="22"/>
          <w:szCs w:val="22"/>
        </w:rPr>
        <w:t>Jorand</w:t>
      </w:r>
      <w:proofErr w:type="spellEnd"/>
      <w:r w:rsidR="00735E39" w:rsidRPr="00BD05C6">
        <w:rPr>
          <w:rFonts w:asciiTheme="majorHAnsi" w:hAnsiTheme="majorHAnsi"/>
          <w:sz w:val="22"/>
          <w:szCs w:val="22"/>
        </w:rPr>
        <w:t>,</w:t>
      </w:r>
      <w:r w:rsidR="00BC389F" w:rsidRPr="00BD05C6">
        <w:rPr>
          <w:rFonts w:asciiTheme="majorHAnsi" w:hAnsiTheme="majorHAnsi"/>
          <w:sz w:val="22"/>
          <w:szCs w:val="22"/>
        </w:rPr>
        <w:t xml:space="preserve"> 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7F5EC0EB" w14:textId="77777777" w:rsidR="001F73D8" w:rsidRDefault="00585181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Président</w:t>
      </w:r>
      <w:r w:rsidR="00BC389F" w:rsidRPr="00BD05C6">
        <w:rPr>
          <w:rFonts w:asciiTheme="majorHAnsi" w:hAnsiTheme="majorHAnsi"/>
          <w:sz w:val="22"/>
          <w:szCs w:val="22"/>
        </w:rPr>
        <w:tab/>
      </w:r>
    </w:p>
    <w:p w14:paraId="58D315B3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4F45F8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1E0270CD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EAE3460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C1C20CA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3E22BE06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55E0C172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2A6A2761" w14:textId="77777777" w:rsidR="001F73D8" w:rsidRDefault="001F73D8" w:rsidP="001F73D8">
      <w:pPr>
        <w:pStyle w:val="Formatlibre"/>
        <w:tabs>
          <w:tab w:val="left" w:pos="6720"/>
        </w:tabs>
        <w:spacing w:after="120"/>
        <w:contextualSpacing/>
        <w:jc w:val="both"/>
        <w:rPr>
          <w:rFonts w:asciiTheme="majorHAnsi" w:hAnsiTheme="majorHAnsi"/>
          <w:sz w:val="22"/>
          <w:szCs w:val="22"/>
        </w:rPr>
      </w:pPr>
    </w:p>
    <w:p w14:paraId="031491C2" w14:textId="711BF6AC" w:rsidR="00564025" w:rsidRPr="001F73D8" w:rsidRDefault="00277701" w:rsidP="001F73D8">
      <w:pPr>
        <w:pStyle w:val="Formatlibre"/>
        <w:tabs>
          <w:tab w:val="left" w:pos="6720"/>
        </w:tabs>
        <w:spacing w:after="120"/>
        <w:contextualSpacing/>
        <w:jc w:val="center"/>
        <w:rPr>
          <w:rFonts w:asciiTheme="majorHAnsi" w:eastAsia="Times New Roman" w:hAnsiTheme="majorHAnsi"/>
          <w:color w:val="auto"/>
          <w:sz w:val="22"/>
          <w:szCs w:val="22"/>
        </w:rPr>
      </w:pPr>
      <w:r w:rsidRPr="004352E2">
        <w:rPr>
          <w:rFonts w:asciiTheme="majorHAnsi" w:hAnsiTheme="majorHAnsi"/>
          <w:b/>
        </w:rPr>
        <w:lastRenderedPageBreak/>
        <w:t>ANNEXE</w:t>
      </w:r>
      <w:r w:rsidR="00192672" w:rsidRPr="004352E2">
        <w:rPr>
          <w:rFonts w:asciiTheme="majorHAnsi" w:hAnsiTheme="majorHAnsi"/>
          <w:b/>
        </w:rPr>
        <w:t xml:space="preserve"> 1</w:t>
      </w:r>
    </w:p>
    <w:p w14:paraId="006B1A42" w14:textId="4C432650" w:rsidR="00277701" w:rsidRPr="001F73D8" w:rsidRDefault="00277701" w:rsidP="001F73D8">
      <w:pPr>
        <w:spacing w:after="120" w:line="276" w:lineRule="auto"/>
        <w:jc w:val="center"/>
        <w:rPr>
          <w:rFonts w:asciiTheme="majorHAnsi" w:hAnsiTheme="majorHAnsi"/>
          <w:b/>
          <w:sz w:val="22"/>
          <w:szCs w:val="22"/>
          <w:lang w:eastAsia="fr-FR"/>
        </w:rPr>
      </w:pPr>
      <w:r w:rsidRPr="00192672">
        <w:rPr>
          <w:rFonts w:asciiTheme="majorHAnsi" w:hAnsiTheme="majorHAnsi"/>
          <w:b/>
          <w:sz w:val="22"/>
          <w:szCs w:val="22"/>
          <w:lang w:eastAsia="fr-FR"/>
        </w:rPr>
        <w:t>« POLICE D’ASSURANCE »</w:t>
      </w:r>
    </w:p>
    <w:p w14:paraId="16E45163" w14:textId="1CC123DD" w:rsidR="00277701" w:rsidRPr="00BD05C6" w:rsidRDefault="00277701" w:rsidP="008607DE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1 – DÉFINITIONS</w:t>
      </w:r>
    </w:p>
    <w:p w14:paraId="053C1E63" w14:textId="77777777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ACCIDENT : tout événement soudain, imprévu et extérieur au bien endommagé, constituant la cause des dommages matériels.</w:t>
      </w:r>
    </w:p>
    <w:p w14:paraId="68C5CB21" w14:textId="02B20FA0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LIMITES TERRITORIALES : </w:t>
      </w:r>
      <w:r w:rsidR="00585181">
        <w:rPr>
          <w:rFonts w:asciiTheme="majorHAnsi" w:hAnsiTheme="majorHAnsi"/>
          <w:sz w:val="22"/>
          <w:szCs w:val="22"/>
          <w:lang w:eastAsia="fr-FR"/>
        </w:rPr>
        <w:t>France</w:t>
      </w:r>
    </w:p>
    <w:p w14:paraId="2109B5D8" w14:textId="3889A0E3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2 – OBJET DE LA GARANTIE</w:t>
      </w:r>
    </w:p>
    <w:p w14:paraId="55BA4D05" w14:textId="6A92150C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 xml:space="preserve">La </w:t>
      </w:r>
      <w:r w:rsidR="00192672">
        <w:rPr>
          <w:rFonts w:asciiTheme="majorHAnsi" w:hAnsiTheme="majorHAnsi"/>
          <w:sz w:val="22"/>
          <w:szCs w:val="22"/>
          <w:lang w:eastAsia="fr-FR"/>
        </w:rPr>
        <w:t xml:space="preserve">police d’assurance souscrite </w:t>
      </w:r>
      <w:r w:rsidRPr="00BD05C6">
        <w:rPr>
          <w:rFonts w:asciiTheme="majorHAnsi" w:hAnsiTheme="majorHAnsi"/>
          <w:sz w:val="22"/>
          <w:szCs w:val="22"/>
          <w:lang w:eastAsia="fr-FR"/>
        </w:rPr>
        <w:t>a pour objet de garantir l'assuré contre tous risques de perte, bris ou destruction accidentels, subis par le matériel, que ce soit au repos, en activité et en cours ou à l'occasion d'un transport lorsqu'ils résultent de :</w:t>
      </w:r>
    </w:p>
    <w:p w14:paraId="09ACFEDF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chute, choc, heurt contre un corps fixe ou mobile,</w:t>
      </w:r>
    </w:p>
    <w:p w14:paraId="4CBA7559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vol en tous lieux avec effraction,</w:t>
      </w:r>
    </w:p>
    <w:p w14:paraId="2834A3F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incendie, explosions, implosions, chute de la foudre,</w:t>
      </w:r>
    </w:p>
    <w:p w14:paraId="0683CD6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de l'électricité sans incendie,</w:t>
      </w:r>
    </w:p>
    <w:p w14:paraId="096C57A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action ou irruption de liquides de toute nature et de quelque origine qu'elle soit,</w:t>
      </w:r>
    </w:p>
    <w:p w14:paraId="1C6BEDC6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tempête, ouragan, trombe, cyclone,</w:t>
      </w:r>
    </w:p>
    <w:p w14:paraId="738D96AC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gel,</w:t>
      </w:r>
    </w:p>
    <w:p w14:paraId="702E274A" w14:textId="245A5F48" w:rsidR="00277701" w:rsidRPr="00BD05C6" w:rsidRDefault="00277701" w:rsidP="005544C5">
      <w:pPr>
        <w:spacing w:line="276" w:lineRule="auto"/>
        <w:jc w:val="both"/>
        <w:rPr>
          <w:rFonts w:asciiTheme="majorHAnsi" w:hAnsiTheme="majorHAnsi"/>
          <w:sz w:val="22"/>
          <w:szCs w:val="22"/>
          <w:lang w:eastAsia="fr-FR"/>
        </w:rPr>
      </w:pPr>
      <w:r w:rsidRPr="00BD05C6">
        <w:rPr>
          <w:rFonts w:asciiTheme="majorHAnsi" w:hAnsiTheme="majorHAnsi"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sz w:val="22"/>
          <w:szCs w:val="22"/>
          <w:lang w:eastAsia="fr-FR"/>
        </w:rPr>
        <w:tab/>
        <w:t>acte de malveillance, sabotage ou de vandalisme commis par des préposés de l'assuré ou par des tiers, ou commis à l'occasion d'une grève, d'une émeute ou d'un mouvement populaire.</w:t>
      </w:r>
    </w:p>
    <w:p w14:paraId="736771D4" w14:textId="77777777" w:rsidR="005544C5" w:rsidRDefault="005544C5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</w:p>
    <w:p w14:paraId="426B03F8" w14:textId="12EE08DF" w:rsidR="00277701" w:rsidRPr="00BD05C6" w:rsidRDefault="00277701" w:rsidP="00277701">
      <w:pPr>
        <w:spacing w:after="120"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3 – EXCLUSIONS</w:t>
      </w:r>
    </w:p>
    <w:p w14:paraId="6FC6C0BC" w14:textId="013E4FAB" w:rsidR="00277701" w:rsidRPr="00BD05C6" w:rsidRDefault="00277701" w:rsidP="0036624A">
      <w:pPr>
        <w:spacing w:after="120" w:line="276" w:lineRule="auto"/>
        <w:jc w:val="both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SONT EXCLUS LES DOMMAGES :</w:t>
      </w:r>
    </w:p>
    <w:p w14:paraId="6A06EFB7" w14:textId="2D87B695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DE VICE PROPRE, DE CONDITIONS ANORMALES D'UTILISATION OU DE DEFAUT D'ENTRETIEN DU MATERIEL GARANTI,</w:t>
      </w:r>
    </w:p>
    <w:p w14:paraId="272736E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SUBIS PAR LES PIECES NECESSITANT UN REMPLACEMENT PERIODIQUE, SAUF SI CES DOMMAGES SONT LA CONSEQUENCE D'UN SINISTRE ATTEIGNANT LE MATERIEL DANS SON ENSEMBLE,</w:t>
      </w:r>
    </w:p>
    <w:p w14:paraId="26729D61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DUS A L'USURE, LA DETERIORATION PROGRESSIVE, LA ROUILLE, LA CORROSION, AUX RAYURES SUR DES SURFACES PEINTES OU POLIES, A L'HUMIDITE ET A LA CONDENSATION,</w:t>
      </w:r>
    </w:p>
    <w:p w14:paraId="160C5B12" w14:textId="3F97918E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DE TAGS OU GRAFFITIS</w:t>
      </w:r>
      <w:r w:rsidR="00E416B7">
        <w:rPr>
          <w:rFonts w:asciiTheme="majorHAnsi" w:hAnsiTheme="majorHAnsi"/>
          <w:b/>
          <w:sz w:val="22"/>
          <w:szCs w:val="22"/>
          <w:lang w:eastAsia="fr-FR"/>
        </w:rPr>
        <w:t>,</w:t>
      </w:r>
    </w:p>
    <w:p w14:paraId="730E8A4B" w14:textId="77777777" w:rsidR="00277701" w:rsidRPr="00BD05C6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>RESULTANT D'INCIDENTS D'EXPLOITATION A LA SUITE NOTAMMENT DE GRIPPAGE, DEREGLAGE, VIBRATION, SURVITESSE, FORCE CENTRIFUGE,</w:t>
      </w:r>
    </w:p>
    <w:p w14:paraId="0FDC4766" w14:textId="6560DAE2" w:rsidR="00277701" w:rsidRDefault="00277701" w:rsidP="00192672">
      <w:pPr>
        <w:spacing w:line="276" w:lineRule="auto"/>
        <w:jc w:val="both"/>
        <w:rPr>
          <w:rFonts w:asciiTheme="majorHAnsi" w:hAnsiTheme="majorHAnsi"/>
          <w:b/>
          <w:sz w:val="22"/>
          <w:szCs w:val="22"/>
          <w:lang w:eastAsia="fr-FR"/>
        </w:rPr>
      </w:pPr>
      <w:r w:rsidRPr="00BD05C6">
        <w:rPr>
          <w:rFonts w:asciiTheme="majorHAnsi" w:hAnsiTheme="majorHAnsi"/>
          <w:b/>
          <w:sz w:val="22"/>
          <w:szCs w:val="22"/>
          <w:lang w:eastAsia="fr-FR"/>
        </w:rPr>
        <w:t>-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ab/>
        <w:t xml:space="preserve">AUX 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>APPAREILS LAISSES LA NUIT DE 22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</w:t>
      </w:r>
      <w:r w:rsidR="00192672">
        <w:rPr>
          <w:rFonts w:asciiTheme="majorHAnsi" w:hAnsiTheme="majorHAnsi"/>
          <w:b/>
          <w:sz w:val="22"/>
          <w:szCs w:val="22"/>
          <w:lang w:eastAsia="fr-FR"/>
        </w:rPr>
        <w:t xml:space="preserve"> A 6</w:t>
      </w:r>
      <w:r w:rsidRPr="00BD05C6">
        <w:rPr>
          <w:rFonts w:asciiTheme="majorHAnsi" w:hAnsiTheme="majorHAnsi"/>
          <w:b/>
          <w:sz w:val="22"/>
          <w:szCs w:val="22"/>
          <w:lang w:eastAsia="fr-FR"/>
        </w:rPr>
        <w:t>H DANS LES VEHICULES STATIONNANT HORS LOCAUX FERMES A CLE OU DE JOUR DANS LES VEHICULES NON FERMES A CLE.</w:t>
      </w:r>
    </w:p>
    <w:p w14:paraId="3A061CA8" w14:textId="77777777" w:rsidR="005544C5" w:rsidRDefault="005544C5" w:rsidP="00C7693D">
      <w:pPr>
        <w:rPr>
          <w:rFonts w:asciiTheme="majorHAnsi" w:hAnsiTheme="majorHAnsi"/>
          <w:b/>
          <w:sz w:val="22"/>
          <w:szCs w:val="22"/>
          <w:lang w:eastAsia="fr-FR"/>
        </w:rPr>
      </w:pPr>
    </w:p>
    <w:p w14:paraId="32768EFC" w14:textId="2569A009" w:rsidR="00192672" w:rsidRDefault="00192672" w:rsidP="0036624A">
      <w:pPr>
        <w:spacing w:line="276" w:lineRule="auto"/>
        <w:jc w:val="center"/>
        <w:outlineLvl w:val="0"/>
        <w:rPr>
          <w:rFonts w:asciiTheme="majorHAnsi" w:hAnsiTheme="majorHAnsi"/>
          <w:b/>
          <w:sz w:val="22"/>
          <w:szCs w:val="22"/>
          <w:lang w:eastAsia="fr-FR"/>
        </w:rPr>
      </w:pPr>
      <w:r>
        <w:rPr>
          <w:rFonts w:asciiTheme="majorHAnsi" w:hAnsiTheme="majorHAnsi"/>
          <w:b/>
          <w:sz w:val="22"/>
          <w:szCs w:val="22"/>
          <w:lang w:eastAsia="fr-FR"/>
        </w:rPr>
        <w:t xml:space="preserve">ANNEXE </w:t>
      </w:r>
      <w:r w:rsidR="00FC6FE8">
        <w:rPr>
          <w:rFonts w:asciiTheme="majorHAnsi" w:hAnsiTheme="majorHAnsi"/>
          <w:b/>
          <w:sz w:val="22"/>
          <w:szCs w:val="22"/>
          <w:lang w:eastAsia="fr-FR"/>
        </w:rPr>
        <w:t>2</w:t>
      </w:r>
    </w:p>
    <w:p w14:paraId="4FBC0111" w14:textId="3B811A9B" w:rsidR="00AF38D3" w:rsidRPr="00596D99" w:rsidRDefault="00A27AE7" w:rsidP="00AF38D3">
      <w:pPr>
        <w:jc w:val="center"/>
        <w:rPr>
          <w:rFonts w:asciiTheme="majorHAnsi" w:hAnsiTheme="majorHAnsi"/>
        </w:rPr>
      </w:pPr>
      <w:r>
        <w:rPr>
          <w:rFonts w:asciiTheme="majorHAnsi" w:hAnsiTheme="majorHAnsi"/>
        </w:rPr>
        <w:t>DETAIL DU MATERIEL</w:t>
      </w:r>
    </w:p>
    <w:p w14:paraId="7A81D0CC" w14:textId="77777777" w:rsidR="00AF38D3" w:rsidRPr="00596D99" w:rsidRDefault="00AF38D3" w:rsidP="00AF38D3">
      <w:pPr>
        <w:jc w:val="center"/>
        <w:rPr>
          <w:rFonts w:asciiTheme="majorHAnsi" w:hAnsiTheme="majorHAnsi"/>
        </w:rPr>
      </w:pPr>
    </w:p>
    <w:p w14:paraId="61342A54" w14:textId="77777777" w:rsidR="00AF38D3" w:rsidRPr="00162762" w:rsidRDefault="00AF38D3" w:rsidP="00AF38D3">
      <w:pPr>
        <w:jc w:val="center"/>
        <w:rPr>
          <w:rFonts w:asciiTheme="majorHAnsi" w:hAnsiTheme="majorHAnsi"/>
          <w:sz w:val="22"/>
          <w:szCs w:val="22"/>
        </w:rPr>
      </w:pPr>
    </w:p>
    <w:p w14:paraId="27CA9798" w14:textId="19436276" w:rsidR="004352E2" w:rsidRPr="00A27AE7" w:rsidRDefault="00A27AE7" w:rsidP="00A27AE7">
      <w:pPr>
        <w:rPr>
          <w:rFonts w:eastAsia="Times New Roman"/>
        </w:rPr>
      </w:pPr>
      <w:r w:rsidRPr="00162762">
        <w:rPr>
          <w:rFonts w:asciiTheme="majorHAnsi" w:eastAsia="Times New Roman" w:hAnsiTheme="majorHAnsi"/>
          <w:sz w:val="22"/>
          <w:szCs w:val="22"/>
        </w:rPr>
        <w:t xml:space="preserve">2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begin"/>
      </w:r>
      <w:r w:rsidRPr="00162762">
        <w:rPr>
          <w:rFonts w:asciiTheme="majorHAnsi" w:eastAsia="Times New Roman" w:hAnsiTheme="majorHAnsi"/>
          <w:sz w:val="22"/>
          <w:szCs w:val="22"/>
        </w:rPr>
        <w:instrText xml:space="preserve"> HYPERLINK "https://www.sony.fr/electronics/camescopes-handycam/hdr-cx675-cx625/specifications" \t "_blank" </w:instrText>
      </w:r>
      <w:r w:rsidRPr="00162762">
        <w:rPr>
          <w:rFonts w:asciiTheme="majorHAnsi" w:eastAsia="Times New Roman" w:hAnsiTheme="majorHAnsi"/>
          <w:sz w:val="22"/>
          <w:szCs w:val="22"/>
        </w:rPr>
        <w:fldChar w:fldCharType="separate"/>
      </w:r>
      <w:proofErr w:type="spellStart"/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>camescopes</w:t>
      </w:r>
      <w:proofErr w:type="spellEnd"/>
      <w:r w:rsidRPr="00162762">
        <w:rPr>
          <w:rStyle w:val="Lienhypertexte"/>
          <w:rFonts w:asciiTheme="majorHAnsi" w:eastAsia="Times New Roman" w:hAnsiTheme="majorHAnsi"/>
          <w:sz w:val="22"/>
          <w:szCs w:val="22"/>
        </w:rPr>
        <w:t xml:space="preserve"> numériques </w:t>
      </w:r>
      <w:r w:rsidRPr="00162762">
        <w:rPr>
          <w:rFonts w:asciiTheme="majorHAnsi" w:eastAsia="Times New Roman" w:hAnsiTheme="majorHAnsi"/>
          <w:sz w:val="22"/>
          <w:szCs w:val="22"/>
        </w:rPr>
        <w:fldChar w:fldCharType="end"/>
      </w:r>
      <w:r w:rsidRPr="00162762">
        <w:rPr>
          <w:rFonts w:asciiTheme="majorHAnsi" w:hAnsiTheme="majorHAnsi"/>
          <w:b/>
          <w:sz w:val="22"/>
          <w:szCs w:val="22"/>
        </w:rPr>
        <w:t xml:space="preserve">Sony HDR-CX625, légers, et simples d'utilisation </w:t>
      </w:r>
      <w:r w:rsidRPr="00162762">
        <w:rPr>
          <w:rFonts w:asciiTheme="majorHAnsi" w:hAnsiTheme="majorHAnsi"/>
          <w:sz w:val="22"/>
          <w:szCs w:val="22"/>
        </w:rPr>
        <w:t>(avec leurs cartes SD pour l’enregistrement et stockage des séquences</w:t>
      </w:r>
      <w:r w:rsidR="00162762" w:rsidRPr="0016276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="00162762" w:rsidRPr="00162762">
        <w:rPr>
          <w:rFonts w:asciiTheme="majorHAnsi" w:eastAsia="Times New Roman" w:hAnsiTheme="majorHAnsi"/>
          <w:sz w:val="22"/>
          <w:szCs w:val="22"/>
        </w:rPr>
        <w:t>SanDisk</w:t>
      </w:r>
      <w:proofErr w:type="spellEnd"/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 </w:t>
      </w:r>
      <w:proofErr w:type="spellStart"/>
      <w:r w:rsidR="00162762" w:rsidRPr="00162762">
        <w:rPr>
          <w:rFonts w:asciiTheme="majorHAnsi" w:eastAsia="Times New Roman" w:hAnsiTheme="majorHAnsi"/>
          <w:sz w:val="22"/>
          <w:szCs w:val="22"/>
        </w:rPr>
        <w:t>microSDXC</w:t>
      </w:r>
      <w:proofErr w:type="spellEnd"/>
      <w:r w:rsidR="00162762" w:rsidRPr="00162762">
        <w:rPr>
          <w:rFonts w:asciiTheme="majorHAnsi" w:eastAsia="Times New Roman" w:hAnsiTheme="majorHAnsi"/>
          <w:sz w:val="22"/>
          <w:szCs w:val="22"/>
        </w:rPr>
        <w:t xml:space="preserve"> USH-I 64GB), et fournis avec leur sacoche de rangement</w:t>
      </w:r>
      <w:r w:rsidRPr="00162762">
        <w:rPr>
          <w:rFonts w:asciiTheme="majorHAnsi" w:hAnsiTheme="majorHAnsi"/>
          <w:sz w:val="22"/>
          <w:szCs w:val="22"/>
        </w:rPr>
        <w:t>.</w:t>
      </w:r>
    </w:p>
    <w:sectPr w:rsidR="004352E2" w:rsidRPr="00A27AE7" w:rsidSect="00AF38D3">
      <w:headerReference w:type="even" r:id="rId9"/>
      <w:headerReference w:type="default" r:id="rId10"/>
      <w:footerReference w:type="even" r:id="rId11"/>
      <w:footerReference w:type="default" r:id="rId12"/>
      <w:pgSz w:w="11900" w:h="16840"/>
      <w:pgMar w:top="1417" w:right="1417" w:bottom="1417" w:left="1417" w:header="567" w:footer="85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1CFD863" w14:textId="77777777" w:rsidR="00D934BC" w:rsidRDefault="00D934BC">
      <w:r>
        <w:separator/>
      </w:r>
    </w:p>
  </w:endnote>
  <w:endnote w:type="continuationSeparator" w:id="0">
    <w:p w14:paraId="20FA9F47" w14:textId="77777777" w:rsidR="00D934BC" w:rsidRDefault="00D934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00000001" w:usb1="08070000" w:usb2="00000010" w:usb3="00000000" w:csb0="0002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Walkway Black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Walkway Bold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E5BCA" w14:textId="77777777" w:rsidR="00D934BC" w:rsidRDefault="00D934BC" w:rsidP="004F0346">
    <w:pPr>
      <w:pStyle w:val="Pieddepage"/>
      <w:framePr w:wrap="around" w:vAnchor="text" w:hAnchor="margin" w:xAlign="right" w:y="1"/>
      <w:rPr>
        <w:rStyle w:val="Numrodepage"/>
      </w:rPr>
    </w:pPr>
    <w:r>
      <w:rPr>
        <w:rStyle w:val="Numrodepage"/>
      </w:rPr>
      <w:fldChar w:fldCharType="begin"/>
    </w:r>
    <w:r>
      <w:rPr>
        <w:rStyle w:val="Numrodepage"/>
      </w:rPr>
      <w:instrText xml:space="preserve">PAGE  </w:instrText>
    </w:r>
    <w:r>
      <w:rPr>
        <w:rStyle w:val="Numrodepage"/>
      </w:rPr>
      <w:fldChar w:fldCharType="end"/>
    </w:r>
  </w:p>
  <w:p w14:paraId="48324943" w14:textId="77777777" w:rsidR="00D934BC" w:rsidRDefault="00D934BC" w:rsidP="006F762A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ind w:right="360"/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ORAVEO Sarl au capital de 5 000 € - 524 055 191 RCS Lyon</w:t>
    </w:r>
  </w:p>
  <w:p w14:paraId="4C31747E" w14:textId="77777777" w:rsidR="00D934BC" w:rsidRPr="00871751" w:rsidRDefault="00D934BC" w:rsidP="00AC4915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ascii="Walkway Bold" w:hAnsi="Walkway Bold"/>
        <w:color w:val="A6A6A6"/>
        <w:sz w:val="16"/>
      </w:rPr>
    </w:pPr>
    <w:r>
      <w:rPr>
        <w:rFonts w:ascii="Walkway Bold" w:hAnsi="Walkway Bold"/>
        <w:color w:val="A6A6A6"/>
        <w:sz w:val="16"/>
      </w:rPr>
      <w:t>15, rue de BREST – 69002 Lyon – France</w:t>
    </w:r>
    <w:r w:rsidR="007D2515">
      <w:rPr>
        <w:rFonts w:ascii="Walkway Bold" w:hAnsi="Walkway Bold"/>
        <w:noProof/>
        <w:color w:val="A6A6A6"/>
        <w:sz w:val="16"/>
      </w:rPr>
      <w:pict w14:anchorId="283F0510">
        <v:polyline id="_x0000_s2050" style="position:absolute;z-index:251658240;mso-wrap-edited:f;mso-wrap-distance-left:12pt;mso-wrap-distance-top:12pt;mso-wrap-distance-right:12pt;mso-wrap-distance-bottom:12pt;mso-position-horizontal:right;mso-position-horizontal-relative:text;mso-position-vertical-relative:line" points="" coordsize="21600,21600" wrapcoords="-143 0 -143 19721 21600 19721 21600 0 -143 0" strokeweight="1pt">
          <v:imagedata r:id="rId1" o:title=""/>
          <w10:wrap type="through" side="left" anchorx="page" anchory="page"/>
        </v:polyline>
      </w:pict>
    </w:r>
    <w:r>
      <w:rPr>
        <w:rFonts w:ascii="Walkway Bold" w:hAnsi="Walkway Bold"/>
        <w:color w:val="A6A6A6"/>
        <w:sz w:val="16"/>
      </w:rPr>
      <w:t xml:space="preserve"> - </w:t>
    </w:r>
    <w:hyperlink r:id="rId2" w:history="1">
      <w:r>
        <w:rPr>
          <w:rStyle w:val="Lienhypertexte1"/>
          <w:rFonts w:ascii="Walkway Bold" w:hAnsi="Walkway Bold"/>
          <w:color w:val="A6A6A6"/>
          <w:sz w:val="16"/>
        </w:rPr>
        <w:t>contact@oraveo.com</w:t>
      </w:r>
    </w:hyperlink>
    <w:r>
      <w:rPr>
        <w:rFonts w:ascii="Walkway Bold" w:hAnsi="Walkway Bold"/>
        <w:color w:val="A6A6A6"/>
        <w:sz w:val="16"/>
      </w:rPr>
      <w:t xml:space="preserve"> - </w:t>
    </w:r>
    <w:hyperlink r:id="rId3" w:history="1">
      <w:r>
        <w:rPr>
          <w:rStyle w:val="Lienhypertexte1"/>
          <w:rFonts w:ascii="Walkway Bold" w:hAnsi="Walkway Bold"/>
          <w:color w:val="A6A6A6"/>
          <w:sz w:val="16"/>
        </w:rPr>
        <w:t>www.oraveo.com</w:t>
      </w:r>
    </w:hyperlink>
    <w:r>
      <w:rPr>
        <w:rFonts w:ascii="Walkway Bold" w:hAnsi="Walkway Bold"/>
        <w:color w:val="A6A6A6"/>
        <w:sz w:val="16"/>
      </w:rPr>
      <w:t xml:space="preserve"> </w:t>
    </w:r>
  </w:p>
  <w:p w14:paraId="204EE7DB" w14:textId="77777777" w:rsidR="00D934BC" w:rsidRDefault="00D934BC">
    <w:pPr>
      <w:pStyle w:val="Standard"/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</w:tabs>
      <w:rPr>
        <w:rFonts w:eastAsia="Times New Roman"/>
        <w:color w:val="auto"/>
        <w:kern w:val="0"/>
      </w:rPr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00AF8EAA" w14:textId="77777777" w:rsidR="00D934BC" w:rsidRPr="006F762A" w:rsidRDefault="00D934BC" w:rsidP="004F0346">
    <w:pPr>
      <w:pStyle w:val="Pieddepage"/>
      <w:framePr w:wrap="around" w:vAnchor="text" w:hAnchor="margin" w:xAlign="right" w:y="1"/>
      <w:rPr>
        <w:rStyle w:val="Numrodepage"/>
        <w:rFonts w:asciiTheme="majorHAnsi" w:hAnsiTheme="majorHAnsi"/>
        <w:sz w:val="20"/>
        <w:szCs w:val="20"/>
      </w:rPr>
    </w:pPr>
    <w:r w:rsidRPr="006F762A">
      <w:rPr>
        <w:rStyle w:val="Numrodepage"/>
        <w:rFonts w:asciiTheme="majorHAnsi" w:hAnsiTheme="majorHAnsi"/>
        <w:sz w:val="20"/>
        <w:szCs w:val="20"/>
      </w:rPr>
      <w:fldChar w:fldCharType="begin"/>
    </w:r>
    <w:r w:rsidRPr="006F762A">
      <w:rPr>
        <w:rStyle w:val="Numrodepage"/>
        <w:rFonts w:asciiTheme="majorHAnsi" w:hAnsiTheme="majorHAnsi"/>
        <w:sz w:val="20"/>
        <w:szCs w:val="20"/>
      </w:rPr>
      <w:instrText xml:space="preserve">PAGE  </w:instrText>
    </w:r>
    <w:r w:rsidRPr="006F762A">
      <w:rPr>
        <w:rStyle w:val="Numrodepage"/>
        <w:rFonts w:asciiTheme="majorHAnsi" w:hAnsiTheme="majorHAnsi"/>
        <w:sz w:val="20"/>
        <w:szCs w:val="20"/>
      </w:rPr>
      <w:fldChar w:fldCharType="separate"/>
    </w:r>
    <w:r w:rsidR="007D2515">
      <w:rPr>
        <w:rStyle w:val="Numrodepage"/>
        <w:rFonts w:asciiTheme="majorHAnsi" w:hAnsiTheme="majorHAnsi"/>
        <w:noProof/>
        <w:sz w:val="20"/>
        <w:szCs w:val="20"/>
      </w:rPr>
      <w:t>2</w:t>
    </w:r>
    <w:r w:rsidRPr="006F762A">
      <w:rPr>
        <w:rStyle w:val="Numrodepage"/>
        <w:rFonts w:asciiTheme="majorHAnsi" w:hAnsiTheme="majorHAnsi"/>
        <w:sz w:val="20"/>
        <w:szCs w:val="20"/>
      </w:rPr>
      <w:fldChar w:fldCharType="end"/>
    </w:r>
  </w:p>
  <w:p w14:paraId="270EDFE1" w14:textId="77777777" w:rsidR="00D934BC" w:rsidRDefault="00D934BC" w:rsidP="006F762A">
    <w:pPr>
      <w:pStyle w:val="Pieddepage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BD9501" w14:textId="77777777" w:rsidR="00D934BC" w:rsidRDefault="00D934BC">
      <w:r>
        <w:separator/>
      </w:r>
    </w:p>
  </w:footnote>
  <w:footnote w:type="continuationSeparator" w:id="0">
    <w:p w14:paraId="7D7B1E29" w14:textId="77777777" w:rsidR="00D934BC" w:rsidRDefault="00D934BC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tbl>
    <w:tblPr>
      <w:tblW w:w="0" w:type="auto"/>
      <w:tblInd w:w="100" w:type="dxa"/>
      <w:tblLayout w:type="fixed"/>
      <w:tblLook w:val="0000" w:firstRow="0" w:lastRow="0" w:firstColumn="0" w:lastColumn="0" w:noHBand="0" w:noVBand="0"/>
    </w:tblPr>
    <w:tblGrid>
      <w:gridCol w:w="1604"/>
      <w:gridCol w:w="1526"/>
      <w:gridCol w:w="1457"/>
      <w:gridCol w:w="801"/>
      <w:gridCol w:w="1029"/>
      <w:gridCol w:w="1645"/>
      <w:gridCol w:w="1025"/>
      <w:gridCol w:w="539"/>
    </w:tblGrid>
    <w:tr w:rsidR="00D934BC" w14:paraId="1A79F13D" w14:textId="77777777">
      <w:trPr>
        <w:cantSplit/>
        <w:trHeight w:val="6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7EBF692E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>
            <w:fldChar w:fldCharType="begin" w:fldLock="1"/>
          </w:r>
          <w:r>
            <w:instrText xml:space="preserve"> USERPROPERTY  \* MERGEFORMAT </w:instrText>
          </w:r>
          <w:r>
            <w:fldChar w:fldCharType="separate"/>
          </w:r>
          <w:r w:rsidR="007D2515">
            <w:pict w14:anchorId="2B9BB7F9">
              <v:polyline id="_x0000_s2049" style="position:absolute;z-index:251657216;mso-position-horizontal-relative:char;mso-position-vertical-relative:line" points="" coordsize="21600,21600">
                <v:imagedata croptop="-65520f" cropbottom="65520f"/>
              </v:polyline>
            </w:pict>
          </w:r>
          <w:r w:rsidR="007D2515">
            <w:pict w14:anchorId="0FED9377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121.6pt;height:29.6pt">
                <v:imagedata croptop="-65520f" cropbottom="65520f"/>
              </v:shape>
            </w:pict>
          </w:r>
          <w:r>
            <w:fldChar w:fldCharType="end"/>
          </w:r>
          <w:r>
            <w:fldChar w:fldCharType="end"/>
          </w:r>
        </w:p>
      </w:tc>
      <w:tc>
        <w:tcPr>
          <w:tcW w:w="6496" w:type="dxa"/>
          <w:gridSpan w:val="6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032FF34" w14:textId="77777777" w:rsidR="00D934BC" w:rsidRPr="00D95542" w:rsidRDefault="00D934B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708"/>
              <w:tab w:val="left" w:pos="1416"/>
              <w:tab w:val="left" w:pos="2124"/>
              <w:tab w:val="left" w:pos="2832"/>
              <w:tab w:val="left" w:pos="3540"/>
              <w:tab w:val="left" w:pos="4248"/>
              <w:tab w:val="left" w:pos="4956"/>
              <w:tab w:val="left" w:pos="5664"/>
              <w:tab w:val="left" w:pos="6372"/>
              <w:tab w:val="left" w:pos="7080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lack" w:hAnsi="Walkway Black"/>
              <w:spacing w:val="28"/>
              <w:sz w:val="28"/>
              <w:szCs w:val="22"/>
            </w:rPr>
          </w:pPr>
          <w:r w:rsidRPr="00D95542">
            <w:rPr>
              <w:rFonts w:ascii="Walkway Black" w:hAnsi="Walkway Black"/>
              <w:spacing w:val="28"/>
              <w:sz w:val="28"/>
              <w:szCs w:val="22"/>
            </w:rPr>
            <w:t>Document de travail - associatheque.fr</w:t>
          </w:r>
        </w:p>
        <w:p w14:paraId="0F751A2D" w14:textId="77777777" w:rsidR="00D934BC" w:rsidRPr="00D95542" w:rsidRDefault="00D934BC">
          <w:pPr>
            <w:tabs>
              <w:tab w:val="left" w:pos="-31680"/>
              <w:tab w:val="left" w:pos="-31552"/>
              <w:tab w:val="left" w:pos="-30844"/>
              <w:tab w:val="left" w:pos="-30136"/>
              <w:tab w:val="left" w:pos="-29428"/>
              <w:tab w:val="left" w:pos="-28720"/>
              <w:tab w:val="left" w:pos="-28012"/>
              <w:tab w:val="left" w:pos="-27304"/>
              <w:tab w:val="left" w:pos="-26596"/>
              <w:tab w:val="left" w:pos="-25888"/>
              <w:tab w:val="left" w:pos="-25180"/>
              <w:tab w:val="left" w:pos="-24472"/>
              <w:tab w:val="left" w:pos="-23764"/>
              <w:tab w:val="left" w:pos="-23056"/>
              <w:tab w:val="left" w:pos="-22348"/>
              <w:tab w:val="left" w:pos="-21640"/>
              <w:tab w:val="left" w:pos="-20932"/>
              <w:tab w:val="left" w:pos="-20224"/>
              <w:tab w:val="left" w:pos="-19516"/>
              <w:tab w:val="left" w:pos="-18808"/>
              <w:tab w:val="left" w:pos="-18100"/>
              <w:tab w:val="left" w:pos="-17392"/>
              <w:tab w:val="left" w:pos="-16684"/>
              <w:tab w:val="left" w:pos="-15976"/>
              <w:tab w:val="left" w:pos="-15268"/>
              <w:tab w:val="left" w:pos="-14560"/>
              <w:tab w:val="left" w:pos="-13852"/>
              <w:tab w:val="left" w:pos="7655"/>
              <w:tab w:val="left" w:pos="7788"/>
              <w:tab w:val="left" w:pos="8496"/>
              <w:tab w:val="left" w:pos="9204"/>
              <w:tab w:val="left" w:pos="9912"/>
              <w:tab w:val="left" w:pos="10620"/>
              <w:tab w:val="left" w:pos="11328"/>
              <w:tab w:val="left" w:pos="12036"/>
              <w:tab w:val="left" w:pos="12744"/>
              <w:tab w:val="left" w:pos="13452"/>
              <w:tab w:val="left" w:pos="14160"/>
              <w:tab w:val="left" w:pos="14868"/>
              <w:tab w:val="left" w:pos="15576"/>
              <w:tab w:val="left" w:pos="16284"/>
              <w:tab w:val="left" w:pos="16992"/>
              <w:tab w:val="left" w:pos="17700"/>
              <w:tab w:val="left" w:pos="18408"/>
              <w:tab w:val="left" w:pos="19116"/>
              <w:tab w:val="left" w:pos="19824"/>
              <w:tab w:val="left" w:pos="20532"/>
              <w:tab w:val="left" w:pos="21240"/>
              <w:tab w:val="left" w:pos="21948"/>
              <w:tab w:val="left" w:pos="22656"/>
              <w:tab w:val="left" w:pos="23364"/>
              <w:tab w:val="left" w:pos="24072"/>
              <w:tab w:val="left" w:pos="24780"/>
              <w:tab w:val="left" w:pos="25488"/>
              <w:tab w:val="left" w:pos="26196"/>
              <w:tab w:val="left" w:pos="26904"/>
              <w:tab w:val="left" w:pos="27612"/>
              <w:tab w:val="left" w:pos="28320"/>
              <w:tab w:val="left" w:pos="29028"/>
              <w:tab w:val="left" w:pos="29736"/>
              <w:tab w:val="left" w:pos="30444"/>
              <w:tab w:val="left" w:pos="31152"/>
              <w:tab w:val="left" w:pos="31680"/>
              <w:tab w:val="left" w:pos="31680"/>
            </w:tabs>
            <w:jc w:val="center"/>
            <w:rPr>
              <w:rFonts w:ascii="Walkway Bold" w:hAnsi="Walkway Bold"/>
              <w:spacing w:val="28"/>
              <w:sz w:val="28"/>
              <w:szCs w:val="22"/>
            </w:rPr>
          </w:pPr>
          <w:r w:rsidRPr="00D95542">
            <w:rPr>
              <w:rFonts w:ascii="Walkway Bold" w:hAnsi="Walkway Bold"/>
              <w:spacing w:val="28"/>
              <w:sz w:val="28"/>
              <w:szCs w:val="22"/>
            </w:rPr>
            <w:t>Convention de mécénat type</w:t>
          </w:r>
        </w:p>
      </w:tc>
    </w:tr>
    <w:tr w:rsidR="00D934BC" w14:paraId="30E8D3CE" w14:textId="77777777">
      <w:trPr>
        <w:cantSplit/>
        <w:trHeight w:val="220"/>
      </w:trPr>
      <w:tc>
        <w:tcPr>
          <w:tcW w:w="1604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28702D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</w:tabs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Date</w:t>
          </w:r>
        </w:p>
      </w:tc>
      <w:tc>
        <w:tcPr>
          <w:tcW w:w="15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1643EF8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16/08/10</w:t>
          </w:r>
        </w:p>
      </w:tc>
      <w:tc>
        <w:tcPr>
          <w:tcW w:w="1457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0DD09B05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</w:tabs>
            <w:rPr>
              <w:rFonts w:ascii="Walkway Black" w:hAnsi="Walkway Black"/>
              <w:sz w:val="20"/>
            </w:rPr>
          </w:pPr>
          <w:proofErr w:type="spellStart"/>
          <w:r>
            <w:rPr>
              <w:rFonts w:ascii="Walkway Black" w:hAnsi="Walkway Black"/>
              <w:sz w:val="20"/>
            </w:rPr>
            <w:t>Niv</w:t>
          </w:r>
          <w:proofErr w:type="spellEnd"/>
          <w:r>
            <w:rPr>
              <w:rFonts w:ascii="Walkway Black" w:hAnsi="Walkway Black"/>
              <w:sz w:val="20"/>
            </w:rPr>
            <w:t>. Diffusion</w:t>
          </w:r>
        </w:p>
      </w:tc>
      <w:tc>
        <w:tcPr>
          <w:tcW w:w="800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16D7CA0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</w:tabs>
            <w:jc w:val="center"/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0</w:t>
          </w:r>
        </w:p>
      </w:tc>
      <w:tc>
        <w:tcPr>
          <w:tcW w:w="1029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6F6D9B98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</w:tabs>
            <w:jc w:val="center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>Réf. :</w:t>
          </w:r>
        </w:p>
      </w:tc>
      <w:tc>
        <w:tcPr>
          <w:tcW w:w="164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5AF7137F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old" w:hAnsi="Walkway Bold"/>
              <w:sz w:val="18"/>
            </w:rPr>
          </w:pPr>
          <w:r>
            <w:rPr>
              <w:rFonts w:ascii="Walkway Bold" w:hAnsi="Walkway Bold"/>
              <w:sz w:val="18"/>
            </w:rPr>
            <w:t>100809-1</w:t>
          </w:r>
        </w:p>
      </w:tc>
      <w:tc>
        <w:tcPr>
          <w:tcW w:w="1025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53B3E3F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</w:tabs>
            <w:jc w:val="right"/>
            <w:rPr>
              <w:rFonts w:ascii="Walkway Black" w:hAnsi="Walkway Black"/>
              <w:sz w:val="20"/>
            </w:rPr>
          </w:pPr>
          <w:r>
            <w:rPr>
              <w:rFonts w:ascii="Walkway Black" w:hAnsi="Walkway Black"/>
              <w:sz w:val="20"/>
            </w:rPr>
            <w:t xml:space="preserve">Version </w:t>
          </w:r>
        </w:p>
      </w:tc>
      <w:tc>
        <w:tcPr>
          <w:tcW w:w="538" w:type="dxa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373CC1F0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</w:tabs>
            <w:rPr>
              <w:rFonts w:ascii="Walkway Bold" w:hAnsi="Walkway Bold"/>
              <w:sz w:val="20"/>
            </w:rPr>
          </w:pPr>
          <w:r>
            <w:rPr>
              <w:rFonts w:ascii="Walkway Bold" w:hAnsi="Walkway Bold"/>
              <w:sz w:val="20"/>
            </w:rPr>
            <w:t>1.0</w:t>
          </w:r>
        </w:p>
      </w:tc>
    </w:tr>
    <w:tr w:rsidR="00D934BC" w14:paraId="3606661F" w14:textId="77777777">
      <w:trPr>
        <w:cantSplit/>
        <w:trHeight w:val="200"/>
      </w:trPr>
      <w:tc>
        <w:tcPr>
          <w:tcW w:w="3130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6F12417A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Emplacement de fichier</w:t>
          </w:r>
        </w:p>
      </w:tc>
      <w:tc>
        <w:tcPr>
          <w:tcW w:w="2258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A66D5A4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</w:pPr>
        </w:p>
      </w:tc>
      <w:tc>
        <w:tcPr>
          <w:tcW w:w="2674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  <w:vAlign w:val="center"/>
        </w:tcPr>
        <w:p w14:paraId="461EB2D8" w14:textId="77777777" w:rsidR="00D934BC" w:rsidRDefault="00D934BC">
          <w:pPr>
            <w:pStyle w:val="Corps"/>
            <w:tabs>
              <w:tab w:val="left" w:pos="-31680"/>
              <w:tab w:val="left" w:pos="-31520"/>
              <w:tab w:val="left" w:pos="-30812"/>
              <w:tab w:val="left" w:pos="-30103"/>
              <w:tab w:val="left" w:pos="-29394"/>
              <w:tab w:val="left" w:pos="-28686"/>
              <w:tab w:val="left" w:pos="-27977"/>
              <w:tab w:val="left" w:pos="-27268"/>
              <w:tab w:val="left" w:pos="-26560"/>
              <w:tab w:val="left" w:pos="-25851"/>
              <w:tab w:val="left" w:pos="-25142"/>
              <w:tab w:val="left" w:pos="-24434"/>
              <w:tab w:val="left" w:pos="-23725"/>
              <w:tab w:val="left" w:pos="-23016"/>
              <w:tab w:val="left" w:pos="-22308"/>
              <w:tab w:val="left" w:pos="-21599"/>
              <w:tab w:val="left" w:pos="-20890"/>
              <w:tab w:val="left" w:pos="-20182"/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  <w:tab w:val="left" w:pos="31680"/>
              <w:tab w:val="left" w:pos="31680"/>
            </w:tabs>
            <w:jc w:val="center"/>
            <w:rPr>
              <w:rFonts w:ascii="Walkway Black" w:hAnsi="Walkway Black"/>
              <w:sz w:val="18"/>
            </w:rPr>
          </w:pPr>
          <w:r>
            <w:rPr>
              <w:rFonts w:ascii="Walkway Black" w:hAnsi="Walkway Black"/>
              <w:sz w:val="18"/>
            </w:rPr>
            <w:t>Nom de fichier</w:t>
          </w:r>
        </w:p>
      </w:tc>
      <w:tc>
        <w:tcPr>
          <w:tcW w:w="1563" w:type="dxa"/>
          <w:gridSpan w:val="2"/>
          <w:tcBorders>
            <w:top w:val="single" w:sz="2" w:space="0" w:color="BFBFBF"/>
            <w:left w:val="single" w:sz="2" w:space="0" w:color="BFBFBF"/>
            <w:bottom w:val="single" w:sz="2" w:space="0" w:color="BFBFBF"/>
            <w:right w:val="single" w:sz="2" w:space="0" w:color="BFBFBF"/>
          </w:tcBorders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14:paraId="22BFE023" w14:textId="77777777" w:rsidR="00D934BC" w:rsidRDefault="00D934BC">
          <w:pPr>
            <w:pStyle w:val="Corps"/>
            <w:tabs>
              <w:tab w:val="left" w:pos="709"/>
              <w:tab w:val="left" w:pos="1417"/>
              <w:tab w:val="left" w:pos="2126"/>
              <w:tab w:val="left" w:pos="2835"/>
              <w:tab w:val="left" w:pos="3543"/>
              <w:tab w:val="left" w:pos="4252"/>
              <w:tab w:val="left" w:pos="4961"/>
              <w:tab w:val="left" w:pos="5669"/>
              <w:tab w:val="left" w:pos="6378"/>
              <w:tab w:val="left" w:pos="7087"/>
              <w:tab w:val="left" w:pos="7795"/>
              <w:tab w:val="left" w:pos="8504"/>
              <w:tab w:val="left" w:pos="9213"/>
              <w:tab w:val="left" w:pos="9921"/>
              <w:tab w:val="left" w:pos="10630"/>
              <w:tab w:val="left" w:pos="11339"/>
              <w:tab w:val="left" w:pos="12047"/>
              <w:tab w:val="left" w:pos="12756"/>
              <w:tab w:val="left" w:pos="13465"/>
              <w:tab w:val="left" w:pos="14173"/>
              <w:tab w:val="left" w:pos="14882"/>
              <w:tab w:val="left" w:pos="15591"/>
              <w:tab w:val="left" w:pos="16299"/>
              <w:tab w:val="left" w:pos="17008"/>
              <w:tab w:val="left" w:pos="17717"/>
              <w:tab w:val="left" w:pos="18425"/>
              <w:tab w:val="left" w:pos="19134"/>
              <w:tab w:val="left" w:pos="19843"/>
              <w:tab w:val="left" w:pos="20551"/>
              <w:tab w:val="left" w:pos="21260"/>
              <w:tab w:val="left" w:pos="21969"/>
              <w:tab w:val="left" w:pos="22677"/>
              <w:tab w:val="left" w:pos="23386"/>
              <w:tab w:val="left" w:pos="24094"/>
              <w:tab w:val="left" w:pos="24803"/>
              <w:tab w:val="left" w:pos="25512"/>
              <w:tab w:val="left" w:pos="26220"/>
              <w:tab w:val="left" w:pos="26929"/>
              <w:tab w:val="left" w:pos="27638"/>
              <w:tab w:val="left" w:pos="28346"/>
              <w:tab w:val="left" w:pos="29055"/>
              <w:tab w:val="left" w:pos="29764"/>
              <w:tab w:val="left" w:pos="30472"/>
              <w:tab w:val="left" w:pos="31181"/>
            </w:tabs>
            <w:jc w:val="right"/>
          </w:pPr>
        </w:p>
      </w:tc>
    </w:tr>
  </w:tbl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p w14:paraId="467280FC" w14:textId="5EBEEA2C" w:rsidR="00D934BC" w:rsidRDefault="00D934BC">
    <w:pPr>
      <w:pStyle w:val="En-tte"/>
    </w:pPr>
    <w:r>
      <w:rPr>
        <w:noProof/>
        <w:lang w:eastAsia="fr-FR"/>
      </w:rPr>
      <w:drawing>
        <wp:inline distT="0" distB="0" distL="0" distR="0" wp14:anchorId="17C9E7A9" wp14:editId="429EE9EB">
          <wp:extent cx="965200" cy="517962"/>
          <wp:effectExtent l="0" t="0" r="0" b="0"/>
          <wp:docPr id="3" name="Image 2" descr="Macintosh HD:Users:preafca-pi:Desktop:ALSACE CINEMAS:LOGOS POLE PI ET STRUCTURES PARTENAIRES:LE RÉCIT 2018:Logo baseline JPEG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Macintosh HD:Users:preafca-pi:Desktop:ALSACE CINEMAS:LOGOS POLE PI ET STRUCTURES PARTENAIRES:LE RÉCIT 2018:Logo baseline JPEG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735" cy="51824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894EE873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560"/>
        </w:tabs>
        <w:ind w:left="560" w:firstLine="0"/>
      </w:pPr>
      <w:rPr>
        <w:rFonts w:hint="default"/>
        <w:position w:val="-2"/>
      </w:rPr>
    </w:lvl>
    <w:lvl w:ilvl="1">
      <w:start w:val="1"/>
      <w:numFmt w:val="bullet"/>
      <w:lvlText w:val="•"/>
      <w:lvlJc w:val="left"/>
      <w:pPr>
        <w:tabs>
          <w:tab w:val="num" w:pos="560"/>
        </w:tabs>
        <w:ind w:left="560" w:firstLine="360"/>
      </w:pPr>
      <w:rPr>
        <w:rFonts w:hint="default"/>
        <w:position w:val="-2"/>
      </w:rPr>
    </w:lvl>
    <w:lvl w:ilvl="2">
      <w:start w:val="1"/>
      <w:numFmt w:val="bullet"/>
      <w:lvlText w:val="•"/>
      <w:lvlJc w:val="left"/>
      <w:pPr>
        <w:tabs>
          <w:tab w:val="num" w:pos="560"/>
        </w:tabs>
        <w:ind w:left="560" w:firstLine="720"/>
      </w:pPr>
      <w:rPr>
        <w:rFonts w:hint="default"/>
        <w:position w:val="-2"/>
      </w:rPr>
    </w:lvl>
    <w:lvl w:ilvl="3">
      <w:start w:val="1"/>
      <w:numFmt w:val="bullet"/>
      <w:lvlText w:val="•"/>
      <w:lvlJc w:val="left"/>
      <w:pPr>
        <w:tabs>
          <w:tab w:val="num" w:pos="560"/>
        </w:tabs>
        <w:ind w:left="560" w:firstLine="1080"/>
      </w:pPr>
      <w:rPr>
        <w:rFonts w:hint="default"/>
        <w:position w:val="-2"/>
      </w:rPr>
    </w:lvl>
    <w:lvl w:ilvl="4">
      <w:start w:val="1"/>
      <w:numFmt w:val="bullet"/>
      <w:lvlText w:val="•"/>
      <w:lvlJc w:val="left"/>
      <w:pPr>
        <w:tabs>
          <w:tab w:val="num" w:pos="560"/>
        </w:tabs>
        <w:ind w:left="560" w:firstLine="1440"/>
      </w:pPr>
      <w:rPr>
        <w:rFonts w:hint="default"/>
        <w:position w:val="-2"/>
      </w:rPr>
    </w:lvl>
    <w:lvl w:ilvl="5">
      <w:start w:val="1"/>
      <w:numFmt w:val="bullet"/>
      <w:lvlText w:val="•"/>
      <w:lvlJc w:val="left"/>
      <w:pPr>
        <w:tabs>
          <w:tab w:val="num" w:pos="560"/>
        </w:tabs>
        <w:ind w:left="560" w:firstLine="1800"/>
      </w:pPr>
      <w:rPr>
        <w:rFonts w:hint="default"/>
        <w:position w:val="-2"/>
      </w:rPr>
    </w:lvl>
    <w:lvl w:ilvl="6">
      <w:start w:val="1"/>
      <w:numFmt w:val="bullet"/>
      <w:lvlText w:val="•"/>
      <w:lvlJc w:val="left"/>
      <w:pPr>
        <w:tabs>
          <w:tab w:val="num" w:pos="560"/>
        </w:tabs>
        <w:ind w:left="560" w:firstLine="2160"/>
      </w:pPr>
      <w:rPr>
        <w:rFonts w:hint="default"/>
        <w:position w:val="-2"/>
      </w:rPr>
    </w:lvl>
    <w:lvl w:ilvl="7">
      <w:start w:val="1"/>
      <w:numFmt w:val="bullet"/>
      <w:lvlText w:val="•"/>
      <w:lvlJc w:val="left"/>
      <w:pPr>
        <w:tabs>
          <w:tab w:val="num" w:pos="560"/>
        </w:tabs>
        <w:ind w:left="560" w:firstLine="2520"/>
      </w:pPr>
      <w:rPr>
        <w:rFonts w:hint="default"/>
        <w:position w:val="-2"/>
      </w:rPr>
    </w:lvl>
    <w:lvl w:ilvl="8">
      <w:start w:val="1"/>
      <w:numFmt w:val="bullet"/>
      <w:lvlText w:val="•"/>
      <w:lvlJc w:val="left"/>
      <w:pPr>
        <w:tabs>
          <w:tab w:val="num" w:pos="560"/>
        </w:tabs>
        <w:ind w:left="560" w:firstLine="2880"/>
      </w:pPr>
      <w:rPr>
        <w:rFonts w:hint="default"/>
        <w:position w:val="-2"/>
      </w:rPr>
    </w:lvl>
  </w:abstractNum>
  <w:abstractNum w:abstractNumId="2">
    <w:nsid w:val="00000003"/>
    <w:multiLevelType w:val="multilevel"/>
    <w:tmpl w:val="894EE875"/>
    <w:lvl w:ilvl="0">
      <w:numFmt w:val="bullet"/>
      <w:suff w:val="nothing"/>
      <w:lvlText w:val="•"/>
      <w:lvlJc w:val="left"/>
      <w:pPr>
        <w:ind w:left="0" w:firstLine="0"/>
      </w:pPr>
      <w:rPr>
        <w:rFonts w:hint="default"/>
        <w:position w:val="0"/>
      </w:rPr>
    </w:lvl>
    <w:lvl w:ilvl="1">
      <w:start w:val="1"/>
      <w:numFmt w:val="bullet"/>
      <w:lvlText w:val=""/>
      <w:lvlJc w:val="left"/>
      <w:pPr>
        <w:tabs>
          <w:tab w:val="num" w:pos="720"/>
        </w:tabs>
        <w:ind w:left="720" w:firstLine="0"/>
      </w:pPr>
      <w:rPr>
        <w:rFonts w:hint="default"/>
        <w:position w:val="0"/>
      </w:rPr>
    </w:lvl>
    <w:lvl w:ilvl="2">
      <w:start w:val="1"/>
      <w:numFmt w:val="bullet"/>
      <w:lvlText w:val=""/>
      <w:lvlJc w:val="left"/>
      <w:pPr>
        <w:tabs>
          <w:tab w:val="num" w:pos="1440"/>
        </w:tabs>
        <w:ind w:left="1440" w:firstLine="0"/>
      </w:pPr>
      <w:rPr>
        <w:rFonts w:hint="default"/>
        <w:position w:val="0"/>
      </w:rPr>
    </w:lvl>
    <w:lvl w:ilvl="3">
      <w:start w:val="1"/>
      <w:numFmt w:val="bullet"/>
      <w:lvlText w:val=""/>
      <w:lvlJc w:val="left"/>
      <w:pPr>
        <w:tabs>
          <w:tab w:val="num" w:pos="2160"/>
        </w:tabs>
        <w:ind w:left="2160" w:firstLine="0"/>
      </w:pPr>
      <w:rPr>
        <w:rFonts w:hint="default"/>
        <w:position w:val="0"/>
      </w:rPr>
    </w:lvl>
    <w:lvl w:ilvl="4">
      <w:start w:val="1"/>
      <w:numFmt w:val="bullet"/>
      <w:lvlText w:val=""/>
      <w:lvlJc w:val="left"/>
      <w:pPr>
        <w:tabs>
          <w:tab w:val="num" w:pos="2880"/>
        </w:tabs>
        <w:ind w:left="2880" w:firstLine="0"/>
      </w:pPr>
      <w:rPr>
        <w:rFonts w:hint="default"/>
        <w:position w:val="0"/>
      </w:rPr>
    </w:lvl>
    <w:lvl w:ilvl="5">
      <w:start w:val="1"/>
      <w:numFmt w:val="bullet"/>
      <w:lvlText w:val=""/>
      <w:lvlJc w:val="left"/>
      <w:pPr>
        <w:tabs>
          <w:tab w:val="num" w:pos="3600"/>
        </w:tabs>
        <w:ind w:left="3600" w:firstLine="0"/>
      </w:pPr>
      <w:rPr>
        <w:rFonts w:hint="default"/>
        <w:position w:val="0"/>
      </w:rPr>
    </w:lvl>
    <w:lvl w:ilvl="6">
      <w:start w:val="1"/>
      <w:numFmt w:val="bullet"/>
      <w:lvlText w:val=""/>
      <w:lvlJc w:val="left"/>
      <w:pPr>
        <w:tabs>
          <w:tab w:val="num" w:pos="4320"/>
        </w:tabs>
        <w:ind w:left="4320" w:firstLine="0"/>
      </w:pPr>
      <w:rPr>
        <w:rFonts w:hint="default"/>
        <w:position w:val="0"/>
      </w:rPr>
    </w:lvl>
    <w:lvl w:ilvl="7">
      <w:start w:val="1"/>
      <w:numFmt w:val="bullet"/>
      <w:lvlText w:val=""/>
      <w:lvlJc w:val="left"/>
      <w:pPr>
        <w:tabs>
          <w:tab w:val="num" w:pos="5040"/>
        </w:tabs>
        <w:ind w:left="5040" w:firstLine="0"/>
      </w:pPr>
      <w:rPr>
        <w:rFonts w:hint="default"/>
        <w:position w:val="0"/>
      </w:rPr>
    </w:lvl>
    <w:lvl w:ilvl="8">
      <w:start w:val="1"/>
      <w:numFmt w:val="bullet"/>
      <w:lvlText w:val=""/>
      <w:lvlJc w:val="left"/>
      <w:pPr>
        <w:tabs>
          <w:tab w:val="num" w:pos="5760"/>
        </w:tabs>
        <w:ind w:left="5760" w:firstLine="0"/>
      </w:pPr>
      <w:rPr>
        <w:rFonts w:hint="default"/>
        <w:position w:val="0"/>
      </w:rPr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⁃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50B2947"/>
    <w:multiLevelType w:val="hybridMultilevel"/>
    <w:tmpl w:val="5A665D9E"/>
    <w:lvl w:ilvl="0" w:tplc="3FD07FB8">
      <w:start w:val="1"/>
      <w:numFmt w:val="bullet"/>
      <w:lvlText w:val="-"/>
      <w:lvlJc w:val="left"/>
      <w:pPr>
        <w:ind w:left="720" w:hanging="360"/>
      </w:pPr>
      <w:rPr>
        <w:rFonts w:ascii="Verdana" w:eastAsia="ヒラギノ角ゴ Pro W3" w:hAnsi="Verdan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35A1D2F"/>
    <w:multiLevelType w:val="hybridMultilevel"/>
    <w:tmpl w:val="0592EE8A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77A689D"/>
    <w:multiLevelType w:val="hybridMultilevel"/>
    <w:tmpl w:val="4DC28794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84079B"/>
    <w:multiLevelType w:val="hybridMultilevel"/>
    <w:tmpl w:val="72A8FAAA"/>
    <w:lvl w:ilvl="0" w:tplc="5E264412">
      <w:start w:val="7"/>
      <w:numFmt w:val="bullet"/>
      <w:lvlText w:val="-"/>
      <w:lvlJc w:val="left"/>
      <w:pPr>
        <w:ind w:left="720" w:hanging="360"/>
      </w:pPr>
      <w:rPr>
        <w:rFonts w:ascii="Calibri" w:eastAsia="ヒラギノ角ゴ Pro W3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C3842"/>
    <w:multiLevelType w:val="hybridMultilevel"/>
    <w:tmpl w:val="0F78C032"/>
    <w:lvl w:ilvl="0" w:tplc="CE48206E">
      <w:start w:val="1"/>
      <w:numFmt w:val="bullet"/>
      <w:lvlText w:val=""/>
      <w:lvlJc w:val="left"/>
      <w:pPr>
        <w:ind w:left="720" w:hanging="360"/>
      </w:pPr>
      <w:rPr>
        <w:rFonts w:ascii="Tahoma" w:hAnsi="Tahom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8"/>
  </w:num>
  <w:num w:numId="6">
    <w:abstractNumId w:val="7"/>
  </w:num>
  <w:num w:numId="7">
    <w:abstractNumId w:val="9"/>
  </w:num>
  <w:num w:numId="8">
    <w:abstractNumId w:val="6"/>
  </w:num>
  <w:num w:numId="9">
    <w:abstractNumId w:val="3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hyphenationZone w:val="425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89F"/>
    <w:rsid w:val="00016E71"/>
    <w:rsid w:val="0002681D"/>
    <w:rsid w:val="000500D6"/>
    <w:rsid w:val="00070094"/>
    <w:rsid w:val="00087A59"/>
    <w:rsid w:val="0009173D"/>
    <w:rsid w:val="000C706B"/>
    <w:rsid w:val="000F784F"/>
    <w:rsid w:val="00103B73"/>
    <w:rsid w:val="0011324B"/>
    <w:rsid w:val="00162762"/>
    <w:rsid w:val="00173946"/>
    <w:rsid w:val="00192672"/>
    <w:rsid w:val="001C223A"/>
    <w:rsid w:val="001C3FDD"/>
    <w:rsid w:val="001F73D8"/>
    <w:rsid w:val="00215F55"/>
    <w:rsid w:val="0024271F"/>
    <w:rsid w:val="002551C4"/>
    <w:rsid w:val="00277701"/>
    <w:rsid w:val="0029722B"/>
    <w:rsid w:val="002B1547"/>
    <w:rsid w:val="002C32D8"/>
    <w:rsid w:val="002C6000"/>
    <w:rsid w:val="002D07FF"/>
    <w:rsid w:val="002E0958"/>
    <w:rsid w:val="002E3CDE"/>
    <w:rsid w:val="00300267"/>
    <w:rsid w:val="003214DA"/>
    <w:rsid w:val="003252DA"/>
    <w:rsid w:val="00352655"/>
    <w:rsid w:val="0036624A"/>
    <w:rsid w:val="00414B68"/>
    <w:rsid w:val="004352E2"/>
    <w:rsid w:val="0046410F"/>
    <w:rsid w:val="004A367F"/>
    <w:rsid w:val="004D0D9B"/>
    <w:rsid w:val="004F0346"/>
    <w:rsid w:val="004F3C1B"/>
    <w:rsid w:val="0050765E"/>
    <w:rsid w:val="005544C5"/>
    <w:rsid w:val="00564025"/>
    <w:rsid w:val="00585181"/>
    <w:rsid w:val="005F3C4B"/>
    <w:rsid w:val="006050E1"/>
    <w:rsid w:val="006223CB"/>
    <w:rsid w:val="00624157"/>
    <w:rsid w:val="00686F1E"/>
    <w:rsid w:val="006F762A"/>
    <w:rsid w:val="0070112C"/>
    <w:rsid w:val="00702220"/>
    <w:rsid w:val="0070252A"/>
    <w:rsid w:val="00735E39"/>
    <w:rsid w:val="00744734"/>
    <w:rsid w:val="007D2515"/>
    <w:rsid w:val="00802211"/>
    <w:rsid w:val="0084146D"/>
    <w:rsid w:val="0084437D"/>
    <w:rsid w:val="00850371"/>
    <w:rsid w:val="008607DE"/>
    <w:rsid w:val="00884AA1"/>
    <w:rsid w:val="00930656"/>
    <w:rsid w:val="0094245E"/>
    <w:rsid w:val="0096417A"/>
    <w:rsid w:val="009777F4"/>
    <w:rsid w:val="00983888"/>
    <w:rsid w:val="00984F2A"/>
    <w:rsid w:val="00986BAD"/>
    <w:rsid w:val="009D6D0F"/>
    <w:rsid w:val="00A27AE7"/>
    <w:rsid w:val="00A44E80"/>
    <w:rsid w:val="00A61855"/>
    <w:rsid w:val="00AB3B32"/>
    <w:rsid w:val="00AC4915"/>
    <w:rsid w:val="00AE062A"/>
    <w:rsid w:val="00AF38D3"/>
    <w:rsid w:val="00B46D81"/>
    <w:rsid w:val="00B967AE"/>
    <w:rsid w:val="00BA1C83"/>
    <w:rsid w:val="00BC389F"/>
    <w:rsid w:val="00BD05C6"/>
    <w:rsid w:val="00C7693D"/>
    <w:rsid w:val="00CA52E9"/>
    <w:rsid w:val="00CC42A6"/>
    <w:rsid w:val="00CC4AED"/>
    <w:rsid w:val="00D06584"/>
    <w:rsid w:val="00D338D2"/>
    <w:rsid w:val="00D35EA3"/>
    <w:rsid w:val="00D64204"/>
    <w:rsid w:val="00D718D1"/>
    <w:rsid w:val="00D7657B"/>
    <w:rsid w:val="00D934BC"/>
    <w:rsid w:val="00DB0733"/>
    <w:rsid w:val="00E23501"/>
    <w:rsid w:val="00E416B7"/>
    <w:rsid w:val="00ED4458"/>
    <w:rsid w:val="00F14DA0"/>
    <w:rsid w:val="00F62C05"/>
    <w:rsid w:val="00FC6FE8"/>
    <w:rsid w:val="00FE72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4"/>
    <o:shapelayout v:ext="edit">
      <o:idmap v:ext="edit" data="1"/>
    </o:shapelayout>
  </w:shapeDefaults>
  <w:decimalSymbol w:val=","/>
  <w:listSeparator w:val=";"/>
  <w14:docId w14:val="0BA645D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89F"/>
    <w:rPr>
      <w:rFonts w:ascii="Times New Roman" w:eastAsia="ヒラギノ角ゴ Pro W3" w:hAnsi="Times New Roman" w:cs="Times New Roman"/>
      <w:color w:val="000000"/>
      <w:lang w:eastAsia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Corps">
    <w:name w:val="Corps"/>
    <w:rsid w:val="00BC389F"/>
    <w:rPr>
      <w:rFonts w:ascii="Helvetica" w:eastAsia="ヒラギノ角ゴ Pro W3" w:hAnsi="Helvetica" w:cs="Times New Roman"/>
      <w:color w:val="000000"/>
      <w:szCs w:val="20"/>
    </w:rPr>
  </w:style>
  <w:style w:type="paragraph" w:customStyle="1" w:styleId="Standard">
    <w:name w:val="Standard"/>
    <w:rsid w:val="00BC389F"/>
    <w:rPr>
      <w:rFonts w:ascii="Times New Roman" w:eastAsia="ヒラギノ角ゴ Pro W3" w:hAnsi="Times New Roman" w:cs="Times New Roman"/>
      <w:color w:val="000000"/>
      <w:kern w:val="1"/>
      <w:sz w:val="20"/>
      <w:szCs w:val="20"/>
    </w:rPr>
  </w:style>
  <w:style w:type="character" w:customStyle="1" w:styleId="Lienhypertexte1">
    <w:name w:val="Lien hypertexte1"/>
    <w:rsid w:val="00BC389F"/>
    <w:rPr>
      <w:color w:val="0000FF"/>
      <w:sz w:val="20"/>
      <w:u w:val="single"/>
    </w:rPr>
  </w:style>
  <w:style w:type="paragraph" w:customStyle="1" w:styleId="Formatlibre">
    <w:name w:val="Format libre"/>
    <w:rsid w:val="00BC389F"/>
    <w:rPr>
      <w:rFonts w:ascii="Times New Roman" w:eastAsia="ヒラギノ角ゴ Pro W3" w:hAnsi="Times New Roman" w:cs="Times New Roman"/>
      <w:color w:val="000000"/>
      <w:sz w:val="20"/>
      <w:szCs w:val="20"/>
    </w:rPr>
  </w:style>
  <w:style w:type="paragraph" w:styleId="Paragraphedeliste">
    <w:name w:val="List Paragraph"/>
    <w:basedOn w:val="Normal"/>
    <w:uiPriority w:val="34"/>
    <w:qFormat/>
    <w:rsid w:val="002B154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C6FE8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C6FE8"/>
    <w:rPr>
      <w:rFonts w:ascii="Lucida Grande" w:eastAsia="ヒラギノ角ゴ Pro W3" w:hAnsi="Lucida Grande" w:cs="Lucida Grande"/>
      <w:color w:val="000000"/>
      <w:sz w:val="18"/>
      <w:szCs w:val="18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Numrodepage">
    <w:name w:val="page number"/>
    <w:basedOn w:val="Policepardfaut"/>
    <w:uiPriority w:val="99"/>
    <w:semiHidden/>
    <w:unhideWhenUsed/>
    <w:rsid w:val="006F762A"/>
  </w:style>
  <w:style w:type="paragraph" w:styleId="En-tte">
    <w:name w:val="header"/>
    <w:basedOn w:val="Normal"/>
    <w:link w:val="En-tteCar"/>
    <w:uiPriority w:val="99"/>
    <w:unhideWhenUsed/>
    <w:rsid w:val="006F76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F762A"/>
    <w:rPr>
      <w:rFonts w:ascii="Times New Roman" w:eastAsia="ヒラギノ角ゴ Pro W3" w:hAnsi="Times New Roman" w:cs="Times New Roman"/>
      <w:color w:val="000000"/>
      <w:lang w:eastAsia="en-US"/>
    </w:rPr>
  </w:style>
  <w:style w:type="character" w:styleId="Lienhypertexte">
    <w:name w:val="Hyperlink"/>
    <w:basedOn w:val="Policepardfaut"/>
    <w:uiPriority w:val="99"/>
    <w:unhideWhenUsed/>
    <w:rsid w:val="001C22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886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mailto:contact@oraveo.com" TargetMode="External"/><Relationship Id="rId3" Type="http://schemas.openxmlformats.org/officeDocument/2006/relationships/hyperlink" Target="http://www.oraveo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2ADDDBDB-F091-8142-917E-E08D155344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965</Words>
  <Characters>5312</Characters>
  <Application>Microsoft Macintosh Word</Application>
  <DocSecurity>0</DocSecurity>
  <Lines>44</Lines>
  <Paragraphs>12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Films en Lorraine</Company>
  <LinksUpToDate>false</LinksUpToDate>
  <CharactersWithSpaces>6265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Grand</dc:creator>
  <cp:keywords/>
  <dc:description/>
  <cp:lastModifiedBy>Gwladys Morinière</cp:lastModifiedBy>
  <cp:revision>4</cp:revision>
  <cp:lastPrinted>2020-07-06T15:00:00Z</cp:lastPrinted>
  <dcterms:created xsi:type="dcterms:W3CDTF">2020-07-06T15:00:00Z</dcterms:created>
  <dcterms:modified xsi:type="dcterms:W3CDTF">2021-02-22T08:41:00Z</dcterms:modified>
</cp:coreProperties>
</file>