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23FC009" w14:textId="77777777" w:rsidR="00197BF4" w:rsidRPr="008D3B87" w:rsidRDefault="000E76B8" w:rsidP="0097190C">
      <w:pPr>
        <w:autoSpaceDE w:val="0"/>
        <w:jc w:val="both"/>
        <w:rPr>
          <w:rFonts w:ascii="Helvetica" w:eastAsia="Helvetica" w:hAnsi="Helvetica" w:cs="Helvetica"/>
          <w:i/>
          <w:iCs/>
          <w:noProof w:val="0"/>
          <w:spacing w:val="-3"/>
          <w:lang w:eastAsia="ar-SA"/>
        </w:rPr>
      </w:pPr>
      <w:r w:rsidRPr="008D3B87">
        <w:rPr>
          <w:rFonts w:ascii="Helvetica" w:eastAsia="BrownStd-Bold" w:hAnsi="Helvetica" w:cs="BrownStd-Bold"/>
          <w:i/>
          <w:color w:val="008000"/>
        </w:rPr>
        <w:drawing>
          <wp:anchor distT="152400" distB="152400" distL="152400" distR="152400" simplePos="0" relativeHeight="251666432" behindDoc="0" locked="0" layoutInCell="1" allowOverlap="1" wp14:anchorId="19DD7AED" wp14:editId="60C18A52">
            <wp:simplePos x="0" y="0"/>
            <wp:positionH relativeFrom="margin">
              <wp:posOffset>4534535</wp:posOffset>
            </wp:positionH>
            <wp:positionV relativeFrom="page">
              <wp:posOffset>334010</wp:posOffset>
            </wp:positionV>
            <wp:extent cx="1506976" cy="771813"/>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 baseline JPEG.png"/>
                    <pic:cNvPicPr>
                      <a:picLocks noChangeAspect="1"/>
                    </pic:cNvPicPr>
                  </pic:nvPicPr>
                  <pic:blipFill>
                    <a:blip r:embed="rId9">
                      <a:extLst/>
                    </a:blip>
                    <a:stretch>
                      <a:fillRect/>
                    </a:stretch>
                  </pic:blipFill>
                  <pic:spPr>
                    <a:xfrm>
                      <a:off x="0" y="0"/>
                      <a:ext cx="1506976" cy="771813"/>
                    </a:xfrm>
                    <a:prstGeom prst="rect">
                      <a:avLst/>
                    </a:prstGeom>
                    <a:ln w="12700" cap="flat">
                      <a:noFill/>
                      <a:miter lim="400000"/>
                    </a:ln>
                    <a:effectLst/>
                  </pic:spPr>
                </pic:pic>
              </a:graphicData>
            </a:graphic>
          </wp:anchor>
        </w:drawing>
      </w:r>
    </w:p>
    <w:p w14:paraId="02B6EE9E" w14:textId="77777777" w:rsidR="00197BF4" w:rsidRPr="008D3B87" w:rsidRDefault="00197BF4" w:rsidP="0097190C">
      <w:pPr>
        <w:autoSpaceDE w:val="0"/>
        <w:jc w:val="center"/>
        <w:rPr>
          <w:rFonts w:ascii="Helvetica" w:eastAsia="Helvetica" w:hAnsi="Helvetica" w:cs="Helvetica"/>
          <w:i/>
          <w:iCs/>
          <w:noProof w:val="0"/>
          <w:spacing w:val="-3"/>
          <w:lang w:eastAsia="ar-SA"/>
        </w:rPr>
      </w:pPr>
    </w:p>
    <w:p w14:paraId="3EECD29B" w14:textId="77777777" w:rsidR="00B50298" w:rsidRPr="008D3B87" w:rsidRDefault="00B50298" w:rsidP="0097190C">
      <w:pPr>
        <w:autoSpaceDE w:val="0"/>
        <w:jc w:val="center"/>
        <w:rPr>
          <w:rFonts w:ascii="Helvetica" w:eastAsia="Helvetica" w:hAnsi="Helvetica" w:cs="Helvetica"/>
          <w:i/>
          <w:iCs/>
          <w:noProof w:val="0"/>
          <w:spacing w:val="-3"/>
          <w:lang w:eastAsia="ar-SA"/>
        </w:rPr>
      </w:pPr>
    </w:p>
    <w:p w14:paraId="1E58486C" w14:textId="77777777" w:rsidR="00B50298" w:rsidRPr="008D3B87" w:rsidRDefault="00B50298" w:rsidP="0097190C">
      <w:pPr>
        <w:autoSpaceDE w:val="0"/>
        <w:jc w:val="center"/>
        <w:rPr>
          <w:rFonts w:ascii="Helvetica" w:eastAsia="Helvetica" w:hAnsi="Helvetica" w:cs="Helvetica"/>
          <w:i/>
          <w:iCs/>
          <w:noProof w:val="0"/>
          <w:spacing w:val="-3"/>
          <w:lang w:eastAsia="ar-SA"/>
        </w:rPr>
      </w:pPr>
    </w:p>
    <w:p w14:paraId="3BDF25FC" w14:textId="77777777" w:rsidR="00197BF4" w:rsidRPr="008D3B87" w:rsidRDefault="00197BF4" w:rsidP="0097190C">
      <w:pPr>
        <w:jc w:val="center"/>
        <w:rPr>
          <w:rFonts w:ascii="Helvetica" w:hAnsi="Helvetica"/>
          <w:b/>
          <w:sz w:val="32"/>
          <w:szCs w:val="32"/>
        </w:rPr>
      </w:pPr>
      <w:r w:rsidRPr="008D3B87">
        <w:rPr>
          <w:rFonts w:ascii="Helvetica" w:hAnsi="Helvetica"/>
          <w:b/>
          <w:sz w:val="32"/>
          <w:szCs w:val="32"/>
        </w:rPr>
        <w:t>APPEL À PROJET D’ÉDUCATION AUX IMAGES</w:t>
      </w:r>
    </w:p>
    <w:p w14:paraId="7AC10AB6" w14:textId="77777777" w:rsidR="00197BF4" w:rsidRPr="008D3B87" w:rsidRDefault="00197BF4" w:rsidP="0097190C">
      <w:pPr>
        <w:autoSpaceDE w:val="0"/>
        <w:jc w:val="center"/>
        <w:rPr>
          <w:rFonts w:ascii="Helvetica" w:eastAsia="Helvetica" w:hAnsi="Helvetica" w:cs="Helvetica"/>
          <w:i/>
          <w:iCs/>
          <w:noProof w:val="0"/>
          <w:spacing w:val="-3"/>
          <w:lang w:eastAsia="ar-SA"/>
        </w:rPr>
      </w:pPr>
      <w:r w:rsidRPr="008D3B87">
        <w:rPr>
          <w:rFonts w:ascii="Helvetica" w:hAnsi="Helvetica"/>
          <w:b/>
          <w:sz w:val="32"/>
          <w:szCs w:val="32"/>
        </w:rPr>
        <w:t>DANS LE CADRE DU DISPOSITIF PASSEURS D’IMAGES</w:t>
      </w:r>
    </w:p>
    <w:p w14:paraId="5AC4E3F9" w14:textId="77777777" w:rsidR="00197BF4" w:rsidRPr="008D3B87" w:rsidRDefault="00197BF4" w:rsidP="0097190C">
      <w:pPr>
        <w:autoSpaceDE w:val="0"/>
        <w:jc w:val="both"/>
        <w:rPr>
          <w:rFonts w:ascii="Helvetica" w:eastAsia="Helvetica" w:hAnsi="Helvetica" w:cs="Helvetica"/>
          <w:i/>
          <w:iCs/>
          <w:noProof w:val="0"/>
          <w:spacing w:val="-3"/>
          <w:lang w:eastAsia="ar-SA"/>
        </w:rPr>
      </w:pPr>
    </w:p>
    <w:p w14:paraId="4E6AAB09" w14:textId="77777777" w:rsidR="00197BF4" w:rsidRPr="008D3B87" w:rsidRDefault="00197BF4" w:rsidP="0097190C">
      <w:pPr>
        <w:autoSpaceDE w:val="0"/>
        <w:jc w:val="both"/>
        <w:rPr>
          <w:rFonts w:ascii="Helvetica" w:eastAsia="Helvetica" w:hAnsi="Helvetica" w:cs="Helvetica"/>
          <w:i/>
          <w:iCs/>
          <w:noProof w:val="0"/>
          <w:spacing w:val="-3"/>
          <w:lang w:eastAsia="ar-SA"/>
        </w:rPr>
      </w:pPr>
    </w:p>
    <w:p w14:paraId="6D306177" w14:textId="77777777" w:rsidR="00C24EF2" w:rsidRPr="008D3B87" w:rsidRDefault="005111B8" w:rsidP="0097190C">
      <w:pPr>
        <w:autoSpaceDE w:val="0"/>
        <w:jc w:val="both"/>
        <w:rPr>
          <w:rFonts w:ascii="Helvetica" w:eastAsia="Helvetica" w:hAnsi="Helvetica" w:cs="Helvetica"/>
          <w:i/>
          <w:iCs/>
          <w:noProof w:val="0"/>
          <w:spacing w:val="-3"/>
          <w:lang w:eastAsia="ar-SA"/>
        </w:rPr>
      </w:pPr>
      <w:r w:rsidRPr="008D3B87">
        <w:rPr>
          <w:rFonts w:ascii="Helvetica" w:eastAsia="Helvetica" w:hAnsi="Helvetica" w:cs="Helvetica"/>
          <w:i/>
          <w:iCs/>
          <w:noProof w:val="0"/>
          <w:spacing w:val="-3"/>
          <w:lang w:eastAsia="ar-SA"/>
        </w:rPr>
        <w:t>DOCUMENT D’EXPLICATION</w:t>
      </w:r>
    </w:p>
    <w:p w14:paraId="74181354" w14:textId="77777777" w:rsidR="00C24EF2" w:rsidRPr="008D3B87" w:rsidRDefault="00C24EF2" w:rsidP="0097190C">
      <w:pPr>
        <w:autoSpaceDE w:val="0"/>
        <w:jc w:val="both"/>
        <w:rPr>
          <w:rFonts w:ascii="Helvetica" w:eastAsia="Helvetica" w:hAnsi="Helvetica" w:cs="Helvetica"/>
          <w:i/>
          <w:iCs/>
          <w:noProof w:val="0"/>
          <w:spacing w:val="-3"/>
          <w:lang w:eastAsia="ar-SA"/>
        </w:rPr>
      </w:pPr>
    </w:p>
    <w:p w14:paraId="5AAA7C85" w14:textId="77777777" w:rsidR="00EB3389" w:rsidRPr="008D3B87" w:rsidRDefault="00EB3389" w:rsidP="0097190C">
      <w:pPr>
        <w:autoSpaceDE w:val="0"/>
        <w:jc w:val="both"/>
        <w:rPr>
          <w:rFonts w:ascii="Helvetica" w:eastAsia="Helvetica" w:hAnsi="Helvetica" w:cs="Helvetica"/>
          <w:i/>
          <w:iCs/>
          <w:noProof w:val="0"/>
          <w:spacing w:val="-3"/>
          <w:lang w:eastAsia="ar-SA"/>
        </w:rPr>
      </w:pPr>
    </w:p>
    <w:p w14:paraId="5977CFA9" w14:textId="77777777" w:rsidR="00EB3389" w:rsidRPr="008D3B87" w:rsidRDefault="00EB3389" w:rsidP="0097190C">
      <w:pPr>
        <w:autoSpaceDE w:val="0"/>
        <w:jc w:val="both"/>
        <w:rPr>
          <w:rFonts w:ascii="Helvetica" w:eastAsia="Helvetica" w:hAnsi="Helvetica" w:cs="Helvetica"/>
          <w:iCs/>
          <w:sz w:val="22"/>
          <w:szCs w:val="22"/>
          <w:lang w:eastAsia="ar-SA"/>
        </w:rPr>
      </w:pPr>
      <w:r w:rsidRPr="008D3B87">
        <w:rPr>
          <w:rFonts w:ascii="Helvetica" w:eastAsia="Helvetica" w:hAnsi="Helvetica" w:cs="Helvetica"/>
          <w:i/>
          <w:iCs/>
          <w:spacing w:val="-3"/>
          <w:sz w:val="22"/>
          <w:szCs w:val="22"/>
          <w:lang w:eastAsia="ar-SA"/>
        </w:rPr>
        <w:t xml:space="preserve">Passeurs d'images, </w:t>
      </w:r>
      <w:r w:rsidRPr="008D3B87">
        <w:rPr>
          <w:rFonts w:ascii="Helvetica" w:eastAsia="Helvetica" w:hAnsi="Helvetica" w:cs="Helvetica"/>
          <w:iCs/>
          <w:spacing w:val="-3"/>
          <w:sz w:val="22"/>
          <w:szCs w:val="22"/>
          <w:lang w:eastAsia="ar-SA"/>
        </w:rPr>
        <w:t xml:space="preserve">coordonné par le RECIT pour les départements du Haut-Rhin et du Bas-Rhin, est un dispositif national d'éducation aux images (cinéma, audiovisuel, multimédia). Il s’applique hors-temps scolaire, à destination des </w:t>
      </w:r>
      <w:r w:rsidRPr="008D3B87">
        <w:rPr>
          <w:rFonts w:ascii="Helvetica" w:eastAsia="Helvetica" w:hAnsi="Helvetica" w:cs="Helvetica"/>
          <w:iCs/>
          <w:sz w:val="22"/>
          <w:szCs w:val="22"/>
          <w:lang w:eastAsia="ar-SA"/>
        </w:rPr>
        <w:t>publics ayant des difficultés d’accès aux œuvres et aux pratiques cinématographiques, en priorité les publics jeunes.</w:t>
      </w:r>
    </w:p>
    <w:p w14:paraId="64665BF6" w14:textId="77777777" w:rsidR="00EB3389" w:rsidRPr="008D3B87" w:rsidRDefault="00EB3389" w:rsidP="0097190C">
      <w:pPr>
        <w:autoSpaceDE w:val="0"/>
        <w:jc w:val="both"/>
        <w:rPr>
          <w:rFonts w:ascii="Helvetica" w:eastAsia="Helvetica" w:hAnsi="Helvetica" w:cs="Helvetica"/>
          <w:iCs/>
          <w:spacing w:val="-3"/>
          <w:sz w:val="22"/>
          <w:szCs w:val="22"/>
          <w:lang w:eastAsia="ar-SA"/>
        </w:rPr>
      </w:pPr>
    </w:p>
    <w:p w14:paraId="45E2D6D7" w14:textId="77777777" w:rsidR="00EB3389" w:rsidRPr="008D3B87" w:rsidRDefault="00EB3389" w:rsidP="0097190C">
      <w:pPr>
        <w:autoSpaceDE w:val="0"/>
        <w:jc w:val="both"/>
        <w:rPr>
          <w:rFonts w:ascii="Helvetica" w:eastAsia="Helvetica" w:hAnsi="Helvetica" w:cs="Helvetica"/>
          <w:iCs/>
          <w:sz w:val="22"/>
          <w:szCs w:val="22"/>
          <w:lang w:eastAsia="ar-SA"/>
        </w:rPr>
      </w:pPr>
      <w:r w:rsidRPr="008D3B87">
        <w:rPr>
          <w:rFonts w:ascii="Helvetica" w:eastAsia="Helvetica" w:hAnsi="Helvetica" w:cs="Helvetica"/>
          <w:i/>
          <w:iCs/>
          <w:spacing w:val="-3"/>
          <w:sz w:val="22"/>
          <w:szCs w:val="22"/>
          <w:lang w:eastAsia="ar-SA"/>
        </w:rPr>
        <w:t>Passeurs d’images</w:t>
      </w:r>
      <w:r w:rsidRPr="008D3B87">
        <w:rPr>
          <w:rFonts w:ascii="Helvetica" w:eastAsia="Helvetica" w:hAnsi="Helvetica" w:cs="Helvetica"/>
          <w:iCs/>
          <w:spacing w:val="-3"/>
          <w:sz w:val="22"/>
          <w:szCs w:val="22"/>
          <w:lang w:eastAsia="ar-SA"/>
        </w:rPr>
        <w:t xml:space="preserve"> </w:t>
      </w:r>
      <w:r w:rsidRPr="008D3B87">
        <w:rPr>
          <w:rFonts w:ascii="Helvetica" w:eastAsia="Helvetica" w:hAnsi="Helvetica" w:cs="Helvetica"/>
          <w:iCs/>
          <w:sz w:val="22"/>
          <w:szCs w:val="22"/>
          <w:lang w:eastAsia="ar-SA"/>
        </w:rPr>
        <w:t>accorde son soutien financier, pédagogique et technique aux projets socio-culturels visant à rassembler des publics autour du cinéma ou de l’image animée.</w:t>
      </w:r>
    </w:p>
    <w:p w14:paraId="2A58D438" w14:textId="77777777" w:rsidR="00EB3389" w:rsidRPr="008D3B87" w:rsidRDefault="00EB3389" w:rsidP="0097190C">
      <w:pPr>
        <w:autoSpaceDE w:val="0"/>
        <w:jc w:val="both"/>
        <w:rPr>
          <w:rFonts w:ascii="Helvetica" w:eastAsia="Helvetica" w:hAnsi="Helvetica" w:cs="Helvetica"/>
          <w:iCs/>
          <w:sz w:val="22"/>
          <w:szCs w:val="22"/>
          <w:lang w:eastAsia="ar-SA"/>
        </w:rPr>
      </w:pPr>
    </w:p>
    <w:p w14:paraId="2CD22137" w14:textId="77777777" w:rsidR="006379EF" w:rsidRPr="008D3B87" w:rsidRDefault="00EB3389" w:rsidP="0097190C">
      <w:pPr>
        <w:autoSpaceDE w:val="0"/>
        <w:jc w:val="both"/>
        <w:rPr>
          <w:rFonts w:ascii="Helvetica" w:eastAsia="Helvetica" w:hAnsi="Helvetica" w:cs="Helvetica"/>
          <w:iCs/>
          <w:sz w:val="22"/>
          <w:szCs w:val="22"/>
          <w:lang w:eastAsia="ar-SA"/>
        </w:rPr>
      </w:pPr>
      <w:r w:rsidRPr="008D3B87">
        <w:rPr>
          <w:rFonts w:ascii="Helvetica" w:eastAsia="Helvetica" w:hAnsi="Helvetica" w:cs="Helvetica"/>
          <w:iCs/>
          <w:sz w:val="22"/>
          <w:szCs w:val="22"/>
          <w:lang w:eastAsia="ar-SA"/>
        </w:rPr>
        <w:t>Le RECIT effectue un travail d’accompagnement des projets, de leur élaboration jusqu’à leur restitution, grâce à son expertise, son réseau et ses ressources. La mise en relation entre des porteurs de projet, des partenaires techniques et des artistes peut être</w:t>
      </w:r>
      <w:r w:rsidR="00FD2793" w:rsidRPr="008D3B87">
        <w:rPr>
          <w:rFonts w:ascii="Helvetica" w:eastAsia="Helvetica" w:hAnsi="Helvetica" w:cs="Helvetica"/>
          <w:iCs/>
          <w:sz w:val="22"/>
          <w:szCs w:val="22"/>
          <w:lang w:eastAsia="ar-SA"/>
        </w:rPr>
        <w:t xml:space="preserve"> rendue</w:t>
      </w:r>
      <w:r w:rsidRPr="008D3B87">
        <w:rPr>
          <w:rFonts w:ascii="Helvetica" w:eastAsia="Helvetica" w:hAnsi="Helvetica" w:cs="Helvetica"/>
          <w:iCs/>
          <w:sz w:val="22"/>
          <w:szCs w:val="22"/>
          <w:lang w:eastAsia="ar-SA"/>
        </w:rPr>
        <w:t xml:space="preserve"> possible en sollicitant le coordinateur du dispositif. </w:t>
      </w:r>
      <w:r w:rsidR="006379EF" w:rsidRPr="008D3B87">
        <w:rPr>
          <w:rFonts w:ascii="Helvetica" w:eastAsia="Helvetica" w:hAnsi="Helvetica" w:cs="Helvetica"/>
          <w:iCs/>
          <w:sz w:val="22"/>
          <w:szCs w:val="22"/>
          <w:lang w:eastAsia="ar-SA"/>
        </w:rPr>
        <w:t>Le site</w:t>
      </w:r>
      <w:r w:rsidR="008C2FDA" w:rsidRPr="008D3B87">
        <w:rPr>
          <w:rFonts w:ascii="Helvetica" w:eastAsia="Helvetica" w:hAnsi="Helvetica" w:cs="Helvetica"/>
          <w:iCs/>
          <w:sz w:val="22"/>
          <w:szCs w:val="22"/>
          <w:lang w:eastAsia="ar-SA"/>
        </w:rPr>
        <w:t xml:space="preserve"> </w:t>
      </w:r>
      <w:hyperlink r:id="rId10" w:history="1">
        <w:r w:rsidR="006379EF" w:rsidRPr="008D3B87">
          <w:rPr>
            <w:rStyle w:val="Lienhypertexte"/>
            <w:rFonts w:ascii="Helvetica" w:eastAsia="Helvetica" w:hAnsi="Helvetica" w:cs="Helvetica"/>
            <w:iCs/>
            <w:sz w:val="22"/>
            <w:szCs w:val="22"/>
            <w:lang w:eastAsia="ar-SA"/>
          </w:rPr>
          <w:t>www.lerecit.fr</w:t>
        </w:r>
      </w:hyperlink>
      <w:r w:rsidR="006379EF" w:rsidRPr="008D3B87">
        <w:rPr>
          <w:rFonts w:ascii="Helvetica" w:eastAsia="Helvetica" w:hAnsi="Helvetica" w:cs="Helvetica"/>
          <w:iCs/>
          <w:sz w:val="22"/>
          <w:szCs w:val="22"/>
          <w:lang w:eastAsia="ar-SA"/>
        </w:rPr>
        <w:t xml:space="preserve"> est une plateforme qui recense des informations </w:t>
      </w:r>
      <w:r w:rsidR="008C2FDA" w:rsidRPr="008D3B87">
        <w:rPr>
          <w:rFonts w:ascii="Helvetica" w:eastAsia="Helvetica" w:hAnsi="Helvetica" w:cs="Helvetica"/>
          <w:iCs/>
          <w:sz w:val="22"/>
          <w:szCs w:val="22"/>
          <w:lang w:eastAsia="ar-SA"/>
        </w:rPr>
        <w:t>qui</w:t>
      </w:r>
      <w:r w:rsidR="00122A64" w:rsidRPr="008D3B87">
        <w:rPr>
          <w:rFonts w:ascii="Helvetica" w:eastAsia="Helvetica" w:hAnsi="Helvetica" w:cs="Helvetica"/>
          <w:iCs/>
          <w:sz w:val="22"/>
          <w:szCs w:val="22"/>
          <w:lang w:eastAsia="ar-SA"/>
        </w:rPr>
        <w:t xml:space="preserve"> facilitent l’élaboration de projets.</w:t>
      </w:r>
    </w:p>
    <w:p w14:paraId="14510FA7" w14:textId="77777777" w:rsidR="006379EF" w:rsidRPr="008D3B87" w:rsidRDefault="006379EF" w:rsidP="0097190C">
      <w:pPr>
        <w:autoSpaceDE w:val="0"/>
        <w:jc w:val="both"/>
        <w:rPr>
          <w:rFonts w:ascii="Helvetica" w:eastAsia="Helvetica" w:hAnsi="Helvetica" w:cs="Helvetica"/>
          <w:iCs/>
          <w:sz w:val="22"/>
          <w:szCs w:val="22"/>
          <w:lang w:eastAsia="ar-SA"/>
        </w:rPr>
      </w:pPr>
    </w:p>
    <w:p w14:paraId="04D236E3" w14:textId="77777777" w:rsidR="00EB3389" w:rsidRPr="008D3B87" w:rsidRDefault="00EB3389" w:rsidP="0097190C">
      <w:pPr>
        <w:autoSpaceDE w:val="0"/>
        <w:jc w:val="both"/>
        <w:rPr>
          <w:rFonts w:ascii="Helvetica" w:eastAsia="Helvetica" w:hAnsi="Helvetica" w:cs="Helvetica"/>
          <w:i/>
          <w:iCs/>
          <w:noProof w:val="0"/>
          <w:spacing w:val="-3"/>
          <w:lang w:eastAsia="ar-SA"/>
        </w:rPr>
      </w:pPr>
      <w:r w:rsidRPr="008D3B87">
        <w:rPr>
          <w:rFonts w:ascii="Helvetica" w:eastAsia="Helvetica" w:hAnsi="Helvetica" w:cs="Helvetica"/>
          <w:iCs/>
          <w:sz w:val="22"/>
          <w:szCs w:val="22"/>
          <w:lang w:eastAsia="ar-SA"/>
        </w:rPr>
        <w:t>Des formations autour de l'éducation aux images et de ses pratiques sont proposées gratuitement pour initier les structures intéressées et leur personnel.</w:t>
      </w:r>
    </w:p>
    <w:p w14:paraId="0F90654E" w14:textId="77777777" w:rsidR="00EB3389" w:rsidRPr="008D3B87" w:rsidRDefault="00EB3389" w:rsidP="0097190C">
      <w:pPr>
        <w:autoSpaceDE w:val="0"/>
        <w:jc w:val="both"/>
        <w:rPr>
          <w:rFonts w:ascii="Helvetica" w:eastAsia="Helvetica" w:hAnsi="Helvetica" w:cs="Helvetica"/>
          <w:i/>
          <w:iCs/>
          <w:noProof w:val="0"/>
          <w:spacing w:val="-3"/>
          <w:lang w:eastAsia="ar-SA"/>
        </w:rPr>
      </w:pPr>
    </w:p>
    <w:p w14:paraId="318B15B6" w14:textId="77777777" w:rsidR="00EB3389" w:rsidRPr="008D3B87" w:rsidRDefault="00EB3389" w:rsidP="0097190C">
      <w:pPr>
        <w:autoSpaceDE w:val="0"/>
        <w:jc w:val="both"/>
        <w:rPr>
          <w:rFonts w:ascii="Helvetica" w:eastAsia="Helvetica" w:hAnsi="Helvetica" w:cs="Helvetica"/>
          <w:i/>
          <w:iCs/>
          <w:noProof w:val="0"/>
          <w:spacing w:val="-3"/>
          <w:lang w:eastAsia="ar-SA"/>
        </w:rPr>
      </w:pPr>
    </w:p>
    <w:p w14:paraId="3FCCBFAF" w14:textId="77777777" w:rsidR="00EB3389" w:rsidRPr="008D3B87" w:rsidRDefault="00EB3389" w:rsidP="0097190C">
      <w:pPr>
        <w:autoSpaceDE w:val="0"/>
        <w:jc w:val="both"/>
        <w:rPr>
          <w:rFonts w:ascii="Helvetica" w:eastAsia="Helvetica" w:hAnsi="Helvetica" w:cs="Helvetica"/>
          <w:i/>
          <w:iCs/>
          <w:noProof w:val="0"/>
          <w:spacing w:val="-3"/>
          <w:lang w:eastAsia="ar-SA"/>
        </w:rPr>
      </w:pPr>
    </w:p>
    <w:p w14:paraId="2CE26AE0" w14:textId="77777777" w:rsidR="00EB3389" w:rsidRPr="008D3B87" w:rsidRDefault="00EB3389" w:rsidP="0097190C">
      <w:pPr>
        <w:autoSpaceDE w:val="0"/>
        <w:jc w:val="both"/>
        <w:rPr>
          <w:rFonts w:ascii="Helvetica" w:eastAsia="Helvetica" w:hAnsi="Helvetica" w:cs="Helvetica"/>
          <w:i/>
          <w:iCs/>
          <w:noProof w:val="0"/>
          <w:spacing w:val="-3"/>
          <w:lang w:eastAsia="ar-SA"/>
        </w:rPr>
      </w:pPr>
    </w:p>
    <w:p w14:paraId="052AE61A" w14:textId="77777777" w:rsidR="00C24EF2" w:rsidRPr="008D3B87" w:rsidRDefault="000E76B8" w:rsidP="0097190C">
      <w:pPr>
        <w:autoSpaceDE w:val="0"/>
        <w:jc w:val="both"/>
        <w:rPr>
          <w:rFonts w:ascii="Helvetica" w:eastAsia="Helvetica" w:hAnsi="Helvetica" w:cs="Helvetica"/>
          <w:i/>
          <w:iCs/>
          <w:noProof w:val="0"/>
          <w:spacing w:val="-3"/>
          <w:lang w:eastAsia="ar-SA"/>
        </w:rPr>
      </w:pPr>
      <w:r w:rsidRPr="008D3B87">
        <w:rPr>
          <w:rFonts w:ascii="Helvetica" w:eastAsia="BrownStd-Bold" w:hAnsi="Helvetica" w:cs="BrownStd-Bold"/>
          <w:i/>
          <w:color w:val="008000"/>
        </w:rPr>
        <w:drawing>
          <wp:anchor distT="152400" distB="152400" distL="152400" distR="152400" simplePos="0" relativeHeight="251664384" behindDoc="0" locked="0" layoutInCell="1" allowOverlap="1" wp14:anchorId="7BE45CC7" wp14:editId="02C83B34">
            <wp:simplePos x="0" y="0"/>
            <wp:positionH relativeFrom="margin">
              <wp:posOffset>-77470</wp:posOffset>
            </wp:positionH>
            <wp:positionV relativeFrom="page">
              <wp:posOffset>334010</wp:posOffset>
            </wp:positionV>
            <wp:extent cx="1330887" cy="913244"/>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LOGO-PASSEURS-DIMAGES-RVB.jpg"/>
                    <pic:cNvPicPr>
                      <a:picLocks noChangeAspect="1"/>
                    </pic:cNvPicPr>
                  </pic:nvPicPr>
                  <pic:blipFill>
                    <a:blip r:embed="rId11">
                      <a:extLst/>
                    </a:blip>
                    <a:stretch>
                      <a:fillRect/>
                    </a:stretch>
                  </pic:blipFill>
                  <pic:spPr>
                    <a:xfrm>
                      <a:off x="0" y="0"/>
                      <a:ext cx="1330887" cy="913244"/>
                    </a:xfrm>
                    <a:prstGeom prst="rect">
                      <a:avLst/>
                    </a:prstGeom>
                    <a:ln w="12700" cap="flat">
                      <a:noFill/>
                      <a:miter lim="400000"/>
                    </a:ln>
                    <a:effectLst/>
                  </pic:spPr>
                </pic:pic>
              </a:graphicData>
            </a:graphic>
          </wp:anchor>
        </w:drawing>
      </w:r>
    </w:p>
    <w:p w14:paraId="59CA14F0" w14:textId="77777777" w:rsidR="00C24EF2" w:rsidRPr="008D3B87" w:rsidRDefault="00C24EF2" w:rsidP="0097190C">
      <w:pPr>
        <w:autoSpaceDE w:val="0"/>
        <w:jc w:val="both"/>
        <w:rPr>
          <w:rFonts w:ascii="Helvetica" w:eastAsia="Helvetica" w:hAnsi="Helvetica" w:cs="Helvetica"/>
          <w:i/>
          <w:iCs/>
          <w:noProof w:val="0"/>
          <w:spacing w:val="-3"/>
          <w:lang w:eastAsia="ar-SA"/>
        </w:rPr>
      </w:pPr>
    </w:p>
    <w:p w14:paraId="38921C72" w14:textId="77777777" w:rsidR="009C3924" w:rsidRPr="008D3B87" w:rsidRDefault="009C3924" w:rsidP="0097190C">
      <w:pPr>
        <w:autoSpaceDE w:val="0"/>
        <w:jc w:val="both"/>
        <w:rPr>
          <w:rFonts w:ascii="Helvetica" w:eastAsia="Helvetica" w:hAnsi="Helvetica" w:cs="Helvetica"/>
          <w:i/>
          <w:iCs/>
          <w:noProof w:val="0"/>
          <w:spacing w:val="-3"/>
          <w:lang w:eastAsia="ar-SA"/>
        </w:rPr>
      </w:pPr>
    </w:p>
    <w:p w14:paraId="585A1269" w14:textId="77777777" w:rsidR="009C3924" w:rsidRPr="008D3B87" w:rsidRDefault="009C3924" w:rsidP="0097190C">
      <w:pPr>
        <w:autoSpaceDE w:val="0"/>
        <w:jc w:val="both"/>
        <w:rPr>
          <w:rFonts w:ascii="Helvetica" w:eastAsia="Helvetica" w:hAnsi="Helvetica" w:cs="Helvetica"/>
          <w:i/>
          <w:iCs/>
          <w:noProof w:val="0"/>
          <w:spacing w:val="-3"/>
          <w:lang w:eastAsia="ar-SA"/>
        </w:rPr>
      </w:pPr>
    </w:p>
    <w:p w14:paraId="12812D8C" w14:textId="77777777" w:rsidR="00C24EF2" w:rsidRPr="008D3B87" w:rsidRDefault="00C24EF2" w:rsidP="0097190C">
      <w:pPr>
        <w:autoSpaceDE w:val="0"/>
        <w:jc w:val="both"/>
        <w:rPr>
          <w:rFonts w:ascii="Helvetica" w:eastAsia="Helvetica" w:hAnsi="Helvetica" w:cs="Helvetica"/>
          <w:i/>
          <w:iCs/>
          <w:noProof w:val="0"/>
          <w:spacing w:val="-3"/>
          <w:lang w:eastAsia="ar-SA"/>
        </w:rPr>
      </w:pPr>
    </w:p>
    <w:p w14:paraId="00BD20D1" w14:textId="77777777" w:rsidR="00A6588E" w:rsidRPr="008D3B87" w:rsidRDefault="00A6588E" w:rsidP="0097190C">
      <w:pPr>
        <w:autoSpaceDE w:val="0"/>
        <w:jc w:val="both"/>
        <w:rPr>
          <w:rFonts w:ascii="Helvetica" w:eastAsia="Helvetica" w:hAnsi="Helvetica" w:cs="Helvetica"/>
          <w:i/>
          <w:iCs/>
          <w:noProof w:val="0"/>
          <w:spacing w:val="-3"/>
          <w:lang w:eastAsia="ar-SA"/>
        </w:rPr>
      </w:pPr>
    </w:p>
    <w:p w14:paraId="72A093F1" w14:textId="77777777" w:rsidR="00A6588E" w:rsidRPr="008D3B87" w:rsidRDefault="00A6588E" w:rsidP="0097190C">
      <w:pPr>
        <w:autoSpaceDE w:val="0"/>
        <w:jc w:val="both"/>
        <w:rPr>
          <w:rFonts w:ascii="Helvetica" w:eastAsia="Helvetica" w:hAnsi="Helvetica" w:cs="Helvetica"/>
          <w:i/>
          <w:iCs/>
          <w:noProof w:val="0"/>
          <w:spacing w:val="-3"/>
          <w:lang w:eastAsia="ar-SA"/>
        </w:rPr>
      </w:pPr>
    </w:p>
    <w:p w14:paraId="1558703A" w14:textId="77777777" w:rsidR="00A6588E" w:rsidRPr="008D3B87" w:rsidRDefault="00A6588E" w:rsidP="0097190C">
      <w:pPr>
        <w:autoSpaceDE w:val="0"/>
        <w:jc w:val="both"/>
        <w:rPr>
          <w:rFonts w:ascii="Helvetica" w:eastAsia="Helvetica" w:hAnsi="Helvetica" w:cs="Helvetica"/>
          <w:i/>
          <w:iCs/>
          <w:noProof w:val="0"/>
          <w:spacing w:val="-3"/>
          <w:lang w:eastAsia="ar-SA"/>
        </w:rPr>
      </w:pPr>
    </w:p>
    <w:p w14:paraId="7CD620D5" w14:textId="77777777" w:rsidR="00C24EF2" w:rsidRPr="008D3B87" w:rsidRDefault="00C24EF2" w:rsidP="0097190C">
      <w:pPr>
        <w:autoSpaceDE w:val="0"/>
        <w:jc w:val="both"/>
        <w:rPr>
          <w:rFonts w:ascii="Helvetica" w:eastAsia="Helvetica" w:hAnsi="Helvetica" w:cs="Helvetica"/>
          <w:i/>
          <w:iCs/>
          <w:noProof w:val="0"/>
          <w:spacing w:val="-3"/>
          <w:lang w:eastAsia="ar-SA"/>
        </w:rPr>
      </w:pPr>
    </w:p>
    <w:p w14:paraId="3DB67B52" w14:textId="77777777" w:rsidR="00724A12" w:rsidRPr="008D3B87" w:rsidRDefault="00724A12"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Helvetica" w:eastAsia="Helvetica" w:hAnsi="Helvetica" w:cs="Helvetica"/>
          <w:i/>
          <w:iCs/>
          <w:noProof w:val="0"/>
          <w:spacing w:val="-3"/>
          <w:lang w:eastAsia="ar-SA"/>
        </w:rPr>
      </w:pPr>
    </w:p>
    <w:p w14:paraId="1CA5E104" w14:textId="77777777" w:rsidR="00037FD6" w:rsidRPr="008D3B87" w:rsidRDefault="00037FD6"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Helvetica" w:eastAsia="Helvetica" w:hAnsi="Helvetica" w:cs="Helvetica"/>
          <w:i/>
          <w:iCs/>
          <w:noProof w:val="0"/>
          <w:spacing w:val="-3"/>
          <w:lang w:eastAsia="ar-SA"/>
        </w:rPr>
      </w:pPr>
    </w:p>
    <w:p w14:paraId="22B62355" w14:textId="77777777" w:rsidR="00037FD6" w:rsidRPr="008D3B87" w:rsidRDefault="00037FD6"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Helvetica" w:eastAsia="Helvetica" w:hAnsi="Helvetica" w:cs="Helvetica"/>
          <w:i/>
          <w:iCs/>
          <w:noProof w:val="0"/>
          <w:spacing w:val="-3"/>
          <w:lang w:eastAsia="ar-SA"/>
        </w:rPr>
      </w:pPr>
    </w:p>
    <w:p w14:paraId="4076354B" w14:textId="77777777" w:rsidR="00037FD6" w:rsidRPr="008D3B87" w:rsidRDefault="00037FD6"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Helvetica" w:eastAsia="Helvetica" w:hAnsi="Helvetica" w:cs="Helvetica"/>
          <w:i/>
          <w:iCs/>
          <w:noProof w:val="0"/>
          <w:spacing w:val="-3"/>
          <w:lang w:eastAsia="ar-SA"/>
        </w:rPr>
      </w:pPr>
    </w:p>
    <w:p w14:paraId="11E747AE" w14:textId="77777777" w:rsidR="00037FD6" w:rsidRPr="008D3B87" w:rsidRDefault="00037FD6"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Helvetica" w:eastAsia="Helvetica" w:hAnsi="Helvetica" w:cs="Helvetica"/>
          <w:i/>
          <w:iCs/>
          <w:noProof w:val="0"/>
          <w:spacing w:val="-3"/>
          <w:lang w:eastAsia="ar-SA"/>
        </w:rPr>
      </w:pPr>
    </w:p>
    <w:p w14:paraId="70B591FC" w14:textId="77777777" w:rsidR="004A082D" w:rsidRPr="008D3B87" w:rsidRDefault="004A082D"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Helvetica" w:eastAsia="Helvetica" w:hAnsi="Helvetica" w:cs="Helvetica"/>
          <w:i/>
          <w:iCs/>
          <w:noProof w:val="0"/>
          <w:spacing w:val="-3"/>
          <w:lang w:eastAsia="ar-SA"/>
        </w:rPr>
      </w:pPr>
    </w:p>
    <w:p w14:paraId="00AE5E19" w14:textId="77777777" w:rsidR="00037FD6" w:rsidRPr="008D3B87" w:rsidRDefault="00037FD6"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Helvetica" w:eastAsia="Helvetica" w:hAnsi="Helvetica" w:cs="Helvetica"/>
          <w:i/>
          <w:iCs/>
          <w:noProof w:val="0"/>
          <w:spacing w:val="-3"/>
          <w:lang w:eastAsia="ar-SA"/>
        </w:rPr>
      </w:pPr>
    </w:p>
    <w:p w14:paraId="3C5C87C6" w14:textId="77777777" w:rsidR="00037FD6" w:rsidRPr="008D3B87" w:rsidRDefault="00037FD6"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Helvetica" w:eastAsia="Helvetica" w:hAnsi="Helvetica" w:cs="Helvetica"/>
          <w:i/>
          <w:iCs/>
          <w:noProof w:val="0"/>
          <w:spacing w:val="-3"/>
          <w:lang w:eastAsia="ar-SA"/>
        </w:rPr>
      </w:pPr>
    </w:p>
    <w:p w14:paraId="44D19497" w14:textId="77777777" w:rsidR="00037FD6" w:rsidRPr="008D3B87" w:rsidRDefault="00037FD6"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Helvetica" w:eastAsia="Helvetica" w:hAnsi="Helvetica" w:cs="Helvetica"/>
          <w:i/>
          <w:iCs/>
          <w:noProof w:val="0"/>
          <w:spacing w:val="-3"/>
          <w:lang w:eastAsia="ar-SA"/>
        </w:rPr>
      </w:pPr>
    </w:p>
    <w:p w14:paraId="373E4C1C" w14:textId="77777777" w:rsidR="00B50298" w:rsidRPr="008D3B87" w:rsidRDefault="00B50298"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Helvetica" w:hAnsi="Helvetica"/>
          <w:b/>
          <w:bCs/>
          <w:noProof w:val="0"/>
        </w:rPr>
      </w:pPr>
    </w:p>
    <w:p w14:paraId="6BFA8D2F" w14:textId="77777777" w:rsidR="001C7A0C" w:rsidRPr="008D3B87" w:rsidRDefault="006E6D1A"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Helvetica" w:hAnsi="Helvetica"/>
          <w:b/>
          <w:bCs/>
          <w:noProof w:val="0"/>
        </w:rPr>
      </w:pPr>
      <w:r w:rsidRPr="008D3B87">
        <w:rPr>
          <w:rFonts w:ascii="Helvetica" w:hAnsi="Helvetica"/>
          <w:b/>
          <w:bCs/>
          <w:noProof w:val="0"/>
        </w:rPr>
        <w:lastRenderedPageBreak/>
        <w:t>1)</w:t>
      </w:r>
      <w:r w:rsidR="009052E1" w:rsidRPr="008D3B87">
        <w:rPr>
          <w:rFonts w:ascii="Helvetica" w:hAnsi="Helvetica"/>
          <w:b/>
          <w:bCs/>
          <w:noProof w:val="0"/>
        </w:rPr>
        <w:t xml:space="preserve"> QUELS PUBLICS ?</w:t>
      </w:r>
      <w:r w:rsidR="00975CE5" w:rsidRPr="008D3B87">
        <w:rPr>
          <w:rFonts w:ascii="Helvetica" w:hAnsi="Helvetica"/>
          <w:b/>
          <w:bCs/>
          <w:noProof w:val="0"/>
        </w:rPr>
        <w:t xml:space="preserve"> </w:t>
      </w:r>
    </w:p>
    <w:p w14:paraId="06073B10" w14:textId="77777777" w:rsidR="009F4901" w:rsidRPr="008D3B87" w:rsidRDefault="009F4901" w:rsidP="0097190C">
      <w:pPr>
        <w:autoSpaceDE w:val="0"/>
        <w:contextualSpacing/>
        <w:jc w:val="both"/>
        <w:rPr>
          <w:rFonts w:ascii="Helvetica" w:hAnsi="Helvetica" w:cs="Calibri"/>
          <w:b/>
          <w:noProof w:val="0"/>
        </w:rPr>
      </w:pPr>
    </w:p>
    <w:p w14:paraId="5E71995F" w14:textId="77777777" w:rsidR="009052E1" w:rsidRPr="008D3B87" w:rsidRDefault="006E6D1A" w:rsidP="0097190C">
      <w:pPr>
        <w:autoSpaceDE w:val="0"/>
        <w:jc w:val="both"/>
        <w:rPr>
          <w:rFonts w:ascii="Helvetica" w:eastAsia="Helvetica" w:hAnsi="Helvetica" w:cs="Helvetica"/>
          <w:noProof w:val="0"/>
          <w:u w:val="single"/>
          <w:lang w:eastAsia="ar-SA"/>
        </w:rPr>
      </w:pPr>
      <w:r w:rsidRPr="008D3B87">
        <w:rPr>
          <w:rFonts w:ascii="Helvetica" w:eastAsia="Helvetica" w:hAnsi="Helvetica" w:cs="Helvetica"/>
          <w:bCs/>
          <w:noProof w:val="0"/>
          <w:u w:val="single"/>
          <w:lang w:eastAsia="ar-SA"/>
        </w:rPr>
        <w:t>a</w:t>
      </w:r>
      <w:r w:rsidR="00A809AB" w:rsidRPr="008D3B87">
        <w:rPr>
          <w:rFonts w:ascii="Helvetica" w:eastAsia="Helvetica" w:hAnsi="Helvetica" w:cs="Helvetica"/>
          <w:bCs/>
          <w:noProof w:val="0"/>
          <w:u w:val="single"/>
          <w:lang w:eastAsia="ar-SA"/>
        </w:rPr>
        <w:t xml:space="preserve">) </w:t>
      </w:r>
      <w:r w:rsidR="009052E1" w:rsidRPr="008D3B87">
        <w:rPr>
          <w:rFonts w:ascii="Helvetica" w:eastAsia="Helvetica" w:hAnsi="Helvetica" w:cs="Helvetica"/>
          <w:bCs/>
          <w:noProof w:val="0"/>
          <w:u w:val="single"/>
          <w:lang w:eastAsia="ar-SA"/>
        </w:rPr>
        <w:t>Qui peut présenter un projet ?</w:t>
      </w:r>
    </w:p>
    <w:p w14:paraId="4715B311" w14:textId="77777777" w:rsidR="009052E1" w:rsidRPr="008D3B87" w:rsidRDefault="009052E1" w:rsidP="0097190C">
      <w:pPr>
        <w:numPr>
          <w:ilvl w:val="0"/>
          <w:numId w:val="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left="567" w:hanging="283"/>
        <w:jc w:val="both"/>
        <w:rPr>
          <w:rFonts w:ascii="Helvetica" w:eastAsia="Helvetica" w:hAnsi="Helvetica" w:cs="Helvetica"/>
          <w:noProof w:val="0"/>
          <w:lang w:eastAsia="ar-SA"/>
        </w:rPr>
      </w:pPr>
      <w:r w:rsidRPr="008D3B87">
        <w:rPr>
          <w:rFonts w:ascii="Helvetica" w:eastAsia="Helvetica" w:hAnsi="Helvetica" w:cs="Helvetica"/>
          <w:noProof w:val="0"/>
          <w:lang w:eastAsia="ar-SA"/>
        </w:rPr>
        <w:t>une structure d'accompagnement des publics, dans le champ du social ou médico-social</w:t>
      </w:r>
      <w:r w:rsidR="00050254" w:rsidRPr="008D3B87">
        <w:rPr>
          <w:rFonts w:ascii="Helvetica" w:eastAsia="Helvetica" w:hAnsi="Helvetica" w:cs="Helvetica"/>
          <w:noProof w:val="0"/>
          <w:lang w:eastAsia="ar-SA"/>
        </w:rPr>
        <w:t>,</w:t>
      </w:r>
      <w:r w:rsidRPr="008D3B87">
        <w:rPr>
          <w:rFonts w:ascii="Helvetica" w:eastAsia="Helvetica" w:hAnsi="Helvetica" w:cs="Helvetica"/>
          <w:noProof w:val="0"/>
          <w:lang w:eastAsia="ar-SA"/>
        </w:rPr>
        <w:t xml:space="preserve"> ou une association de proximité en lien avec du public </w:t>
      </w:r>
      <w:r w:rsidR="000D7035" w:rsidRPr="008D3B87">
        <w:rPr>
          <w:rFonts w:ascii="Helvetica" w:eastAsia="Helvetica" w:hAnsi="Helvetica" w:cs="Helvetica"/>
          <w:iCs/>
          <w:noProof w:val="0"/>
          <w:lang w:eastAsia="ar-SA"/>
        </w:rPr>
        <w:t xml:space="preserve">(MJC, CSC, association d’utilité sociale,...) </w:t>
      </w:r>
      <w:r w:rsidRPr="008D3B87">
        <w:rPr>
          <w:rFonts w:ascii="Helvetica" w:eastAsia="Helvetica" w:hAnsi="Helvetica" w:cs="Helvetica"/>
          <w:noProof w:val="0"/>
          <w:lang w:eastAsia="ar-SA"/>
        </w:rPr>
        <w:t xml:space="preserve">; </w:t>
      </w:r>
    </w:p>
    <w:p w14:paraId="2683800C" w14:textId="77777777" w:rsidR="000D7035" w:rsidRPr="008D3B87" w:rsidRDefault="009052E1" w:rsidP="0097190C">
      <w:pPr>
        <w:numPr>
          <w:ilvl w:val="0"/>
          <w:numId w:val="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left="567" w:hanging="283"/>
        <w:jc w:val="both"/>
        <w:rPr>
          <w:rFonts w:ascii="Helvetica" w:eastAsia="Helvetica" w:hAnsi="Helvetica" w:cs="Helvetica"/>
          <w:noProof w:val="0"/>
          <w:lang w:eastAsia="ar-SA"/>
        </w:rPr>
      </w:pPr>
      <w:r w:rsidRPr="008D3B87">
        <w:rPr>
          <w:rFonts w:ascii="Helvetica" w:eastAsia="Helvetica" w:hAnsi="Helvetica" w:cs="Helvetica"/>
          <w:noProof w:val="0"/>
          <w:lang w:eastAsia="ar-SA"/>
        </w:rPr>
        <w:t xml:space="preserve">une entité culturelle </w:t>
      </w:r>
      <w:r w:rsidR="000D7035" w:rsidRPr="008D3B87">
        <w:rPr>
          <w:rFonts w:ascii="Helvetica" w:eastAsia="Helvetica" w:hAnsi="Helvetica" w:cs="Helvetica"/>
          <w:iCs/>
          <w:noProof w:val="0"/>
          <w:lang w:eastAsia="ar-SA"/>
        </w:rPr>
        <w:t>(cinéma, médiathèque, relais culturel,</w:t>
      </w:r>
      <w:r w:rsidR="009C6613" w:rsidRPr="008D3B87">
        <w:rPr>
          <w:rFonts w:ascii="Helvetica" w:eastAsia="Helvetica" w:hAnsi="Helvetica" w:cs="Helvetica"/>
          <w:iCs/>
          <w:noProof w:val="0"/>
          <w:lang w:eastAsia="ar-SA"/>
        </w:rPr>
        <w:t xml:space="preserve"> association,</w:t>
      </w:r>
      <w:r w:rsidR="000D7035" w:rsidRPr="008D3B87">
        <w:rPr>
          <w:rFonts w:ascii="Helvetica" w:eastAsia="Helvetica" w:hAnsi="Helvetica" w:cs="Helvetica"/>
          <w:iCs/>
          <w:noProof w:val="0"/>
          <w:lang w:eastAsia="ar-SA"/>
        </w:rPr>
        <w:t>...) ;</w:t>
      </w:r>
    </w:p>
    <w:p w14:paraId="1DD42347" w14:textId="77777777" w:rsidR="009052E1" w:rsidRPr="008D3B87" w:rsidRDefault="00D6337B" w:rsidP="0097190C">
      <w:pPr>
        <w:numPr>
          <w:ilvl w:val="0"/>
          <w:numId w:val="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left="567" w:hanging="283"/>
        <w:jc w:val="both"/>
        <w:rPr>
          <w:rFonts w:ascii="Helvetica" w:eastAsia="Helvetica" w:hAnsi="Helvetica" w:cs="Helvetica"/>
          <w:noProof w:val="0"/>
          <w:lang w:eastAsia="ar-SA"/>
        </w:rPr>
      </w:pPr>
      <w:r w:rsidRPr="008D3B87">
        <w:rPr>
          <w:rFonts w:ascii="Helvetica" w:eastAsia="Helvetica" w:hAnsi="Helvetica" w:cs="Helvetica"/>
          <w:noProof w:val="0"/>
          <w:lang w:eastAsia="ar-SA"/>
        </w:rPr>
        <w:t>un</w:t>
      </w:r>
      <w:r w:rsidR="00042978" w:rsidRPr="008D3B87">
        <w:rPr>
          <w:rFonts w:ascii="Helvetica" w:eastAsia="Helvetica" w:hAnsi="Helvetica" w:cs="Helvetica"/>
          <w:noProof w:val="0"/>
          <w:color w:val="000000" w:themeColor="text1"/>
          <w:lang w:eastAsia="ar-SA"/>
        </w:rPr>
        <w:t>.e</w:t>
      </w:r>
      <w:r w:rsidRPr="008D3B87">
        <w:rPr>
          <w:rFonts w:ascii="Helvetica" w:eastAsia="Helvetica" w:hAnsi="Helvetica" w:cs="Helvetica"/>
          <w:noProof w:val="0"/>
          <w:lang w:eastAsia="ar-SA"/>
        </w:rPr>
        <w:t xml:space="preserve"> </w:t>
      </w:r>
      <w:r w:rsidR="009052E1" w:rsidRPr="008D3B87">
        <w:rPr>
          <w:rFonts w:ascii="Helvetica" w:eastAsia="Helvetica" w:hAnsi="Helvetica" w:cs="Helvetica"/>
          <w:noProof w:val="0"/>
          <w:lang w:eastAsia="ar-SA"/>
        </w:rPr>
        <w:t>artiste intervenant du champ d</w:t>
      </w:r>
      <w:r w:rsidR="00050254" w:rsidRPr="008D3B87">
        <w:rPr>
          <w:rFonts w:ascii="Helvetica" w:eastAsia="Helvetica" w:hAnsi="Helvetica" w:cs="Helvetica"/>
          <w:noProof w:val="0"/>
          <w:lang w:eastAsia="ar-SA"/>
        </w:rPr>
        <w:t>u cinéma ou de l’audiovisuel</w:t>
      </w:r>
      <w:r w:rsidR="009052E1" w:rsidRPr="008D3B87">
        <w:rPr>
          <w:rFonts w:ascii="Helvetica" w:eastAsia="Helvetica" w:hAnsi="Helvetica" w:cs="Helvetica"/>
          <w:noProof w:val="0"/>
          <w:lang w:eastAsia="ar-SA"/>
        </w:rPr>
        <w:t> </w:t>
      </w:r>
      <w:r w:rsidR="00E84CA2" w:rsidRPr="008D3B87">
        <w:rPr>
          <w:rFonts w:ascii="Helvetica" w:eastAsia="Helvetica" w:hAnsi="Helvetica" w:cs="Helvetica"/>
          <w:noProof w:val="0"/>
          <w:lang w:eastAsia="ar-SA"/>
        </w:rPr>
        <w:t>(disposant d’un n° SIRET)</w:t>
      </w:r>
      <w:r w:rsidRPr="008D3B87">
        <w:rPr>
          <w:rFonts w:ascii="Helvetica" w:eastAsia="Helvetica" w:hAnsi="Helvetica" w:cs="Helvetica"/>
          <w:noProof w:val="0"/>
          <w:lang w:eastAsia="ar-SA"/>
        </w:rPr>
        <w:t xml:space="preserve"> </w:t>
      </w:r>
      <w:r w:rsidR="009052E1" w:rsidRPr="008D3B87">
        <w:rPr>
          <w:rFonts w:ascii="Helvetica" w:eastAsia="Helvetica" w:hAnsi="Helvetica" w:cs="Helvetica"/>
          <w:noProof w:val="0"/>
          <w:lang w:eastAsia="ar-SA"/>
        </w:rPr>
        <w:t>;</w:t>
      </w:r>
    </w:p>
    <w:p w14:paraId="6E5A293E" w14:textId="77777777" w:rsidR="009052E1" w:rsidRPr="008D3B87" w:rsidRDefault="009052E1" w:rsidP="0097190C">
      <w:pPr>
        <w:numPr>
          <w:ilvl w:val="0"/>
          <w:numId w:val="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left="567" w:hanging="283"/>
        <w:jc w:val="both"/>
        <w:rPr>
          <w:rFonts w:ascii="Helvetica" w:eastAsia="Helvetica" w:hAnsi="Helvetica" w:cs="Helvetica"/>
          <w:noProof w:val="0"/>
          <w:lang w:eastAsia="ar-SA"/>
        </w:rPr>
      </w:pPr>
      <w:r w:rsidRPr="008D3B87">
        <w:rPr>
          <w:rFonts w:ascii="Helvetica" w:eastAsia="Helvetica" w:hAnsi="Helvetica" w:cs="Helvetica"/>
          <w:noProof w:val="0"/>
          <w:lang w:eastAsia="ar-SA"/>
        </w:rPr>
        <w:t>une collectivité territoriale dans la mesure où elle a les compétences et le savoir-faire en matière d’action sociale et/ou culturelle.</w:t>
      </w:r>
    </w:p>
    <w:p w14:paraId="13ED102F" w14:textId="77777777" w:rsidR="009052E1" w:rsidRPr="008D3B87" w:rsidRDefault="009052E1"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Helvetica" w:hAnsi="Helvetica"/>
          <w:noProof w:val="0"/>
          <w:color w:val="FF6600"/>
        </w:rPr>
      </w:pPr>
    </w:p>
    <w:p w14:paraId="08929AD8" w14:textId="77777777" w:rsidR="009052E1" w:rsidRPr="008D3B87" w:rsidRDefault="006E6D1A" w:rsidP="0097190C">
      <w:pPr>
        <w:autoSpaceDE w:val="0"/>
        <w:jc w:val="both"/>
        <w:rPr>
          <w:rFonts w:ascii="Helvetica" w:eastAsia="Helvetica" w:hAnsi="Helvetica" w:cs="Helvetica"/>
          <w:bCs/>
          <w:noProof w:val="0"/>
          <w:u w:val="single"/>
          <w:lang w:eastAsia="ar-SA"/>
        </w:rPr>
      </w:pPr>
      <w:r w:rsidRPr="008D3B87">
        <w:rPr>
          <w:rFonts w:ascii="Helvetica" w:eastAsia="Helvetica" w:hAnsi="Helvetica" w:cs="Helvetica"/>
          <w:bCs/>
          <w:noProof w:val="0"/>
          <w:u w:val="single"/>
          <w:lang w:eastAsia="ar-SA"/>
        </w:rPr>
        <w:t>b</w:t>
      </w:r>
      <w:r w:rsidR="00A809AB" w:rsidRPr="008D3B87">
        <w:rPr>
          <w:rFonts w:ascii="Helvetica" w:eastAsia="Helvetica" w:hAnsi="Helvetica" w:cs="Helvetica"/>
          <w:bCs/>
          <w:noProof w:val="0"/>
          <w:u w:val="single"/>
          <w:lang w:eastAsia="ar-SA"/>
        </w:rPr>
        <w:t xml:space="preserve">) </w:t>
      </w:r>
      <w:r w:rsidR="009052E1" w:rsidRPr="008D3B87">
        <w:rPr>
          <w:rFonts w:ascii="Helvetica" w:eastAsia="Helvetica" w:hAnsi="Helvetica" w:cs="Helvetica"/>
          <w:bCs/>
          <w:noProof w:val="0"/>
          <w:u w:val="single"/>
          <w:lang w:eastAsia="ar-SA"/>
        </w:rPr>
        <w:t xml:space="preserve">Pour quels publics ? </w:t>
      </w:r>
    </w:p>
    <w:p w14:paraId="7B4AF3AF" w14:textId="77777777" w:rsidR="006E36AE" w:rsidRPr="008D3B87" w:rsidRDefault="009052E1" w:rsidP="0097190C">
      <w:pPr>
        <w:autoSpaceDE w:val="0"/>
        <w:jc w:val="both"/>
        <w:rPr>
          <w:rFonts w:ascii="Helvetica" w:eastAsia="Helvetica" w:hAnsi="Helvetica" w:cs="Helvetica"/>
          <w:noProof w:val="0"/>
          <w:lang w:eastAsia="ar-SA"/>
        </w:rPr>
      </w:pPr>
      <w:r w:rsidRPr="008D3B87">
        <w:rPr>
          <w:rFonts w:ascii="Helvetica" w:eastAsia="Helvetica" w:hAnsi="Helvetica" w:cs="Helvetica"/>
          <w:noProof w:val="0"/>
          <w:lang w:eastAsia="ar-SA"/>
        </w:rPr>
        <w:t>En priorité, les jeunes et les adultes dont l’ac</w:t>
      </w:r>
      <w:r w:rsidR="00B25F06" w:rsidRPr="008D3B87">
        <w:rPr>
          <w:rFonts w:ascii="Helvetica" w:eastAsia="Helvetica" w:hAnsi="Helvetica" w:cs="Helvetica"/>
          <w:noProof w:val="0"/>
          <w:lang w:eastAsia="ar-SA"/>
        </w:rPr>
        <w:t>cès à la pratique culturelle et</w:t>
      </w:r>
      <w:r w:rsidRPr="008D3B87">
        <w:rPr>
          <w:rFonts w:ascii="Helvetica" w:eastAsia="Helvetica" w:hAnsi="Helvetica" w:cs="Helvetica"/>
          <w:noProof w:val="0"/>
          <w:lang w:eastAsia="ar-SA"/>
        </w:rPr>
        <w:t xml:space="preserve">/ou artistique est </w:t>
      </w:r>
      <w:r w:rsidR="00122A64" w:rsidRPr="008D3B87">
        <w:rPr>
          <w:rFonts w:ascii="Helvetica" w:eastAsia="Helvetica" w:hAnsi="Helvetica" w:cs="Helvetica"/>
          <w:noProof w:val="0"/>
          <w:lang w:eastAsia="ar-SA"/>
        </w:rPr>
        <w:t>rendu</w:t>
      </w:r>
      <w:r w:rsidRPr="008D3B87">
        <w:rPr>
          <w:rFonts w:ascii="Helvetica" w:eastAsia="Helvetica" w:hAnsi="Helvetica" w:cs="Helvetica"/>
          <w:noProof w:val="0"/>
          <w:lang w:eastAsia="ar-SA"/>
        </w:rPr>
        <w:t xml:space="preserve"> difficile, soit par une fragilisation géographique, sociale, économique, </w:t>
      </w:r>
      <w:r w:rsidR="00B25F06" w:rsidRPr="008D3B87">
        <w:rPr>
          <w:rFonts w:ascii="Helvetica" w:eastAsia="Helvetica" w:hAnsi="Helvetica" w:cs="Helvetica"/>
          <w:noProof w:val="0"/>
          <w:lang w:eastAsia="ar-SA"/>
        </w:rPr>
        <w:t>juridique</w:t>
      </w:r>
      <w:r w:rsidRPr="008D3B87">
        <w:rPr>
          <w:rFonts w:ascii="Helvetica" w:eastAsia="Helvetica" w:hAnsi="Helvetica" w:cs="Helvetica"/>
          <w:noProof w:val="0"/>
          <w:lang w:eastAsia="ar-SA"/>
        </w:rPr>
        <w:t xml:space="preserve"> (sous protection judic</w:t>
      </w:r>
      <w:r w:rsidR="00B25F06" w:rsidRPr="008D3B87">
        <w:rPr>
          <w:rFonts w:ascii="Helvetica" w:eastAsia="Helvetica" w:hAnsi="Helvetica" w:cs="Helvetica"/>
          <w:noProof w:val="0"/>
          <w:lang w:eastAsia="ar-SA"/>
        </w:rPr>
        <w:t>iaire ou en insertion) ou</w:t>
      </w:r>
      <w:r w:rsidRPr="008D3B87">
        <w:rPr>
          <w:rFonts w:ascii="Helvetica" w:eastAsia="Helvetica" w:hAnsi="Helvetica" w:cs="Helvetica"/>
          <w:noProof w:val="0"/>
          <w:lang w:eastAsia="ar-SA"/>
        </w:rPr>
        <w:t xml:space="preserve"> sanitaire (usagers de la santé mentale, des hôpitaux de jour</w:t>
      </w:r>
      <w:r w:rsidR="006E36AE" w:rsidRPr="008D3B87">
        <w:rPr>
          <w:rFonts w:ascii="Helvetica" w:eastAsia="Helvetica" w:hAnsi="Helvetica" w:cs="Helvetica"/>
          <w:noProof w:val="0"/>
          <w:lang w:eastAsia="ar-SA"/>
        </w:rPr>
        <w:t>,…).</w:t>
      </w:r>
    </w:p>
    <w:p w14:paraId="057368A7" w14:textId="77777777" w:rsidR="009052E1" w:rsidRPr="008D3B87" w:rsidRDefault="009052E1" w:rsidP="0097190C">
      <w:pPr>
        <w:autoSpaceDE w:val="0"/>
        <w:jc w:val="both"/>
        <w:rPr>
          <w:rFonts w:ascii="Helvetica" w:eastAsia="Helvetica" w:hAnsi="Helvetica" w:cs="Helvetica"/>
          <w:noProof w:val="0"/>
          <w:lang w:eastAsia="ar-SA"/>
        </w:rPr>
      </w:pPr>
      <w:r w:rsidRPr="008D3B87">
        <w:rPr>
          <w:rFonts w:ascii="Helvetica" w:eastAsia="Helvetica" w:hAnsi="Helvetica" w:cs="Helvetica"/>
          <w:noProof w:val="0"/>
          <w:lang w:eastAsia="ar-SA"/>
        </w:rPr>
        <w:t xml:space="preserve">Les projets </w:t>
      </w:r>
      <w:r w:rsidR="00733C1A" w:rsidRPr="008D3B87">
        <w:rPr>
          <w:rFonts w:ascii="Helvetica" w:eastAsia="Helvetica" w:hAnsi="Helvetica" w:cs="Helvetica"/>
          <w:noProof w:val="0"/>
          <w:lang w:eastAsia="ar-SA"/>
        </w:rPr>
        <w:t>cibla</w:t>
      </w:r>
      <w:r w:rsidRPr="008D3B87">
        <w:rPr>
          <w:rFonts w:ascii="Helvetica" w:eastAsia="Helvetica" w:hAnsi="Helvetica" w:cs="Helvetica"/>
          <w:noProof w:val="0"/>
          <w:lang w:eastAsia="ar-SA"/>
        </w:rPr>
        <w:t>nt ces publics seront favorisés dans la sélection, indépendamment du lieu d'implantation de la structure concernée.</w:t>
      </w:r>
    </w:p>
    <w:p w14:paraId="37828DAF" w14:textId="77777777" w:rsidR="009052E1" w:rsidRPr="008D3B87" w:rsidRDefault="009052E1" w:rsidP="0097190C">
      <w:pPr>
        <w:autoSpaceDE w:val="0"/>
        <w:jc w:val="both"/>
        <w:rPr>
          <w:rFonts w:ascii="Helvetica" w:eastAsia="Helvetica" w:hAnsi="Helvetica" w:cs="Helvetica"/>
          <w:b/>
          <w:bCs/>
          <w:noProof w:val="0"/>
          <w:lang w:eastAsia="ar-SA"/>
        </w:rPr>
      </w:pPr>
    </w:p>
    <w:p w14:paraId="26824333" w14:textId="77777777" w:rsidR="009052E1" w:rsidRPr="008D3B87" w:rsidRDefault="006E6D1A" w:rsidP="0097190C">
      <w:pPr>
        <w:autoSpaceDE w:val="0"/>
        <w:jc w:val="both"/>
        <w:rPr>
          <w:rFonts w:ascii="Helvetica" w:eastAsia="Helvetica" w:hAnsi="Helvetica" w:cs="Helvetica"/>
          <w:bCs/>
          <w:noProof w:val="0"/>
          <w:u w:val="single"/>
          <w:lang w:eastAsia="ar-SA"/>
        </w:rPr>
      </w:pPr>
      <w:r w:rsidRPr="008D3B87">
        <w:rPr>
          <w:rFonts w:ascii="Helvetica" w:eastAsia="Helvetica" w:hAnsi="Helvetica" w:cs="Helvetica"/>
          <w:bCs/>
          <w:noProof w:val="0"/>
          <w:u w:val="single"/>
          <w:lang w:eastAsia="ar-SA"/>
        </w:rPr>
        <w:t>c</w:t>
      </w:r>
      <w:r w:rsidR="00A809AB" w:rsidRPr="008D3B87">
        <w:rPr>
          <w:rFonts w:ascii="Helvetica" w:eastAsia="Helvetica" w:hAnsi="Helvetica" w:cs="Helvetica"/>
          <w:bCs/>
          <w:noProof w:val="0"/>
          <w:u w:val="single"/>
          <w:lang w:eastAsia="ar-SA"/>
        </w:rPr>
        <w:t xml:space="preserve">) </w:t>
      </w:r>
      <w:r w:rsidR="009052E1" w:rsidRPr="008D3B87">
        <w:rPr>
          <w:rFonts w:ascii="Helvetica" w:eastAsia="Helvetica" w:hAnsi="Helvetica" w:cs="Helvetica"/>
          <w:bCs/>
          <w:noProof w:val="0"/>
          <w:u w:val="single"/>
          <w:lang w:eastAsia="ar-SA"/>
        </w:rPr>
        <w:t>Sur quels territoires ?</w:t>
      </w:r>
    </w:p>
    <w:p w14:paraId="6E58C016" w14:textId="77777777" w:rsidR="00A30BD0" w:rsidRPr="008D3B87" w:rsidRDefault="0053192F" w:rsidP="0097190C">
      <w:pPr>
        <w:autoSpaceDE w:val="0"/>
        <w:jc w:val="both"/>
        <w:rPr>
          <w:rFonts w:ascii="Helvetica" w:eastAsia="Helvetica" w:hAnsi="Helvetica" w:cs="Helvetica"/>
          <w:noProof w:val="0"/>
          <w:spacing w:val="-2"/>
          <w:lang w:eastAsia="ar-SA"/>
        </w:rPr>
      </w:pPr>
      <w:r w:rsidRPr="008D3B87">
        <w:rPr>
          <w:rFonts w:ascii="Helvetica" w:eastAsia="Helvetica" w:hAnsi="Helvetica" w:cs="Helvetica"/>
          <w:noProof w:val="0"/>
          <w:spacing w:val="-2"/>
          <w:lang w:eastAsia="ar-SA"/>
        </w:rPr>
        <w:t xml:space="preserve">Dans le Haut-Rhin et </w:t>
      </w:r>
      <w:r w:rsidR="00461CE9" w:rsidRPr="008D3B87">
        <w:rPr>
          <w:rFonts w:ascii="Helvetica" w:eastAsia="Helvetica" w:hAnsi="Helvetica" w:cs="Helvetica"/>
          <w:noProof w:val="0"/>
          <w:spacing w:val="-2"/>
          <w:lang w:eastAsia="ar-SA"/>
        </w:rPr>
        <w:t>le</w:t>
      </w:r>
      <w:r w:rsidRPr="008D3B87">
        <w:rPr>
          <w:rFonts w:ascii="Helvetica" w:eastAsia="Helvetica" w:hAnsi="Helvetica" w:cs="Helvetica"/>
          <w:noProof w:val="0"/>
          <w:spacing w:val="-2"/>
          <w:lang w:eastAsia="ar-SA"/>
        </w:rPr>
        <w:t xml:space="preserve"> Bas-Rhin, e</w:t>
      </w:r>
      <w:r w:rsidR="006E36AE" w:rsidRPr="008D3B87">
        <w:rPr>
          <w:rFonts w:ascii="Helvetica" w:eastAsia="Helvetica" w:hAnsi="Helvetica" w:cs="Helvetica"/>
          <w:noProof w:val="0"/>
          <w:spacing w:val="-2"/>
          <w:lang w:eastAsia="ar-SA"/>
        </w:rPr>
        <w:t xml:space="preserve">n priorité, </w:t>
      </w:r>
      <w:r w:rsidR="009052E1" w:rsidRPr="008D3B87">
        <w:rPr>
          <w:rFonts w:ascii="Helvetica" w:eastAsia="Helvetica" w:hAnsi="Helvetica" w:cs="Helvetica"/>
          <w:noProof w:val="0"/>
          <w:spacing w:val="-2"/>
          <w:lang w:eastAsia="ar-SA"/>
        </w:rPr>
        <w:t>les projets se déroulant sur des</w:t>
      </w:r>
      <w:r w:rsidR="006E36AE" w:rsidRPr="008D3B87">
        <w:rPr>
          <w:rFonts w:ascii="Helvetica" w:eastAsia="Helvetica" w:hAnsi="Helvetica" w:cs="Helvetica"/>
          <w:noProof w:val="0"/>
          <w:spacing w:val="-2"/>
          <w:lang w:eastAsia="ar-SA"/>
        </w:rPr>
        <w:t xml:space="preserve"> territoires fragilisés</w:t>
      </w:r>
      <w:r w:rsidR="00A30BD0" w:rsidRPr="008D3B87">
        <w:rPr>
          <w:rFonts w:ascii="Helvetica" w:eastAsia="Helvetica" w:hAnsi="Helvetica" w:cs="Helvetica"/>
          <w:noProof w:val="0"/>
          <w:spacing w:val="-2"/>
          <w:lang w:eastAsia="ar-SA"/>
        </w:rPr>
        <w:t xml:space="preserve"> et à destination de</w:t>
      </w:r>
      <w:r w:rsidR="005C6E56" w:rsidRPr="008D3B87">
        <w:rPr>
          <w:rFonts w:ascii="Helvetica" w:eastAsia="Helvetica" w:hAnsi="Helvetica" w:cs="Helvetica"/>
          <w:noProof w:val="0"/>
          <w:spacing w:val="-2"/>
          <w:lang w:eastAsia="ar-SA"/>
        </w:rPr>
        <w:t xml:space="preserve"> leur</w:t>
      </w:r>
      <w:r w:rsidR="00A30BD0" w:rsidRPr="008D3B87">
        <w:rPr>
          <w:rFonts w:ascii="Helvetica" w:eastAsia="Helvetica" w:hAnsi="Helvetica" w:cs="Helvetica"/>
          <w:noProof w:val="0"/>
          <w:spacing w:val="-2"/>
          <w:lang w:eastAsia="ar-SA"/>
        </w:rPr>
        <w:t>s habitants</w:t>
      </w:r>
      <w:r w:rsidR="009052E1" w:rsidRPr="008D3B87">
        <w:rPr>
          <w:rFonts w:ascii="Helvetica" w:eastAsia="Helvetica" w:hAnsi="Helvetica" w:cs="Helvetica"/>
          <w:noProof w:val="0"/>
          <w:spacing w:val="-2"/>
          <w:lang w:eastAsia="ar-SA"/>
        </w:rPr>
        <w:t xml:space="preserve"> ou sous-équi</w:t>
      </w:r>
      <w:r w:rsidR="00733C1A" w:rsidRPr="008D3B87">
        <w:rPr>
          <w:rFonts w:ascii="Helvetica" w:eastAsia="Helvetica" w:hAnsi="Helvetica" w:cs="Helvetica"/>
          <w:noProof w:val="0"/>
          <w:spacing w:val="-2"/>
          <w:lang w:eastAsia="ar-SA"/>
        </w:rPr>
        <w:t>pé</w:t>
      </w:r>
      <w:r w:rsidR="00A30BD0" w:rsidRPr="008D3B87">
        <w:rPr>
          <w:rFonts w:ascii="Helvetica" w:eastAsia="Helvetica" w:hAnsi="Helvetica" w:cs="Helvetica"/>
          <w:noProof w:val="0"/>
          <w:spacing w:val="-2"/>
          <w:lang w:eastAsia="ar-SA"/>
        </w:rPr>
        <w:t>s en structures culturelles.</w:t>
      </w:r>
    </w:p>
    <w:p w14:paraId="5DCDED8C" w14:textId="77777777" w:rsidR="009052E1" w:rsidRPr="008D3B87" w:rsidRDefault="009052E1" w:rsidP="0097190C">
      <w:pPr>
        <w:autoSpaceDE w:val="0"/>
        <w:jc w:val="both"/>
        <w:rPr>
          <w:rFonts w:ascii="Helvetica" w:eastAsia="Helvetica" w:hAnsi="Helvetica" w:cs="Helvetica"/>
          <w:noProof w:val="0"/>
          <w:lang w:eastAsia="ar-SA"/>
        </w:rPr>
      </w:pPr>
      <w:r w:rsidRPr="008D3B87">
        <w:rPr>
          <w:rFonts w:ascii="Helvetica" w:eastAsia="Helvetica" w:hAnsi="Helvetica" w:cs="Helvetica"/>
          <w:noProof w:val="0"/>
          <w:lang w:eastAsia="ar-SA"/>
        </w:rPr>
        <w:t>Sont aussi favorisés dans cette démarche d’ouverture culturelle les terrains d’action tels que : hôpitaux, maisons de retraite, foyers, prisons et centres d’éducation pour mineurs, accompagnements du handicap, de la dépendance, de l’insertion, de la migration,...</w:t>
      </w:r>
    </w:p>
    <w:p w14:paraId="401F00E1" w14:textId="77777777" w:rsidR="005038C1" w:rsidRPr="008D3B87" w:rsidRDefault="005038C1"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Helvetica" w:hAnsi="Helvetica"/>
          <w:b/>
          <w:bCs/>
          <w:noProof w:val="0"/>
        </w:rPr>
      </w:pPr>
    </w:p>
    <w:p w14:paraId="00719C99" w14:textId="77777777" w:rsidR="007B30BA" w:rsidRPr="008D3B87" w:rsidRDefault="006E6D1A"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Helvetica" w:hAnsi="Helvetica"/>
          <w:b/>
          <w:bCs/>
          <w:noProof w:val="0"/>
        </w:rPr>
      </w:pPr>
      <w:r w:rsidRPr="008D3B87">
        <w:rPr>
          <w:rFonts w:ascii="Helvetica" w:hAnsi="Helvetica"/>
          <w:b/>
          <w:bCs/>
          <w:noProof w:val="0"/>
        </w:rPr>
        <w:t>2)</w:t>
      </w:r>
      <w:r w:rsidR="007B30BA" w:rsidRPr="008D3B87">
        <w:rPr>
          <w:rFonts w:ascii="Helvetica" w:hAnsi="Helvetica"/>
          <w:b/>
          <w:bCs/>
          <w:noProof w:val="0"/>
        </w:rPr>
        <w:t xml:space="preserve"> QUELLES </w:t>
      </w:r>
      <w:r w:rsidR="004A7482" w:rsidRPr="008D3B87">
        <w:rPr>
          <w:rFonts w:ascii="Helvetica" w:hAnsi="Helvetica"/>
          <w:b/>
          <w:bCs/>
          <w:noProof w:val="0"/>
        </w:rPr>
        <w:t>DISCIPLINES</w:t>
      </w:r>
      <w:r w:rsidR="007B30BA" w:rsidRPr="008D3B87">
        <w:rPr>
          <w:rFonts w:ascii="Helvetica" w:hAnsi="Helvetica"/>
          <w:b/>
          <w:bCs/>
          <w:noProof w:val="0"/>
        </w:rPr>
        <w:t> ?</w:t>
      </w:r>
    </w:p>
    <w:p w14:paraId="2191396E" w14:textId="77777777" w:rsidR="002C72A2" w:rsidRPr="008D3B87" w:rsidRDefault="002C72A2" w:rsidP="0097190C">
      <w:pPr>
        <w:autoSpaceDE w:val="0"/>
        <w:jc w:val="both"/>
        <w:rPr>
          <w:rFonts w:ascii="Helvetica" w:eastAsia="Helvetica" w:hAnsi="Helvetica" w:cs="Helvetica"/>
          <w:b/>
          <w:bCs/>
          <w:noProof w:val="0"/>
          <w:lang w:eastAsia="ar-SA"/>
        </w:rPr>
      </w:pPr>
    </w:p>
    <w:p w14:paraId="5B54EC01" w14:textId="77777777" w:rsidR="009467A2" w:rsidRPr="008D3B87" w:rsidRDefault="00B33DA4" w:rsidP="0097190C">
      <w:pPr>
        <w:autoSpaceDE w:val="0"/>
        <w:jc w:val="both"/>
        <w:rPr>
          <w:rFonts w:ascii="Helvetica" w:eastAsia="Helvetica" w:hAnsi="Helvetica" w:cs="Helvetica"/>
          <w:bCs/>
          <w:noProof w:val="0"/>
          <w:u w:val="single"/>
          <w:lang w:eastAsia="ar-SA"/>
        </w:rPr>
      </w:pPr>
      <w:r w:rsidRPr="008D3B87">
        <w:rPr>
          <w:rFonts w:ascii="Helvetica" w:eastAsia="Helvetica" w:hAnsi="Helvetica" w:cs="Helvetica"/>
          <w:bCs/>
          <w:noProof w:val="0"/>
          <w:u w:val="single"/>
          <w:lang w:eastAsia="ar-SA"/>
        </w:rPr>
        <w:t>a</w:t>
      </w:r>
      <w:r w:rsidR="00A809AB" w:rsidRPr="008D3B87">
        <w:rPr>
          <w:rFonts w:ascii="Helvetica" w:eastAsia="Helvetica" w:hAnsi="Helvetica" w:cs="Helvetica"/>
          <w:bCs/>
          <w:noProof w:val="0"/>
          <w:u w:val="single"/>
          <w:lang w:eastAsia="ar-SA"/>
        </w:rPr>
        <w:t xml:space="preserve">) </w:t>
      </w:r>
      <w:r w:rsidR="009467A2" w:rsidRPr="008D3B87">
        <w:rPr>
          <w:rFonts w:ascii="Helvetica" w:eastAsia="Helvetica" w:hAnsi="Helvetica" w:cs="Helvetica"/>
          <w:bCs/>
          <w:noProof w:val="0"/>
          <w:u w:val="single"/>
          <w:lang w:eastAsia="ar-SA"/>
        </w:rPr>
        <w:t>Cinéma</w:t>
      </w:r>
      <w:r w:rsidR="0097190C" w:rsidRPr="008D3B87">
        <w:rPr>
          <w:rFonts w:ascii="Helvetica" w:eastAsia="Helvetica" w:hAnsi="Helvetica" w:cs="Helvetica"/>
          <w:bCs/>
          <w:noProof w:val="0"/>
          <w:u w:val="single"/>
          <w:lang w:eastAsia="ar-SA"/>
        </w:rPr>
        <w:t> </w:t>
      </w:r>
      <w:r w:rsidR="0097190C" w:rsidRPr="008D3B87">
        <w:rPr>
          <w:rFonts w:ascii="Helvetica" w:eastAsia="Helvetica" w:hAnsi="Helvetica" w:cs="Helvetica"/>
          <w:bCs/>
          <w:noProof w:val="0"/>
          <w:lang w:eastAsia="ar-SA"/>
        </w:rPr>
        <w:t xml:space="preserve">: </w:t>
      </w:r>
      <w:r w:rsidRPr="008D3B87">
        <w:rPr>
          <w:rFonts w:ascii="Helvetica" w:eastAsia="Helvetica" w:hAnsi="Helvetica" w:cs="Helvetica"/>
          <w:bCs/>
          <w:noProof w:val="0"/>
          <w:lang w:eastAsia="ar-SA"/>
        </w:rPr>
        <w:t>F</w:t>
      </w:r>
      <w:r w:rsidR="00D7332E" w:rsidRPr="008D3B87">
        <w:rPr>
          <w:rFonts w:ascii="Helvetica" w:eastAsia="Helvetica" w:hAnsi="Helvetica" w:cs="Helvetica"/>
          <w:bCs/>
          <w:noProof w:val="0"/>
          <w:lang w:eastAsia="ar-SA"/>
        </w:rPr>
        <w:t>iction, animation et</w:t>
      </w:r>
      <w:r w:rsidR="00470F50" w:rsidRPr="008D3B87">
        <w:rPr>
          <w:rFonts w:ascii="Helvetica" w:eastAsia="Helvetica" w:hAnsi="Helvetica" w:cs="Helvetica"/>
          <w:bCs/>
          <w:noProof w:val="0"/>
          <w:lang w:eastAsia="ar-SA"/>
        </w:rPr>
        <w:t xml:space="preserve"> documentaire</w:t>
      </w:r>
    </w:p>
    <w:p w14:paraId="63EECCCC" w14:textId="77777777" w:rsidR="00B33DA4" w:rsidRPr="008D3B87" w:rsidRDefault="00B33DA4" w:rsidP="0097190C">
      <w:pPr>
        <w:autoSpaceDE w:val="0"/>
        <w:jc w:val="both"/>
        <w:rPr>
          <w:rFonts w:ascii="Helvetica" w:eastAsia="Helvetica" w:hAnsi="Helvetica" w:cs="Helvetica"/>
          <w:bCs/>
          <w:noProof w:val="0"/>
          <w:lang w:eastAsia="ar-SA"/>
        </w:rPr>
      </w:pPr>
    </w:p>
    <w:p w14:paraId="5B339BF4" w14:textId="77777777" w:rsidR="009467A2" w:rsidRPr="008D3B87" w:rsidRDefault="00B33DA4" w:rsidP="0097190C">
      <w:pPr>
        <w:autoSpaceDE w:val="0"/>
        <w:jc w:val="both"/>
        <w:rPr>
          <w:rFonts w:ascii="Helvetica" w:eastAsia="Helvetica" w:hAnsi="Helvetica" w:cs="Helvetica"/>
          <w:b/>
          <w:bCs/>
          <w:noProof w:val="0"/>
          <w:lang w:eastAsia="ar-SA"/>
        </w:rPr>
      </w:pPr>
      <w:r w:rsidRPr="008D3B87">
        <w:rPr>
          <w:rFonts w:ascii="Helvetica" w:eastAsia="Helvetica" w:hAnsi="Helvetica" w:cs="Helvetica"/>
          <w:bCs/>
          <w:noProof w:val="0"/>
          <w:u w:val="single"/>
          <w:lang w:eastAsia="ar-SA"/>
        </w:rPr>
        <w:t>b</w:t>
      </w:r>
      <w:r w:rsidR="00A809AB" w:rsidRPr="008D3B87">
        <w:rPr>
          <w:rFonts w:ascii="Helvetica" w:eastAsia="Helvetica" w:hAnsi="Helvetica" w:cs="Helvetica"/>
          <w:bCs/>
          <w:noProof w:val="0"/>
          <w:u w:val="single"/>
          <w:lang w:eastAsia="ar-SA"/>
        </w:rPr>
        <w:t xml:space="preserve">) </w:t>
      </w:r>
      <w:r w:rsidR="009467A2" w:rsidRPr="008D3B87">
        <w:rPr>
          <w:rFonts w:ascii="Helvetica" w:eastAsia="Helvetica" w:hAnsi="Helvetica" w:cs="Helvetica"/>
          <w:bCs/>
          <w:noProof w:val="0"/>
          <w:u w:val="single"/>
          <w:lang w:eastAsia="ar-SA"/>
        </w:rPr>
        <w:t>Audiovisuel</w:t>
      </w:r>
      <w:r w:rsidR="0097190C" w:rsidRPr="008D3B87">
        <w:rPr>
          <w:rFonts w:ascii="Helvetica" w:eastAsia="Helvetica" w:hAnsi="Helvetica" w:cs="Helvetica"/>
          <w:bCs/>
          <w:noProof w:val="0"/>
          <w:lang w:eastAsia="ar-SA"/>
        </w:rPr>
        <w:t> :</w:t>
      </w:r>
      <w:r w:rsidR="0097190C" w:rsidRPr="008D3B87">
        <w:rPr>
          <w:rFonts w:ascii="Helvetica" w:eastAsia="Helvetica" w:hAnsi="Helvetica" w:cs="Helvetica"/>
          <w:b/>
          <w:bCs/>
          <w:noProof w:val="0"/>
          <w:lang w:eastAsia="ar-SA"/>
        </w:rPr>
        <w:t xml:space="preserve"> </w:t>
      </w:r>
      <w:r w:rsidRPr="008D3B87">
        <w:rPr>
          <w:rFonts w:ascii="Helvetica" w:eastAsia="Helvetica" w:hAnsi="Helvetica" w:cs="Helvetica"/>
          <w:bCs/>
          <w:noProof w:val="0"/>
          <w:lang w:eastAsia="ar-SA"/>
        </w:rPr>
        <w:t>G</w:t>
      </w:r>
      <w:r w:rsidR="009467A2" w:rsidRPr="008D3B87">
        <w:rPr>
          <w:rFonts w:ascii="Helvetica" w:eastAsia="Helvetica" w:hAnsi="Helvetica" w:cs="Helvetica"/>
          <w:bCs/>
          <w:noProof w:val="0"/>
          <w:lang w:eastAsia="ar-SA"/>
        </w:rPr>
        <w:t xml:space="preserve">enres </w:t>
      </w:r>
      <w:r w:rsidR="001A227B" w:rsidRPr="008D3B87">
        <w:rPr>
          <w:rFonts w:ascii="Helvetica" w:eastAsia="Helvetica" w:hAnsi="Helvetica" w:cs="Helvetica"/>
          <w:bCs/>
          <w:noProof w:val="0"/>
          <w:lang w:eastAsia="ar-SA"/>
        </w:rPr>
        <w:t xml:space="preserve">créatifs </w:t>
      </w:r>
      <w:r w:rsidR="009467A2" w:rsidRPr="008D3B87">
        <w:rPr>
          <w:rFonts w:ascii="Helvetica" w:eastAsia="Helvetica" w:hAnsi="Helvetica" w:cs="Helvetica"/>
          <w:bCs/>
          <w:noProof w:val="0"/>
          <w:lang w:eastAsia="ar-SA"/>
        </w:rPr>
        <w:t xml:space="preserve">relatifs </w:t>
      </w:r>
      <w:r w:rsidR="001A227B" w:rsidRPr="008D3B87">
        <w:rPr>
          <w:rFonts w:ascii="Helvetica" w:eastAsia="Helvetica" w:hAnsi="Helvetica" w:cs="Helvetica"/>
          <w:bCs/>
          <w:noProof w:val="0"/>
          <w:lang w:eastAsia="ar-SA"/>
        </w:rPr>
        <w:t xml:space="preserve">à la </w:t>
      </w:r>
      <w:r w:rsidR="0013315B" w:rsidRPr="008D3B87">
        <w:rPr>
          <w:rFonts w:ascii="Helvetica" w:eastAsia="Helvetica" w:hAnsi="Helvetica" w:cs="Helvetica"/>
          <w:bCs/>
          <w:noProof w:val="0"/>
          <w:lang w:eastAsia="ar-SA"/>
        </w:rPr>
        <w:t>télévision</w:t>
      </w:r>
      <w:r w:rsidR="001A227B" w:rsidRPr="008D3B87">
        <w:rPr>
          <w:rFonts w:ascii="Helvetica" w:eastAsia="Helvetica" w:hAnsi="Helvetica" w:cs="Helvetica"/>
          <w:bCs/>
          <w:noProof w:val="0"/>
          <w:lang w:eastAsia="ar-SA"/>
        </w:rPr>
        <w:t> : documentaires, clips</w:t>
      </w:r>
      <w:r w:rsidR="009467A2" w:rsidRPr="008D3B87">
        <w:rPr>
          <w:rFonts w:ascii="Helvetica" w:eastAsia="Helvetica" w:hAnsi="Helvetica" w:cs="Helvetica"/>
          <w:bCs/>
          <w:noProof w:val="0"/>
          <w:lang w:eastAsia="ar-SA"/>
        </w:rPr>
        <w:t>,.</w:t>
      </w:r>
      <w:r w:rsidR="0013315B" w:rsidRPr="008D3B87">
        <w:rPr>
          <w:rFonts w:ascii="Helvetica" w:eastAsia="Helvetica" w:hAnsi="Helvetica" w:cs="Helvetica"/>
          <w:bCs/>
          <w:noProof w:val="0"/>
          <w:lang w:eastAsia="ar-SA"/>
        </w:rPr>
        <w:t>.</w:t>
      </w:r>
      <w:r w:rsidR="00470F50" w:rsidRPr="008D3B87">
        <w:rPr>
          <w:rFonts w:ascii="Helvetica" w:eastAsia="Helvetica" w:hAnsi="Helvetica" w:cs="Helvetica"/>
          <w:bCs/>
          <w:noProof w:val="0"/>
          <w:lang w:eastAsia="ar-SA"/>
        </w:rPr>
        <w:t>.</w:t>
      </w:r>
    </w:p>
    <w:p w14:paraId="65F2C46B" w14:textId="77777777" w:rsidR="00B33DA4" w:rsidRPr="008D3B87" w:rsidRDefault="00B33DA4" w:rsidP="0097190C">
      <w:pPr>
        <w:autoSpaceDE w:val="0"/>
        <w:jc w:val="both"/>
        <w:rPr>
          <w:rFonts w:ascii="Helvetica" w:eastAsia="Helvetica" w:hAnsi="Helvetica" w:cs="Helvetica"/>
          <w:bCs/>
          <w:noProof w:val="0"/>
          <w:lang w:eastAsia="ar-SA"/>
        </w:rPr>
      </w:pPr>
    </w:p>
    <w:p w14:paraId="2D66227A" w14:textId="77777777" w:rsidR="001A227B" w:rsidRPr="008D3B87" w:rsidRDefault="00B33DA4" w:rsidP="0097190C">
      <w:pPr>
        <w:widowControl w:val="0"/>
        <w:suppressAutoHyphens w:val="0"/>
        <w:autoSpaceDE w:val="0"/>
        <w:autoSpaceDN w:val="0"/>
        <w:adjustRightInd w:val="0"/>
        <w:jc w:val="both"/>
        <w:rPr>
          <w:rFonts w:ascii="Helvetica" w:eastAsia="Helvetica" w:hAnsi="Helvetica" w:cs="Helvetica"/>
          <w:iCs/>
          <w:noProof w:val="0"/>
          <w:lang w:eastAsia="ar-SA"/>
        </w:rPr>
      </w:pPr>
      <w:r w:rsidRPr="008D3B87">
        <w:rPr>
          <w:rFonts w:ascii="Helvetica" w:eastAsia="Helvetica" w:hAnsi="Helvetica" w:cs="Helvetica"/>
          <w:bCs/>
          <w:noProof w:val="0"/>
          <w:u w:val="single"/>
          <w:lang w:eastAsia="ar-SA"/>
        </w:rPr>
        <w:t>c</w:t>
      </w:r>
      <w:r w:rsidR="00A809AB" w:rsidRPr="008D3B87">
        <w:rPr>
          <w:rFonts w:ascii="Helvetica" w:eastAsia="Helvetica" w:hAnsi="Helvetica" w:cs="Helvetica"/>
          <w:bCs/>
          <w:noProof w:val="0"/>
          <w:u w:val="single"/>
          <w:lang w:eastAsia="ar-SA"/>
        </w:rPr>
        <w:t xml:space="preserve">) </w:t>
      </w:r>
      <w:r w:rsidR="001A227B" w:rsidRPr="008D3B87">
        <w:rPr>
          <w:rFonts w:ascii="Helvetica" w:eastAsia="Helvetica" w:hAnsi="Helvetica" w:cs="Helvetica"/>
          <w:iCs/>
          <w:noProof w:val="0"/>
          <w:u w:val="single"/>
          <w:lang w:eastAsia="ar-SA"/>
        </w:rPr>
        <w:t>Vidéo Art</w:t>
      </w:r>
      <w:r w:rsidR="0097190C" w:rsidRPr="008D3B87">
        <w:rPr>
          <w:rFonts w:ascii="Helvetica" w:eastAsia="Helvetica" w:hAnsi="Helvetica" w:cs="Helvetica"/>
          <w:iCs/>
          <w:noProof w:val="0"/>
          <w:lang w:eastAsia="ar-SA"/>
        </w:rPr>
        <w:t xml:space="preserve"> : </w:t>
      </w:r>
      <w:r w:rsidRPr="008D3B87">
        <w:rPr>
          <w:rFonts w:ascii="Helvetica" w:eastAsia="Helvetica" w:hAnsi="Helvetica" w:cs="Helvetica"/>
          <w:iCs/>
          <w:noProof w:val="0"/>
          <w:lang w:eastAsia="ar-SA"/>
        </w:rPr>
        <w:t>T</w:t>
      </w:r>
      <w:r w:rsidR="001A227B" w:rsidRPr="008D3B87">
        <w:rPr>
          <w:rFonts w:ascii="Helvetica" w:eastAsia="Helvetica" w:hAnsi="Helvetica" w:cs="Helvetica"/>
          <w:iCs/>
          <w:noProof w:val="0"/>
          <w:lang w:eastAsia="ar-SA"/>
        </w:rPr>
        <w:t xml:space="preserve">oute vidéo dont le dispositif est d’ordre plastique plus que narratif : </w:t>
      </w:r>
      <w:r w:rsidR="00470F50" w:rsidRPr="008D3B87">
        <w:rPr>
          <w:rFonts w:ascii="Helvetica" w:eastAsia="Helvetica" w:hAnsi="Helvetica" w:cs="Helvetica"/>
          <w:iCs/>
          <w:noProof w:val="0"/>
          <w:lang w:eastAsia="ar-SA"/>
        </w:rPr>
        <w:t xml:space="preserve">MashUp, </w:t>
      </w:r>
      <w:r w:rsidR="00B421B4" w:rsidRPr="008D3B87">
        <w:rPr>
          <w:rFonts w:ascii="Helvetica" w:eastAsia="Helvetica" w:hAnsi="Helvetica" w:cs="Helvetica"/>
          <w:iCs/>
          <w:noProof w:val="0"/>
          <w:lang w:eastAsia="ar-SA"/>
        </w:rPr>
        <w:t>V</w:t>
      </w:r>
      <w:r w:rsidR="006869FF" w:rsidRPr="008D3B87">
        <w:rPr>
          <w:rFonts w:ascii="Helvetica" w:eastAsia="Helvetica" w:hAnsi="Helvetica" w:cs="Helvetica"/>
          <w:iCs/>
          <w:noProof w:val="0"/>
          <w:lang w:eastAsia="ar-SA"/>
        </w:rPr>
        <w:t xml:space="preserve">idéo </w:t>
      </w:r>
      <w:r w:rsidR="00B421B4" w:rsidRPr="008D3B87">
        <w:rPr>
          <w:rFonts w:ascii="Helvetica" w:eastAsia="Helvetica" w:hAnsi="Helvetica" w:cs="Helvetica"/>
          <w:iCs/>
          <w:noProof w:val="0"/>
          <w:lang w:eastAsia="ar-SA"/>
        </w:rPr>
        <w:t>M</w:t>
      </w:r>
      <w:r w:rsidR="00470F50" w:rsidRPr="008D3B87">
        <w:rPr>
          <w:rFonts w:ascii="Helvetica" w:eastAsia="Helvetica" w:hAnsi="Helvetica" w:cs="Helvetica"/>
          <w:iCs/>
          <w:noProof w:val="0"/>
          <w:lang w:eastAsia="ar-SA"/>
        </w:rPr>
        <w:t>apping,</w:t>
      </w:r>
      <w:r w:rsidR="007502C4" w:rsidRPr="008D3B87">
        <w:rPr>
          <w:rFonts w:ascii="Helvetica" w:eastAsia="Helvetica" w:hAnsi="Helvetica" w:cs="Helvetica"/>
          <w:iCs/>
          <w:noProof w:val="0"/>
          <w:lang w:eastAsia="ar-SA"/>
        </w:rPr>
        <w:t xml:space="preserve"> </w:t>
      </w:r>
      <w:r w:rsidR="00B421B4" w:rsidRPr="008D3B87">
        <w:rPr>
          <w:rFonts w:ascii="Helvetica" w:eastAsia="Helvetica" w:hAnsi="Helvetica" w:cs="Helvetica"/>
          <w:iCs/>
          <w:noProof w:val="0"/>
          <w:lang w:eastAsia="ar-SA"/>
        </w:rPr>
        <w:t>V</w:t>
      </w:r>
      <w:r w:rsidR="006869FF" w:rsidRPr="008D3B87">
        <w:rPr>
          <w:rFonts w:ascii="Helvetica" w:eastAsia="Helvetica" w:hAnsi="Helvetica" w:cs="Helvetica"/>
          <w:iCs/>
          <w:noProof w:val="0"/>
          <w:lang w:eastAsia="ar-SA"/>
        </w:rPr>
        <w:t xml:space="preserve">idéo </w:t>
      </w:r>
      <w:r w:rsidR="00B421B4" w:rsidRPr="008D3B87">
        <w:rPr>
          <w:rFonts w:ascii="Helvetica" w:eastAsia="Helvetica" w:hAnsi="Helvetica" w:cs="Helvetica"/>
          <w:iCs/>
          <w:noProof w:val="0"/>
          <w:lang w:eastAsia="ar-SA"/>
        </w:rPr>
        <w:t>Light P</w:t>
      </w:r>
      <w:r w:rsidR="001A227B" w:rsidRPr="008D3B87">
        <w:rPr>
          <w:rFonts w:ascii="Helvetica" w:eastAsia="Helvetica" w:hAnsi="Helvetica" w:cs="Helvetica"/>
          <w:iCs/>
          <w:noProof w:val="0"/>
          <w:lang w:eastAsia="ar-SA"/>
        </w:rPr>
        <w:t xml:space="preserve">ainting, </w:t>
      </w:r>
      <w:r w:rsidR="001F5705" w:rsidRPr="008D3B87">
        <w:rPr>
          <w:rFonts w:ascii="Helvetica" w:eastAsia="Helvetica" w:hAnsi="Helvetica" w:cs="Helvetica"/>
          <w:iCs/>
          <w:noProof w:val="0"/>
          <w:lang w:eastAsia="ar-SA"/>
        </w:rPr>
        <w:t>VJing,</w:t>
      </w:r>
      <w:r w:rsidR="001A227B" w:rsidRPr="008D3B87">
        <w:rPr>
          <w:rFonts w:ascii="Helvetica" w:eastAsia="Helvetica" w:hAnsi="Helvetica" w:cs="Helvetica"/>
          <w:iCs/>
          <w:noProof w:val="0"/>
          <w:lang w:eastAsia="ar-SA"/>
        </w:rPr>
        <w:t>.</w:t>
      </w:r>
      <w:r w:rsidR="0013315B" w:rsidRPr="008D3B87">
        <w:rPr>
          <w:rFonts w:ascii="Helvetica" w:eastAsia="Helvetica" w:hAnsi="Helvetica" w:cs="Helvetica"/>
          <w:iCs/>
          <w:noProof w:val="0"/>
          <w:lang w:eastAsia="ar-SA"/>
        </w:rPr>
        <w:t>.</w:t>
      </w:r>
      <w:r w:rsidR="001A227B" w:rsidRPr="008D3B87">
        <w:rPr>
          <w:rFonts w:ascii="Helvetica" w:eastAsia="Helvetica" w:hAnsi="Helvetica" w:cs="Helvetica"/>
          <w:iCs/>
          <w:noProof w:val="0"/>
          <w:lang w:eastAsia="ar-SA"/>
        </w:rPr>
        <w:t>.</w:t>
      </w:r>
    </w:p>
    <w:p w14:paraId="4245617C" w14:textId="77777777" w:rsidR="00B33DA4" w:rsidRPr="008D3B87" w:rsidRDefault="00B33DA4" w:rsidP="0097190C">
      <w:pPr>
        <w:widowControl w:val="0"/>
        <w:suppressAutoHyphens w:val="0"/>
        <w:autoSpaceDE w:val="0"/>
        <w:autoSpaceDN w:val="0"/>
        <w:adjustRightInd w:val="0"/>
        <w:jc w:val="both"/>
        <w:rPr>
          <w:rFonts w:ascii="Helvetica" w:hAnsi="Helvetica" w:cs="Raleway-SemiBold"/>
          <w:bCs/>
          <w:noProof w:val="0"/>
          <w:color w:val="646464"/>
        </w:rPr>
      </w:pPr>
    </w:p>
    <w:p w14:paraId="7AB9B09A" w14:textId="77777777" w:rsidR="009467A2" w:rsidRPr="008D3B87" w:rsidRDefault="00B33DA4" w:rsidP="0097190C">
      <w:pPr>
        <w:widowControl w:val="0"/>
        <w:suppressAutoHyphens w:val="0"/>
        <w:autoSpaceDE w:val="0"/>
        <w:autoSpaceDN w:val="0"/>
        <w:adjustRightInd w:val="0"/>
        <w:jc w:val="both"/>
        <w:rPr>
          <w:rFonts w:ascii="Helvetica" w:eastAsia="Helvetica" w:hAnsi="Helvetica" w:cs="Helvetica"/>
          <w:b/>
          <w:bCs/>
          <w:noProof w:val="0"/>
          <w:lang w:eastAsia="ar-SA"/>
        </w:rPr>
      </w:pPr>
      <w:r w:rsidRPr="008D3B87">
        <w:rPr>
          <w:rFonts w:ascii="Helvetica" w:eastAsia="Helvetica" w:hAnsi="Helvetica" w:cs="Helvetica"/>
          <w:bCs/>
          <w:noProof w:val="0"/>
          <w:u w:val="single"/>
          <w:lang w:eastAsia="ar-SA"/>
        </w:rPr>
        <w:t>d</w:t>
      </w:r>
      <w:r w:rsidR="00A809AB" w:rsidRPr="008D3B87">
        <w:rPr>
          <w:rFonts w:ascii="Helvetica" w:eastAsia="Helvetica" w:hAnsi="Helvetica" w:cs="Helvetica"/>
          <w:bCs/>
          <w:noProof w:val="0"/>
          <w:u w:val="single"/>
          <w:lang w:eastAsia="ar-SA"/>
        </w:rPr>
        <w:t xml:space="preserve">) </w:t>
      </w:r>
      <w:r w:rsidR="009467A2" w:rsidRPr="008D3B87">
        <w:rPr>
          <w:rFonts w:ascii="Helvetica" w:eastAsia="Helvetica" w:hAnsi="Helvetica" w:cs="Helvetica"/>
          <w:bCs/>
          <w:noProof w:val="0"/>
          <w:u w:val="single"/>
          <w:lang w:eastAsia="ar-SA"/>
        </w:rPr>
        <w:t>Multimédia</w:t>
      </w:r>
      <w:r w:rsidR="0097190C" w:rsidRPr="008D3B87">
        <w:rPr>
          <w:rFonts w:ascii="Helvetica" w:eastAsia="Helvetica" w:hAnsi="Helvetica" w:cs="Helvetica"/>
          <w:b/>
          <w:bCs/>
          <w:noProof w:val="0"/>
          <w:lang w:eastAsia="ar-SA"/>
        </w:rPr>
        <w:t xml:space="preserve"> </w:t>
      </w:r>
      <w:r w:rsidR="0097190C" w:rsidRPr="008D3B87">
        <w:rPr>
          <w:rFonts w:ascii="Helvetica" w:eastAsia="Helvetica" w:hAnsi="Helvetica" w:cs="Helvetica"/>
          <w:bCs/>
          <w:noProof w:val="0"/>
          <w:lang w:eastAsia="ar-SA"/>
        </w:rPr>
        <w:t xml:space="preserve">: </w:t>
      </w:r>
      <w:r w:rsidRPr="008D3B87">
        <w:rPr>
          <w:rFonts w:ascii="Helvetica" w:eastAsia="Helvetica" w:hAnsi="Helvetica" w:cs="Helvetica"/>
          <w:bCs/>
          <w:noProof w:val="0"/>
          <w:lang w:eastAsia="ar-SA"/>
        </w:rPr>
        <w:t>I</w:t>
      </w:r>
      <w:r w:rsidR="009467A2" w:rsidRPr="008D3B87">
        <w:rPr>
          <w:rFonts w:ascii="Helvetica" w:hAnsi="Helvetica" w:cs="Arial"/>
          <w:noProof w:val="0"/>
        </w:rPr>
        <w:t>ndustrie du « contenu numérique »</w:t>
      </w:r>
      <w:r w:rsidR="00691EEC" w:rsidRPr="008D3B87">
        <w:rPr>
          <w:rFonts w:ascii="Helvetica" w:hAnsi="Helvetica" w:cs="Arial"/>
          <w:noProof w:val="0"/>
        </w:rPr>
        <w:t xml:space="preserve"> </w:t>
      </w:r>
      <w:r w:rsidR="009467A2" w:rsidRPr="008D3B87">
        <w:rPr>
          <w:rFonts w:ascii="Helvetica" w:hAnsi="Helvetica" w:cs="Arial"/>
          <w:noProof w:val="0"/>
        </w:rPr>
        <w:t>3D, webdoc,</w:t>
      </w:r>
      <w:r w:rsidR="00691EEC" w:rsidRPr="008D3B87">
        <w:rPr>
          <w:rFonts w:ascii="Helvetica" w:hAnsi="Helvetica" w:cs="Arial"/>
          <w:noProof w:val="0"/>
        </w:rPr>
        <w:t xml:space="preserve"> VR,</w:t>
      </w:r>
      <w:r w:rsidR="009467A2" w:rsidRPr="008D3B87">
        <w:rPr>
          <w:rFonts w:ascii="Helvetica" w:hAnsi="Helvetica" w:cs="Arial"/>
          <w:noProof w:val="0"/>
        </w:rPr>
        <w:t xml:space="preserve"> </w:t>
      </w:r>
      <w:r w:rsidR="009467A2" w:rsidRPr="008D3B87">
        <w:rPr>
          <w:rFonts w:ascii="Helvetica" w:eastAsia="Helvetica" w:hAnsi="Helvetica" w:cs="Helvetica"/>
          <w:iCs/>
          <w:noProof w:val="0"/>
          <w:lang w:eastAsia="ar-SA"/>
        </w:rPr>
        <w:t>jeu</w:t>
      </w:r>
      <w:r w:rsidR="0097190C" w:rsidRPr="008D3B87">
        <w:rPr>
          <w:rFonts w:ascii="Helvetica" w:eastAsia="Helvetica" w:hAnsi="Helvetica" w:cs="Helvetica"/>
          <w:iCs/>
          <w:noProof w:val="0"/>
          <w:lang w:eastAsia="ar-SA"/>
        </w:rPr>
        <w:t>x vidéos</w:t>
      </w:r>
      <w:r w:rsidR="002346CC" w:rsidRPr="008D3B87">
        <w:rPr>
          <w:rFonts w:ascii="Helvetica" w:eastAsia="Helvetica" w:hAnsi="Helvetica" w:cs="Helvetica"/>
          <w:iCs/>
          <w:noProof w:val="0"/>
          <w:lang w:eastAsia="ar-SA"/>
        </w:rPr>
        <w:t>…</w:t>
      </w:r>
    </w:p>
    <w:p w14:paraId="40B90CFD" w14:textId="77777777" w:rsidR="00B33DA4" w:rsidRPr="008D3B87" w:rsidRDefault="00B33DA4" w:rsidP="0097190C">
      <w:pPr>
        <w:widowControl w:val="0"/>
        <w:suppressAutoHyphens w:val="0"/>
        <w:autoSpaceDE w:val="0"/>
        <w:autoSpaceDN w:val="0"/>
        <w:adjustRightInd w:val="0"/>
        <w:jc w:val="both"/>
        <w:rPr>
          <w:rFonts w:ascii="Helvetica" w:eastAsia="Helvetica" w:hAnsi="Helvetica" w:cs="Helvetica"/>
          <w:iCs/>
          <w:noProof w:val="0"/>
          <w:lang w:eastAsia="ar-SA"/>
        </w:rPr>
      </w:pPr>
    </w:p>
    <w:p w14:paraId="1634284B" w14:textId="77777777" w:rsidR="00916F2D" w:rsidRPr="008D3B87" w:rsidRDefault="00B33DA4" w:rsidP="0097190C">
      <w:pPr>
        <w:autoSpaceDE w:val="0"/>
        <w:jc w:val="both"/>
        <w:rPr>
          <w:rFonts w:ascii="Helvetica" w:eastAsia="Helvetica" w:hAnsi="Helvetica" w:cs="Helvetica"/>
          <w:b/>
          <w:bCs/>
          <w:noProof w:val="0"/>
          <w:lang w:eastAsia="ar-SA"/>
        </w:rPr>
      </w:pPr>
      <w:r w:rsidRPr="008D3B87">
        <w:rPr>
          <w:rFonts w:ascii="Helvetica" w:eastAsia="Helvetica" w:hAnsi="Helvetica" w:cs="Helvetica"/>
          <w:bCs/>
          <w:noProof w:val="0"/>
          <w:u w:val="single"/>
          <w:lang w:eastAsia="ar-SA"/>
        </w:rPr>
        <w:t>e</w:t>
      </w:r>
      <w:r w:rsidR="00A809AB" w:rsidRPr="008D3B87">
        <w:rPr>
          <w:rFonts w:ascii="Helvetica" w:eastAsia="Helvetica" w:hAnsi="Helvetica" w:cs="Helvetica"/>
          <w:bCs/>
          <w:noProof w:val="0"/>
          <w:u w:val="single"/>
          <w:lang w:eastAsia="ar-SA"/>
        </w:rPr>
        <w:t xml:space="preserve">) </w:t>
      </w:r>
      <w:r w:rsidR="00916F2D" w:rsidRPr="008D3B87">
        <w:rPr>
          <w:rFonts w:ascii="Helvetica" w:eastAsia="Helvetica" w:hAnsi="Helvetica" w:cs="Helvetica"/>
          <w:bCs/>
          <w:noProof w:val="0"/>
          <w:u w:val="single"/>
          <w:lang w:eastAsia="ar-SA"/>
        </w:rPr>
        <w:t>Son</w:t>
      </w:r>
      <w:r w:rsidR="0097190C" w:rsidRPr="008D3B87">
        <w:rPr>
          <w:rFonts w:ascii="Helvetica" w:eastAsia="Helvetica" w:hAnsi="Helvetica" w:cs="Helvetica"/>
          <w:b/>
          <w:bCs/>
          <w:noProof w:val="0"/>
          <w:lang w:eastAsia="ar-SA"/>
        </w:rPr>
        <w:t xml:space="preserve"> </w:t>
      </w:r>
      <w:r w:rsidR="0097190C" w:rsidRPr="008D3B87">
        <w:rPr>
          <w:rFonts w:ascii="Helvetica" w:eastAsia="Helvetica" w:hAnsi="Helvetica" w:cs="Helvetica"/>
          <w:bCs/>
          <w:noProof w:val="0"/>
          <w:lang w:eastAsia="ar-SA"/>
        </w:rPr>
        <w:t xml:space="preserve">: </w:t>
      </w:r>
      <w:r w:rsidRPr="008D3B87">
        <w:rPr>
          <w:rFonts w:ascii="Helvetica" w:eastAsia="Helvetica" w:hAnsi="Helvetica" w:cs="Helvetica"/>
          <w:bCs/>
          <w:noProof w:val="0"/>
          <w:lang w:eastAsia="ar-SA"/>
        </w:rPr>
        <w:t>A</w:t>
      </w:r>
      <w:r w:rsidR="00916F2D" w:rsidRPr="008D3B87">
        <w:rPr>
          <w:rFonts w:ascii="Helvetica" w:eastAsia="Helvetica" w:hAnsi="Helvetica" w:cs="Helvetica"/>
          <w:bCs/>
          <w:noProof w:val="0"/>
          <w:lang w:eastAsia="ar-SA"/>
        </w:rPr>
        <w:t>telier de réalisation sonore</w:t>
      </w:r>
      <w:r w:rsidR="002346CC" w:rsidRPr="008D3B87">
        <w:rPr>
          <w:rFonts w:ascii="Helvetica" w:eastAsia="Helvetica" w:hAnsi="Helvetica" w:cs="Helvetica"/>
          <w:bCs/>
          <w:noProof w:val="0"/>
          <w:lang w:eastAsia="ar-SA"/>
        </w:rPr>
        <w:t xml:space="preserve"> </w:t>
      </w:r>
      <w:r w:rsidR="00916F2D" w:rsidRPr="008D3B87">
        <w:rPr>
          <w:rFonts w:ascii="Helvetica" w:eastAsia="Helvetica" w:hAnsi="Helvetica" w:cs="Helvetica"/>
          <w:bCs/>
          <w:noProof w:val="0"/>
          <w:lang w:eastAsia="ar-SA"/>
        </w:rPr>
        <w:t>sans lien avec l’image</w:t>
      </w:r>
      <w:r w:rsidR="00273506" w:rsidRPr="008D3B87">
        <w:rPr>
          <w:rFonts w:ascii="Helvetica" w:eastAsia="Helvetica" w:hAnsi="Helvetica" w:cs="Helvetica"/>
          <w:bCs/>
          <w:noProof w:val="0"/>
          <w:lang w:eastAsia="ar-SA"/>
        </w:rPr>
        <w:t>,</w:t>
      </w:r>
      <w:r w:rsidR="002346CC" w:rsidRPr="008D3B87">
        <w:rPr>
          <w:rFonts w:ascii="Helvetica" w:eastAsia="Helvetica" w:hAnsi="Helvetica" w:cs="Helvetica"/>
          <w:bCs/>
          <w:noProof w:val="0"/>
          <w:lang w:eastAsia="ar-SA"/>
        </w:rPr>
        <w:t xml:space="preserve"> </w:t>
      </w:r>
      <w:r w:rsidR="002C331D" w:rsidRPr="008D3B87">
        <w:rPr>
          <w:rFonts w:ascii="Helvetica" w:eastAsia="Helvetica" w:hAnsi="Helvetica" w:cs="Helvetica"/>
          <w:bCs/>
          <w:noProof w:val="0"/>
          <w:lang w:eastAsia="ar-SA"/>
        </w:rPr>
        <w:t>à</w:t>
      </w:r>
      <w:r w:rsidR="00B874A9" w:rsidRPr="008D3B87">
        <w:rPr>
          <w:rFonts w:ascii="Helvetica" w:eastAsia="Helvetica" w:hAnsi="Helvetica" w:cs="Helvetica"/>
          <w:bCs/>
          <w:noProof w:val="0"/>
          <w:lang w:eastAsia="ar-SA"/>
        </w:rPr>
        <w:t xml:space="preserve"> distinguer des ateliers de création de bande sonore</w:t>
      </w:r>
      <w:r w:rsidR="00273506" w:rsidRPr="008D3B87">
        <w:rPr>
          <w:rFonts w:ascii="Helvetica" w:eastAsia="Helvetica" w:hAnsi="Helvetica" w:cs="Helvetica"/>
          <w:bCs/>
          <w:noProof w:val="0"/>
          <w:lang w:eastAsia="ar-SA"/>
        </w:rPr>
        <w:t>. L</w:t>
      </w:r>
      <w:r w:rsidR="00566368" w:rsidRPr="008D3B87">
        <w:rPr>
          <w:rFonts w:ascii="Helvetica" w:eastAsia="Helvetica" w:hAnsi="Helvetica" w:cs="Helvetica"/>
          <w:bCs/>
          <w:noProof w:val="0"/>
          <w:lang w:eastAsia="ar-SA"/>
        </w:rPr>
        <w:t xml:space="preserve">e soutien </w:t>
      </w:r>
      <w:r w:rsidR="00B874A9" w:rsidRPr="008D3B87">
        <w:rPr>
          <w:rFonts w:ascii="Helvetica" w:eastAsia="Helvetica" w:hAnsi="Helvetica" w:cs="Helvetica"/>
          <w:bCs/>
          <w:i/>
          <w:noProof w:val="0"/>
          <w:lang w:eastAsia="ar-SA"/>
        </w:rPr>
        <w:t>Passeurs d’Images</w:t>
      </w:r>
      <w:r w:rsidR="001E2D6A" w:rsidRPr="008D3B87">
        <w:rPr>
          <w:rFonts w:ascii="Helvetica" w:eastAsia="Helvetica" w:hAnsi="Helvetica" w:cs="Helvetica"/>
          <w:bCs/>
          <w:noProof w:val="0"/>
          <w:lang w:eastAsia="ar-SA"/>
        </w:rPr>
        <w:t xml:space="preserve"> à ce type</w:t>
      </w:r>
      <w:r w:rsidR="00B874A9" w:rsidRPr="008D3B87">
        <w:rPr>
          <w:rFonts w:ascii="Helvetica" w:eastAsia="Helvetica" w:hAnsi="Helvetica" w:cs="Helvetica"/>
          <w:bCs/>
          <w:noProof w:val="0"/>
          <w:lang w:eastAsia="ar-SA"/>
        </w:rPr>
        <w:t xml:space="preserve"> d’ateliers </w:t>
      </w:r>
      <w:r w:rsidR="00566368" w:rsidRPr="008D3B87">
        <w:rPr>
          <w:rFonts w:ascii="Helvetica" w:eastAsia="Helvetica" w:hAnsi="Helvetica" w:cs="Helvetica"/>
          <w:bCs/>
          <w:noProof w:val="0"/>
          <w:lang w:eastAsia="ar-SA"/>
        </w:rPr>
        <w:t>est réservé ici aux publics malvoyants.</w:t>
      </w:r>
    </w:p>
    <w:p w14:paraId="69FA8BAD" w14:textId="77777777" w:rsidR="004D77AE" w:rsidRPr="008D3B87" w:rsidRDefault="004D77AE"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Helvetica" w:eastAsia="Helvetica" w:hAnsi="Helvetica" w:cs="Helvetica"/>
          <w:bCs/>
          <w:noProof w:val="0"/>
          <w:lang w:eastAsia="ar-SA"/>
        </w:rPr>
      </w:pPr>
    </w:p>
    <w:p w14:paraId="4BCD6229" w14:textId="77777777" w:rsidR="00A6588E" w:rsidRPr="008D3B87" w:rsidRDefault="00A6588E"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Helvetica" w:eastAsia="Helvetica" w:hAnsi="Helvetica" w:cs="Helvetica"/>
          <w:bCs/>
          <w:noProof w:val="0"/>
          <w:lang w:eastAsia="ar-SA"/>
        </w:rPr>
      </w:pPr>
    </w:p>
    <w:p w14:paraId="213B9178" w14:textId="77777777" w:rsidR="00A6588E" w:rsidRPr="008D3B87" w:rsidRDefault="00A6588E"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Helvetica" w:eastAsia="Helvetica" w:hAnsi="Helvetica" w:cs="Helvetica"/>
          <w:bCs/>
          <w:noProof w:val="0"/>
          <w:lang w:eastAsia="ar-SA"/>
        </w:rPr>
      </w:pPr>
    </w:p>
    <w:p w14:paraId="05486284" w14:textId="77777777" w:rsidR="00A6588E" w:rsidRPr="008D3B87" w:rsidRDefault="00A6588E"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Helvetica" w:eastAsia="Helvetica" w:hAnsi="Helvetica" w:cs="Helvetica"/>
          <w:bCs/>
          <w:noProof w:val="0"/>
          <w:lang w:eastAsia="ar-SA"/>
        </w:rPr>
      </w:pPr>
    </w:p>
    <w:p w14:paraId="44F82517" w14:textId="77777777" w:rsidR="00A6588E" w:rsidRDefault="00A6588E"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Helvetica" w:eastAsia="Helvetica" w:hAnsi="Helvetica" w:cs="Helvetica"/>
          <w:bCs/>
          <w:noProof w:val="0"/>
          <w:lang w:eastAsia="ar-SA"/>
        </w:rPr>
      </w:pPr>
    </w:p>
    <w:p w14:paraId="7EB3B39A" w14:textId="77777777" w:rsidR="00554FC1" w:rsidRPr="008D3B87" w:rsidRDefault="00554FC1"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Helvetica" w:eastAsia="Helvetica" w:hAnsi="Helvetica" w:cs="Helvetica"/>
          <w:bCs/>
          <w:noProof w:val="0"/>
          <w:lang w:eastAsia="ar-SA"/>
        </w:rPr>
      </w:pPr>
    </w:p>
    <w:p w14:paraId="4EFE0964" w14:textId="77777777" w:rsidR="004A082D" w:rsidRPr="008D3B87" w:rsidRDefault="004A082D"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Helvetica" w:eastAsia="Helvetica" w:hAnsi="Helvetica" w:cs="Helvetica"/>
          <w:bCs/>
          <w:noProof w:val="0"/>
          <w:lang w:eastAsia="ar-SA"/>
        </w:rPr>
      </w:pPr>
    </w:p>
    <w:p w14:paraId="02BB1148" w14:textId="77777777" w:rsidR="00A6588E" w:rsidRPr="008D3B87" w:rsidRDefault="00A6588E"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Helvetica" w:eastAsia="Helvetica" w:hAnsi="Helvetica" w:cs="Helvetica"/>
          <w:bCs/>
          <w:noProof w:val="0"/>
          <w:lang w:eastAsia="ar-SA"/>
        </w:rPr>
      </w:pPr>
    </w:p>
    <w:p w14:paraId="5D92A35D" w14:textId="77777777" w:rsidR="007B30BA" w:rsidRPr="008D3B87" w:rsidRDefault="00AC303E"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Helvetica" w:hAnsi="Helvetica"/>
          <w:b/>
          <w:bCs/>
          <w:noProof w:val="0"/>
        </w:rPr>
      </w:pPr>
      <w:r w:rsidRPr="008D3B87">
        <w:rPr>
          <w:rFonts w:ascii="Helvetica" w:hAnsi="Helvetica"/>
          <w:b/>
          <w:bCs/>
          <w:noProof w:val="0"/>
        </w:rPr>
        <w:t>3</w:t>
      </w:r>
      <w:r w:rsidR="00273506" w:rsidRPr="008D3B87">
        <w:rPr>
          <w:rFonts w:ascii="Helvetica" w:hAnsi="Helvetica"/>
          <w:b/>
          <w:bCs/>
          <w:noProof w:val="0"/>
        </w:rPr>
        <w:t>)</w:t>
      </w:r>
      <w:r w:rsidR="007B30BA" w:rsidRPr="008D3B87">
        <w:rPr>
          <w:rFonts w:ascii="Helvetica" w:hAnsi="Helvetica"/>
          <w:b/>
          <w:bCs/>
          <w:noProof w:val="0"/>
        </w:rPr>
        <w:t xml:space="preserve"> QUELLES ACTIONS ?</w:t>
      </w:r>
    </w:p>
    <w:p w14:paraId="5D920712" w14:textId="77777777" w:rsidR="00481DCC" w:rsidRPr="008D3B87" w:rsidRDefault="00481DCC" w:rsidP="0097190C">
      <w:pPr>
        <w:autoSpaceDE w:val="0"/>
        <w:jc w:val="both"/>
        <w:rPr>
          <w:rFonts w:ascii="Helvetica" w:eastAsia="Helvetica" w:hAnsi="Helvetica" w:cs="Helvetica"/>
          <w:b/>
          <w:bCs/>
          <w:noProof w:val="0"/>
          <w:lang w:eastAsia="ar-SA"/>
        </w:rPr>
      </w:pPr>
    </w:p>
    <w:p w14:paraId="462617AE" w14:textId="77777777" w:rsidR="00042ACD" w:rsidRPr="008D3B87" w:rsidRDefault="00273506" w:rsidP="0097190C">
      <w:pPr>
        <w:rPr>
          <w:rFonts w:ascii="Helvetica" w:hAnsi="Helvetica" w:cs="Calibri"/>
          <w:noProof w:val="0"/>
          <w:u w:val="single"/>
        </w:rPr>
      </w:pPr>
      <w:r w:rsidRPr="008D3B87">
        <w:rPr>
          <w:rFonts w:ascii="Helvetica" w:hAnsi="Helvetica" w:cs="Calibri"/>
          <w:noProof w:val="0"/>
          <w:u w:val="single"/>
        </w:rPr>
        <w:t>a</w:t>
      </w:r>
      <w:r w:rsidR="00042ACD" w:rsidRPr="008D3B87">
        <w:rPr>
          <w:rFonts w:ascii="Helvetica" w:hAnsi="Helvetica" w:cs="Calibri"/>
          <w:noProof w:val="0"/>
          <w:u w:val="single"/>
        </w:rPr>
        <w:t>) Action</w:t>
      </w:r>
      <w:r w:rsidR="00444B3D" w:rsidRPr="008D3B87">
        <w:rPr>
          <w:rFonts w:ascii="Helvetica" w:hAnsi="Helvetica" w:cs="Calibri"/>
          <w:noProof w:val="0"/>
          <w:u w:val="single"/>
        </w:rPr>
        <w:t>s</w:t>
      </w:r>
      <w:r w:rsidR="00042ACD" w:rsidRPr="008D3B87">
        <w:rPr>
          <w:rFonts w:ascii="Helvetica" w:hAnsi="Helvetica" w:cs="Calibri"/>
          <w:noProof w:val="0"/>
          <w:u w:val="single"/>
        </w:rPr>
        <w:t xml:space="preserve"> de pratique artistique et/ou culturelle</w:t>
      </w:r>
    </w:p>
    <w:p w14:paraId="3E673565" w14:textId="77777777" w:rsidR="00A7434A" w:rsidRPr="008D3B87" w:rsidRDefault="00A7434A" w:rsidP="0097190C">
      <w:pPr>
        <w:rPr>
          <w:rFonts w:ascii="Helvetica" w:hAnsi="Helvetica" w:cs="Calibri"/>
          <w:noProof w:val="0"/>
          <w:u w:val="single"/>
        </w:rPr>
      </w:pPr>
    </w:p>
    <w:p w14:paraId="18782C99" w14:textId="77777777" w:rsidR="00B71E2A" w:rsidRPr="008D3B87" w:rsidRDefault="000B3A68" w:rsidP="0097190C">
      <w:pPr>
        <w:jc w:val="both"/>
        <w:rPr>
          <w:rFonts w:ascii="Helvetica" w:hAnsi="Helvetica" w:cs="Calibri"/>
          <w:noProof w:val="0"/>
          <w:lang w:eastAsia="ar-SA"/>
        </w:rPr>
      </w:pPr>
      <w:r w:rsidRPr="008D3B87">
        <w:rPr>
          <w:rFonts w:ascii="Helvetica" w:hAnsi="Helvetica" w:cs="Calibri"/>
          <w:noProof w:val="0"/>
          <w:lang w:eastAsia="ar-SA"/>
        </w:rPr>
        <w:t>Sur un temps long et/ou régulier, peut se dérouler une action pédagogique approfondie, qui rapproche les participants de la pratique professionnelle des métiers artistiques</w:t>
      </w:r>
      <w:r w:rsidR="00B71E2A" w:rsidRPr="008D3B87">
        <w:rPr>
          <w:rFonts w:ascii="Helvetica" w:hAnsi="Helvetica" w:cs="Calibri"/>
          <w:noProof w:val="0"/>
          <w:lang w:eastAsia="ar-SA"/>
        </w:rPr>
        <w:t xml:space="preserve"> et culturels.</w:t>
      </w:r>
    </w:p>
    <w:p w14:paraId="5553B94E" w14:textId="77777777" w:rsidR="00B71E2A" w:rsidRPr="008D3B87" w:rsidRDefault="00B71E2A" w:rsidP="0097190C">
      <w:pPr>
        <w:autoSpaceDE w:val="0"/>
        <w:ind w:firstLine="708"/>
        <w:jc w:val="both"/>
        <w:rPr>
          <w:rFonts w:ascii="Helvetica" w:hAnsi="Helvetica" w:cs="Calibri"/>
          <w:noProof w:val="0"/>
          <w:lang w:eastAsia="ar-SA"/>
        </w:rPr>
      </w:pPr>
    </w:p>
    <w:p w14:paraId="07F8C95E" w14:textId="77777777" w:rsidR="007B30BA" w:rsidRPr="008D3B87" w:rsidRDefault="00A7434A" w:rsidP="0097190C">
      <w:pPr>
        <w:autoSpaceDE w:val="0"/>
        <w:ind w:firstLine="708"/>
        <w:jc w:val="both"/>
        <w:rPr>
          <w:rFonts w:ascii="Helvetica" w:eastAsia="Helvetica" w:hAnsi="Helvetica" w:cs="Helvetica"/>
          <w:b/>
          <w:bCs/>
          <w:noProof w:val="0"/>
          <w:lang w:eastAsia="ar-SA"/>
        </w:rPr>
      </w:pPr>
      <w:r w:rsidRPr="008D3B87">
        <w:rPr>
          <w:rFonts w:ascii="Helvetica" w:eastAsia="Helvetica" w:hAnsi="Helvetica" w:cs="Helvetica"/>
          <w:b/>
          <w:bCs/>
          <w:noProof w:val="0"/>
          <w:lang w:eastAsia="ar-SA"/>
        </w:rPr>
        <w:t xml:space="preserve">- </w:t>
      </w:r>
      <w:r w:rsidR="00042ACD" w:rsidRPr="008D3B87">
        <w:rPr>
          <w:rFonts w:ascii="Helvetica" w:eastAsia="Helvetica" w:hAnsi="Helvetica" w:cs="Helvetica"/>
          <w:b/>
          <w:bCs/>
          <w:noProof w:val="0"/>
          <w:lang w:eastAsia="ar-SA"/>
        </w:rPr>
        <w:t>Ateliers de pratique audiovisuelle</w:t>
      </w:r>
      <w:r w:rsidR="007B30BA" w:rsidRPr="008D3B87">
        <w:rPr>
          <w:rFonts w:ascii="Helvetica" w:eastAsia="Helvetica" w:hAnsi="Helvetica" w:cs="Helvetica"/>
          <w:b/>
          <w:bCs/>
          <w:noProof w:val="0"/>
          <w:lang w:eastAsia="ar-SA"/>
        </w:rPr>
        <w:t xml:space="preserve"> </w:t>
      </w:r>
    </w:p>
    <w:p w14:paraId="6E51E16E" w14:textId="77777777" w:rsidR="007B30BA" w:rsidRPr="008D3B87" w:rsidRDefault="005B7DDA" w:rsidP="0097190C">
      <w:pPr>
        <w:autoSpaceDE w:val="0"/>
        <w:jc w:val="both"/>
        <w:rPr>
          <w:rFonts w:ascii="Helvetica" w:eastAsia="Helvetica" w:hAnsi="Helvetica" w:cs="Helvetica"/>
          <w:noProof w:val="0"/>
          <w:lang w:eastAsia="ar-SA"/>
        </w:rPr>
      </w:pPr>
      <w:r w:rsidRPr="008D3B87">
        <w:rPr>
          <w:rFonts w:ascii="Helvetica" w:eastAsia="Helvetica" w:hAnsi="Helvetica" w:cs="Helvetica"/>
          <w:noProof w:val="0"/>
          <w:lang w:eastAsia="ar-SA"/>
        </w:rPr>
        <w:t>Dans le cadre d’une rencontre avec un artiste, c</w:t>
      </w:r>
      <w:r w:rsidR="00495D52" w:rsidRPr="008D3B87">
        <w:rPr>
          <w:rFonts w:ascii="Helvetica" w:eastAsia="Helvetica" w:hAnsi="Helvetica" w:cs="Helvetica"/>
          <w:noProof w:val="0"/>
          <w:lang w:eastAsia="ar-SA"/>
        </w:rPr>
        <w:t>es ateliers permettent et/ou contribuent à la réalisation d’un projet audiovisuel abouti</w:t>
      </w:r>
      <w:r w:rsidRPr="008D3B87">
        <w:rPr>
          <w:rFonts w:ascii="Helvetica" w:eastAsia="Helvetica" w:hAnsi="Helvetica" w:cs="Helvetica"/>
          <w:noProof w:val="0"/>
          <w:lang w:eastAsia="ar-SA"/>
        </w:rPr>
        <w:t xml:space="preserve"> </w:t>
      </w:r>
      <w:r w:rsidR="00834984" w:rsidRPr="008D3B87">
        <w:rPr>
          <w:rFonts w:ascii="Helvetica" w:eastAsia="Helvetica" w:hAnsi="Helvetica" w:cs="Helvetica"/>
          <w:noProof w:val="0"/>
          <w:lang w:eastAsia="ar-SA"/>
        </w:rPr>
        <w:t xml:space="preserve">(fiction, animation, documentaire) </w:t>
      </w:r>
      <w:r w:rsidR="007B30BA" w:rsidRPr="008D3B87">
        <w:rPr>
          <w:rFonts w:ascii="Helvetica" w:eastAsia="Helvetica" w:hAnsi="Helvetica" w:cs="Helvetica"/>
          <w:noProof w:val="0"/>
          <w:lang w:eastAsia="ar-SA"/>
        </w:rPr>
        <w:t xml:space="preserve">sur </w:t>
      </w:r>
      <w:r w:rsidRPr="008D3B87">
        <w:rPr>
          <w:rFonts w:ascii="Helvetica" w:eastAsia="Helvetica" w:hAnsi="Helvetica" w:cs="Helvetica"/>
          <w:noProof w:val="0"/>
          <w:lang w:eastAsia="ar-SA"/>
        </w:rPr>
        <w:t xml:space="preserve">un volume horaire significatif </w:t>
      </w:r>
      <w:r w:rsidR="007B30BA" w:rsidRPr="008D3B87">
        <w:rPr>
          <w:rFonts w:ascii="Helvetica" w:eastAsia="Helvetica" w:hAnsi="Helvetica" w:cs="Helvetica"/>
          <w:noProof w:val="0"/>
          <w:lang w:eastAsia="ar-SA"/>
        </w:rPr>
        <w:t>pou</w:t>
      </w:r>
      <w:r w:rsidR="00834984" w:rsidRPr="008D3B87">
        <w:rPr>
          <w:rFonts w:ascii="Helvetica" w:eastAsia="Helvetica" w:hAnsi="Helvetica" w:cs="Helvetica"/>
          <w:noProof w:val="0"/>
          <w:lang w:eastAsia="ar-SA"/>
        </w:rPr>
        <w:t>vant se situer entre 12h et 30h</w:t>
      </w:r>
      <w:r w:rsidRPr="008D3B87">
        <w:rPr>
          <w:rFonts w:ascii="Helvetica" w:eastAsia="Helvetica" w:hAnsi="Helvetica" w:cs="Helvetica"/>
          <w:noProof w:val="0"/>
          <w:lang w:eastAsia="ar-SA"/>
        </w:rPr>
        <w:t>.</w:t>
      </w:r>
    </w:p>
    <w:p w14:paraId="56422156" w14:textId="77777777" w:rsidR="00FF0847" w:rsidRPr="008D3B87" w:rsidRDefault="00FF0847"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ind w:firstLine="709"/>
        <w:jc w:val="both"/>
        <w:rPr>
          <w:rFonts w:ascii="Helvetica" w:eastAsia="ＭＳ ゴシック" w:hAnsi="Helvetica" w:cs="Menlo Bold"/>
          <w:noProof w:val="0"/>
          <w:color w:val="000000"/>
        </w:rPr>
      </w:pPr>
    </w:p>
    <w:p w14:paraId="4205BB21" w14:textId="77777777" w:rsidR="00042ACD" w:rsidRPr="008D3B87" w:rsidRDefault="00A7434A"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ind w:firstLine="709"/>
        <w:jc w:val="both"/>
        <w:rPr>
          <w:rFonts w:ascii="Helvetica" w:eastAsia="Helvetica" w:hAnsi="Helvetica" w:cs="Helvetica"/>
          <w:b/>
          <w:bCs/>
          <w:noProof w:val="0"/>
          <w:lang w:eastAsia="ar-SA"/>
        </w:rPr>
      </w:pPr>
      <w:r w:rsidRPr="008D3B87">
        <w:rPr>
          <w:rFonts w:ascii="Helvetica" w:eastAsia="Helvetica" w:hAnsi="Helvetica" w:cs="Helvetica"/>
          <w:b/>
          <w:bCs/>
          <w:noProof w:val="0"/>
          <w:lang w:eastAsia="ar-SA"/>
        </w:rPr>
        <w:t xml:space="preserve">- </w:t>
      </w:r>
      <w:r w:rsidR="00042ACD" w:rsidRPr="008D3B87">
        <w:rPr>
          <w:rFonts w:ascii="Helvetica" w:eastAsia="Helvetica" w:hAnsi="Helvetica" w:cs="Helvetica"/>
          <w:b/>
          <w:bCs/>
          <w:noProof w:val="0"/>
          <w:lang w:eastAsia="ar-SA"/>
        </w:rPr>
        <w:t>Ateliers de pratique</w:t>
      </w:r>
      <w:r w:rsidR="00EF6C71" w:rsidRPr="008D3B87">
        <w:rPr>
          <w:rFonts w:ascii="Helvetica" w:eastAsia="Helvetica" w:hAnsi="Helvetica" w:cs="Helvetica"/>
          <w:b/>
          <w:bCs/>
          <w:noProof w:val="0"/>
          <w:lang w:eastAsia="ar-SA"/>
        </w:rPr>
        <w:t xml:space="preserve"> d’un art visuel innovant</w:t>
      </w:r>
    </w:p>
    <w:p w14:paraId="70E8C77D" w14:textId="77777777" w:rsidR="0010035B" w:rsidRPr="008D3B87" w:rsidRDefault="00A30DFE"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Helvetica" w:eastAsia="FranklinGothic-Book" w:hAnsi="Helvetica" w:cs="FranklinGothic-Book"/>
          <w:noProof w:val="0"/>
          <w:lang w:eastAsia="ar-SA"/>
        </w:rPr>
      </w:pPr>
      <w:r w:rsidRPr="008D3B87">
        <w:rPr>
          <w:rFonts w:ascii="Helvetica" w:hAnsi="Helvetica"/>
          <w:noProof w:val="0"/>
          <w:lang w:eastAsia="ar-SA"/>
        </w:rPr>
        <w:t>L’</w:t>
      </w:r>
      <w:r w:rsidR="00637045" w:rsidRPr="008D3B87">
        <w:rPr>
          <w:rFonts w:ascii="Helvetica" w:hAnsi="Helvetica"/>
          <w:noProof w:val="0"/>
          <w:lang w:eastAsia="ar-SA"/>
        </w:rPr>
        <w:t>objectif est</w:t>
      </w:r>
      <w:r w:rsidR="00CF42E1" w:rsidRPr="008D3B87">
        <w:rPr>
          <w:rFonts w:ascii="Helvetica" w:hAnsi="Helvetica"/>
          <w:noProof w:val="0"/>
          <w:lang w:eastAsia="ar-SA"/>
        </w:rPr>
        <w:t xml:space="preserve"> de f</w:t>
      </w:r>
      <w:r w:rsidR="00CF42E1" w:rsidRPr="008D3B87">
        <w:rPr>
          <w:rFonts w:ascii="Helvetica" w:eastAsia="ArialRoundedMTBold" w:hAnsi="Helvetica" w:cs="ArialRoundedMTBold"/>
          <w:noProof w:val="0"/>
          <w:lang w:eastAsia="ar-SA"/>
        </w:rPr>
        <w:t xml:space="preserve">édérer un groupe autour </w:t>
      </w:r>
      <w:r w:rsidR="00E13D19" w:rsidRPr="008D3B87">
        <w:rPr>
          <w:rFonts w:ascii="Helvetica" w:eastAsia="ArialRoundedMTBold" w:hAnsi="Helvetica" w:cs="ArialRoundedMTBold"/>
          <w:noProof w:val="0"/>
          <w:lang w:eastAsia="ar-SA"/>
        </w:rPr>
        <w:t>d’</w:t>
      </w:r>
      <w:r w:rsidR="003C7B0B" w:rsidRPr="008D3B87">
        <w:rPr>
          <w:rFonts w:ascii="Helvetica" w:hAnsi="Helvetica"/>
          <w:noProof w:val="0"/>
          <w:lang w:eastAsia="ar-SA"/>
        </w:rPr>
        <w:t>une innovation technique</w:t>
      </w:r>
      <w:r w:rsidR="003C7B0B" w:rsidRPr="008D3B87">
        <w:rPr>
          <w:rFonts w:ascii="Helvetica" w:eastAsia="ArialRoundedMTBold" w:hAnsi="Helvetica" w:cs="ArialRoundedMTBold"/>
          <w:noProof w:val="0"/>
          <w:lang w:eastAsia="ar-SA"/>
        </w:rPr>
        <w:t xml:space="preserve"> </w:t>
      </w:r>
      <w:r w:rsidR="00637045" w:rsidRPr="008D3B87">
        <w:rPr>
          <w:rFonts w:ascii="Helvetica" w:eastAsia="ArialRoundedMTBold" w:hAnsi="Helvetica" w:cs="ArialRoundedMTBold"/>
          <w:noProof w:val="0"/>
          <w:lang w:eastAsia="ar-SA"/>
        </w:rPr>
        <w:t>(</w:t>
      </w:r>
      <w:r w:rsidR="00637045" w:rsidRPr="008D3B87">
        <w:rPr>
          <w:rFonts w:ascii="Helvetica" w:eastAsia="Helvetica" w:hAnsi="Helvetica" w:cs="Helvetica"/>
          <w:noProof w:val="0"/>
          <w:lang w:eastAsia="ar-SA"/>
        </w:rPr>
        <w:t xml:space="preserve">MashUp, </w:t>
      </w:r>
      <w:r w:rsidR="00C84922" w:rsidRPr="008D3B87">
        <w:rPr>
          <w:rFonts w:ascii="Helvetica" w:eastAsia="Helvetica" w:hAnsi="Helvetica" w:cs="Helvetica"/>
          <w:noProof w:val="0"/>
          <w:lang w:eastAsia="ar-SA"/>
        </w:rPr>
        <w:t>V</w:t>
      </w:r>
      <w:r w:rsidR="00637045" w:rsidRPr="008D3B87">
        <w:rPr>
          <w:rFonts w:ascii="Helvetica" w:eastAsia="Helvetica" w:hAnsi="Helvetica" w:cs="Helvetica"/>
          <w:noProof w:val="0"/>
          <w:lang w:eastAsia="ar-SA"/>
        </w:rPr>
        <w:t xml:space="preserve">idéo </w:t>
      </w:r>
      <w:r w:rsidR="00C84922" w:rsidRPr="008D3B87">
        <w:rPr>
          <w:rFonts w:ascii="Helvetica" w:eastAsia="Helvetica" w:hAnsi="Helvetica" w:cs="Helvetica"/>
          <w:noProof w:val="0"/>
          <w:lang w:eastAsia="ar-SA"/>
        </w:rPr>
        <w:t>M</w:t>
      </w:r>
      <w:r w:rsidR="00637045" w:rsidRPr="008D3B87">
        <w:rPr>
          <w:rFonts w:ascii="Helvetica" w:eastAsia="Helvetica" w:hAnsi="Helvetica" w:cs="Helvetica"/>
          <w:noProof w:val="0"/>
          <w:lang w:eastAsia="ar-SA"/>
        </w:rPr>
        <w:t xml:space="preserve">apping, </w:t>
      </w:r>
      <w:r w:rsidR="00C84922" w:rsidRPr="008D3B87">
        <w:rPr>
          <w:rFonts w:ascii="Helvetica" w:eastAsia="Helvetica" w:hAnsi="Helvetica" w:cs="Helvetica"/>
          <w:noProof w:val="0"/>
          <w:lang w:eastAsia="ar-SA"/>
        </w:rPr>
        <w:t>Vidéo Light-P</w:t>
      </w:r>
      <w:r w:rsidR="00867F02" w:rsidRPr="008D3B87">
        <w:rPr>
          <w:rFonts w:ascii="Helvetica" w:eastAsia="Helvetica" w:hAnsi="Helvetica" w:cs="Helvetica"/>
          <w:noProof w:val="0"/>
          <w:lang w:eastAsia="ar-SA"/>
        </w:rPr>
        <w:t>ainting, VJing</w:t>
      </w:r>
      <w:r w:rsidR="007206B2" w:rsidRPr="008D3B87">
        <w:rPr>
          <w:rFonts w:ascii="Helvetica" w:eastAsia="Helvetica" w:hAnsi="Helvetica" w:cs="Helvetica"/>
          <w:noProof w:val="0"/>
          <w:lang w:eastAsia="ar-SA"/>
        </w:rPr>
        <w:t>,…</w:t>
      </w:r>
      <w:r w:rsidR="00637045" w:rsidRPr="008D3B87">
        <w:rPr>
          <w:rFonts w:ascii="Helvetica" w:eastAsia="Helvetica" w:hAnsi="Helvetica" w:cs="Helvetica"/>
          <w:noProof w:val="0"/>
          <w:lang w:eastAsia="ar-SA"/>
        </w:rPr>
        <w:t xml:space="preserve">) </w:t>
      </w:r>
      <w:r w:rsidR="00E13D19" w:rsidRPr="008D3B87">
        <w:rPr>
          <w:rFonts w:ascii="Helvetica" w:eastAsia="ArialRoundedMTBold" w:hAnsi="Helvetica" w:cs="ArialRoundedMTBold"/>
          <w:noProof w:val="0"/>
          <w:lang w:eastAsia="ar-SA"/>
        </w:rPr>
        <w:t xml:space="preserve">par la création </w:t>
      </w:r>
      <w:r w:rsidR="00CF42E1" w:rsidRPr="008D3B87">
        <w:rPr>
          <w:rFonts w:ascii="Helvetica" w:eastAsia="ArialRoundedMTBold" w:hAnsi="Helvetica" w:cs="ArialRoundedMTBold"/>
          <w:noProof w:val="0"/>
          <w:lang w:eastAsia="ar-SA"/>
        </w:rPr>
        <w:t>d'une œuvre collaborative</w:t>
      </w:r>
      <w:r w:rsidR="00637045" w:rsidRPr="008D3B87">
        <w:rPr>
          <w:rFonts w:ascii="Helvetica" w:eastAsia="Helvetica" w:hAnsi="Helvetica" w:cs="Helvetica"/>
          <w:noProof w:val="0"/>
          <w:lang w:eastAsia="ar-SA"/>
        </w:rPr>
        <w:t>.</w:t>
      </w:r>
      <w:r w:rsidR="006B4F58" w:rsidRPr="008D3B87">
        <w:rPr>
          <w:rFonts w:ascii="Helvetica" w:hAnsi="Helvetica" w:cs="Optima"/>
          <w:b/>
          <w:bCs/>
          <w:i/>
          <w:noProof w:val="0"/>
          <w:lang w:eastAsia="ar-SA"/>
        </w:rPr>
        <w:t xml:space="preserve"> </w:t>
      </w:r>
      <w:r w:rsidR="0010035B" w:rsidRPr="008D3B87">
        <w:rPr>
          <w:rFonts w:ascii="Helvetica" w:eastAsia="FranklinGothic-Book" w:hAnsi="Helvetica" w:cs="FranklinGothic-Book"/>
          <w:noProof w:val="0"/>
          <w:lang w:eastAsia="ar-SA"/>
        </w:rPr>
        <w:t xml:space="preserve">Dans le cadre d’ateliers mettant en jeu la composition en temps réel, il y a l’idée </w:t>
      </w:r>
      <w:r w:rsidR="0010035B" w:rsidRPr="008D3B87">
        <w:rPr>
          <w:rFonts w:ascii="Helvetica" w:eastAsia="Helvetica" w:hAnsi="Helvetica" w:cs="Helvetica"/>
          <w:noProof w:val="0"/>
          <w:lang w:eastAsia="ar-SA"/>
        </w:rPr>
        <w:t>de développer le regard,</w:t>
      </w:r>
      <w:r w:rsidR="00834984" w:rsidRPr="008D3B87">
        <w:rPr>
          <w:rFonts w:ascii="Helvetica" w:eastAsia="Helvetica" w:hAnsi="Helvetica" w:cs="Helvetica"/>
          <w:noProof w:val="0"/>
          <w:lang w:eastAsia="ar-SA"/>
        </w:rPr>
        <w:t xml:space="preserve"> l‘imagination et la créativité</w:t>
      </w:r>
      <w:r w:rsidR="0010035B" w:rsidRPr="008D3B87">
        <w:rPr>
          <w:rFonts w:ascii="Helvetica" w:eastAsia="Helvetica" w:hAnsi="Helvetica" w:cs="Helvetica"/>
          <w:noProof w:val="0"/>
          <w:lang w:eastAsia="ar-SA"/>
        </w:rPr>
        <w:t xml:space="preserve"> de manière ludique et spontanée</w:t>
      </w:r>
      <w:r w:rsidR="00575B10" w:rsidRPr="008D3B87">
        <w:rPr>
          <w:rFonts w:ascii="Helvetica" w:eastAsia="Helvetica" w:hAnsi="Helvetica" w:cs="Helvetica"/>
          <w:noProof w:val="0"/>
          <w:lang w:eastAsia="ar-SA"/>
        </w:rPr>
        <w:t>.</w:t>
      </w:r>
    </w:p>
    <w:p w14:paraId="2D39F2D5" w14:textId="77777777" w:rsidR="00BC6BBE" w:rsidRPr="008D3B87" w:rsidRDefault="00BC6BBE"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ind w:right="-3" w:firstLine="709"/>
        <w:jc w:val="both"/>
        <w:rPr>
          <w:rFonts w:ascii="Helvetica" w:eastAsia="ＭＳ ゴシック" w:hAnsi="Helvetica" w:cs="Menlo Bold"/>
          <w:noProof w:val="0"/>
          <w:color w:val="000000"/>
        </w:rPr>
      </w:pPr>
    </w:p>
    <w:p w14:paraId="2325A8ED" w14:textId="77777777" w:rsidR="00FB120D" w:rsidRPr="008D3B87" w:rsidRDefault="002E2E5D"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ind w:right="-3"/>
        <w:jc w:val="both"/>
        <w:rPr>
          <w:rFonts w:ascii="Helvetica" w:eastAsia="Helvetica" w:hAnsi="Helvetica" w:cs="Helvetica"/>
          <w:bCs/>
          <w:noProof w:val="0"/>
          <w:highlight w:val="cyan"/>
          <w:lang w:eastAsia="ar-SA"/>
        </w:rPr>
      </w:pPr>
      <w:r w:rsidRPr="008D3B87">
        <w:rPr>
          <w:rFonts w:ascii="Helvetica" w:eastAsia="ＭＳ ゴシック" w:hAnsi="Helvetica" w:cs="Menlo Bold"/>
          <w:noProof w:val="0"/>
          <w:color w:val="000000"/>
        </w:rPr>
        <w:tab/>
      </w:r>
      <w:r w:rsidR="00A7434A" w:rsidRPr="008D3B87">
        <w:rPr>
          <w:rFonts w:ascii="Helvetica" w:eastAsia="ＭＳ ゴシック" w:hAnsi="Helvetica" w:cs="Menlo Bold"/>
          <w:b/>
          <w:noProof w:val="0"/>
          <w:color w:val="000000"/>
        </w:rPr>
        <w:t xml:space="preserve">- </w:t>
      </w:r>
      <w:r w:rsidR="00FB120D" w:rsidRPr="008D3B87">
        <w:rPr>
          <w:rFonts w:ascii="Helvetica" w:eastAsia="Helvetica" w:hAnsi="Helvetica" w:cs="Helvetica"/>
          <w:b/>
          <w:bCs/>
          <w:noProof w:val="0"/>
          <w:lang w:eastAsia="ar-SA"/>
        </w:rPr>
        <w:t>Atelier de programmation</w:t>
      </w:r>
      <w:r w:rsidR="00FB120D" w:rsidRPr="008D3B87">
        <w:rPr>
          <w:rFonts w:ascii="Helvetica" w:eastAsia="Helvetica" w:hAnsi="Helvetica" w:cs="Helvetica"/>
          <w:bCs/>
          <w:noProof w:val="0"/>
          <w:lang w:eastAsia="ar-SA"/>
        </w:rPr>
        <w:t xml:space="preserve"> (</w:t>
      </w:r>
      <w:r w:rsidR="00613C6A" w:rsidRPr="008D3B87">
        <w:rPr>
          <w:rFonts w:ascii="Helvetica" w:eastAsia="Helvetica" w:hAnsi="Helvetica" w:cs="Helvetica"/>
          <w:bCs/>
          <w:noProof w:val="0"/>
          <w:lang w:eastAsia="ar-SA"/>
        </w:rPr>
        <w:t>et éventuelle</w:t>
      </w:r>
      <w:r w:rsidR="00FB120D" w:rsidRPr="008D3B87">
        <w:rPr>
          <w:rFonts w:ascii="Helvetica" w:eastAsia="Helvetica" w:hAnsi="Helvetica" w:cs="Helvetica"/>
          <w:bCs/>
          <w:noProof w:val="0"/>
          <w:lang w:eastAsia="ar-SA"/>
        </w:rPr>
        <w:t xml:space="preserve"> diffusion</w:t>
      </w:r>
      <w:r w:rsidR="00613C6A" w:rsidRPr="008D3B87">
        <w:rPr>
          <w:rFonts w:ascii="Helvetica" w:eastAsia="Helvetica" w:hAnsi="Helvetica" w:cs="Helvetica"/>
          <w:bCs/>
          <w:noProof w:val="0"/>
          <w:lang w:eastAsia="ar-SA"/>
        </w:rPr>
        <w:t xml:space="preserve"> </w:t>
      </w:r>
      <w:r w:rsidR="00AD2DE0" w:rsidRPr="008D3B87">
        <w:rPr>
          <w:rFonts w:ascii="Helvetica" w:eastAsia="Helvetica" w:hAnsi="Helvetica" w:cs="Helvetica"/>
          <w:bCs/>
          <w:noProof w:val="0"/>
          <w:lang w:eastAsia="ar-SA"/>
        </w:rPr>
        <w:t xml:space="preserve">en salle ou en </w:t>
      </w:r>
      <w:r w:rsidR="00FB120D" w:rsidRPr="008D3B87">
        <w:rPr>
          <w:rFonts w:ascii="Helvetica" w:eastAsia="Helvetica" w:hAnsi="Helvetica" w:cs="Helvetica"/>
          <w:bCs/>
          <w:noProof w:val="0"/>
          <w:lang w:eastAsia="ar-SA"/>
        </w:rPr>
        <w:t>plein-air)</w:t>
      </w:r>
      <w:r w:rsidR="001E2D6A" w:rsidRPr="008D3B87">
        <w:rPr>
          <w:rFonts w:ascii="Helvetica" w:eastAsia="Helvetica" w:hAnsi="Helvetica" w:cs="Helvetica"/>
          <w:bCs/>
          <w:noProof w:val="0"/>
          <w:lang w:eastAsia="ar-SA"/>
        </w:rPr>
        <w:t xml:space="preserve"> </w:t>
      </w:r>
    </w:p>
    <w:p w14:paraId="76CE53E0" w14:textId="77777777" w:rsidR="00A7434A" w:rsidRPr="008D3B87" w:rsidRDefault="00EF578C" w:rsidP="0097190C">
      <w:pPr>
        <w:autoSpaceDE w:val="0"/>
        <w:jc w:val="both"/>
        <w:rPr>
          <w:rFonts w:ascii="Helvetica" w:hAnsi="Helvetica" w:cs="Helvetica Neue"/>
          <w:noProof w:val="0"/>
          <w:color w:val="000000"/>
        </w:rPr>
      </w:pPr>
      <w:r w:rsidRPr="008D3B87">
        <w:rPr>
          <w:rFonts w:ascii="Helvetica" w:hAnsi="Helvetica" w:cs="Helvetica Neue"/>
          <w:noProof w:val="0"/>
          <w:color w:val="000000"/>
        </w:rPr>
        <w:t>Sur 4 séances au moins</w:t>
      </w:r>
      <w:r w:rsidR="0040150B" w:rsidRPr="008D3B87">
        <w:rPr>
          <w:rFonts w:ascii="Helvetica" w:hAnsi="Helvetica" w:cs="Helvetica Neue"/>
          <w:noProof w:val="0"/>
          <w:color w:val="000000"/>
        </w:rPr>
        <w:t>, et</w:t>
      </w:r>
      <w:r w:rsidRPr="008D3B87">
        <w:rPr>
          <w:rFonts w:ascii="Helvetica" w:hAnsi="Helvetica" w:cs="Helvetica Neue"/>
          <w:noProof w:val="0"/>
          <w:color w:val="000000"/>
        </w:rPr>
        <w:t xml:space="preserve"> sur </w:t>
      </w:r>
      <w:r w:rsidR="0040150B" w:rsidRPr="008D3B87">
        <w:rPr>
          <w:rFonts w:ascii="Helvetica" w:hAnsi="Helvetica" w:cs="Helvetica Neue"/>
          <w:noProof w:val="0"/>
          <w:color w:val="000000"/>
        </w:rPr>
        <w:t>une amplitude de 2 mois minimum</w:t>
      </w:r>
      <w:r w:rsidRPr="008D3B87">
        <w:rPr>
          <w:rFonts w:ascii="Helvetica" w:hAnsi="Helvetica" w:cs="Helvetica Neue"/>
          <w:noProof w:val="0"/>
          <w:color w:val="000000"/>
        </w:rPr>
        <w:t xml:space="preserve">, le groupe est invité </w:t>
      </w:r>
      <w:r w:rsidR="002056EB" w:rsidRPr="008D3B87">
        <w:rPr>
          <w:rFonts w:ascii="Helvetica" w:hAnsi="Helvetica" w:cs="Helvetica Neue"/>
          <w:noProof w:val="0"/>
          <w:color w:val="000000"/>
        </w:rPr>
        <w:t>à partager une expérience de ciné-club et de programmation</w:t>
      </w:r>
      <w:r w:rsidR="00047F12" w:rsidRPr="008D3B87">
        <w:rPr>
          <w:rFonts w:ascii="Helvetica" w:hAnsi="Helvetica" w:cs="Helvetica Neue"/>
          <w:noProof w:val="0"/>
          <w:color w:val="000000"/>
        </w:rPr>
        <w:t xml:space="preserve"> (long métrage, programme de courts métrages, séance-rencontre</w:t>
      </w:r>
      <w:r w:rsidR="009E04B9" w:rsidRPr="008D3B87">
        <w:rPr>
          <w:rFonts w:ascii="Helvetica" w:hAnsi="Helvetica" w:cs="Helvetica Neue"/>
          <w:noProof w:val="0"/>
          <w:color w:val="000000"/>
        </w:rPr>
        <w:t>,…</w:t>
      </w:r>
      <w:r w:rsidR="00867F02" w:rsidRPr="008D3B87">
        <w:rPr>
          <w:rFonts w:ascii="Helvetica" w:hAnsi="Helvetica" w:cs="Helvetica Neue"/>
          <w:noProof w:val="0"/>
          <w:color w:val="000000"/>
        </w:rPr>
        <w:t>)</w:t>
      </w:r>
      <w:r w:rsidR="0040150B" w:rsidRPr="008D3B87">
        <w:rPr>
          <w:rFonts w:ascii="Helvetica" w:hAnsi="Helvetica" w:cs="Helvetica Neue"/>
          <w:noProof w:val="0"/>
          <w:color w:val="000000"/>
        </w:rPr>
        <w:t xml:space="preserve">. </w:t>
      </w:r>
      <w:r w:rsidR="00D74ED5" w:rsidRPr="008D3B87">
        <w:rPr>
          <w:rFonts w:ascii="Helvetica" w:eastAsia="Helvetica" w:hAnsi="Helvetica" w:cs="Helvetica"/>
          <w:noProof w:val="0"/>
          <w:lang w:eastAsia="ar-SA"/>
        </w:rPr>
        <w:t xml:space="preserve">Les </w:t>
      </w:r>
      <w:r w:rsidR="00D74ED5" w:rsidRPr="008D3B87">
        <w:rPr>
          <w:rFonts w:ascii="Helvetica" w:hAnsi="Helvetica" w:cs="Calibri"/>
          <w:noProof w:val="0"/>
        </w:rPr>
        <w:t>s</w:t>
      </w:r>
      <w:r w:rsidR="00977FC5" w:rsidRPr="008D3B87">
        <w:rPr>
          <w:rFonts w:ascii="Helvetica" w:hAnsi="Helvetica" w:cs="Calibri"/>
          <w:noProof w:val="0"/>
        </w:rPr>
        <w:t>éances de visionnage</w:t>
      </w:r>
      <w:r w:rsidR="00977FC5" w:rsidRPr="008D3B87">
        <w:rPr>
          <w:rFonts w:ascii="Helvetica" w:hAnsi="Helvetica" w:cs="Calibri"/>
          <w:b/>
          <w:noProof w:val="0"/>
        </w:rPr>
        <w:t xml:space="preserve"> </w:t>
      </w:r>
      <w:r w:rsidR="00D74ED5" w:rsidRPr="008D3B87">
        <w:rPr>
          <w:rFonts w:ascii="Helvetica" w:hAnsi="Helvetica" w:cs="Calibri"/>
          <w:noProof w:val="0"/>
        </w:rPr>
        <w:t>du</w:t>
      </w:r>
      <w:r w:rsidR="00AE75B5" w:rsidRPr="008D3B87">
        <w:rPr>
          <w:rFonts w:ascii="Helvetica" w:hAnsi="Helvetica" w:cs="Calibri"/>
          <w:noProof w:val="0"/>
        </w:rPr>
        <w:t xml:space="preserve"> corpus de films sur une thématique</w:t>
      </w:r>
      <w:r w:rsidR="00D74ED5" w:rsidRPr="008D3B87">
        <w:rPr>
          <w:rFonts w:ascii="Helvetica" w:hAnsi="Helvetica" w:cs="Calibri"/>
          <w:noProof w:val="0"/>
        </w:rPr>
        <w:t xml:space="preserve"> sont animées par un intervenant et </w:t>
      </w:r>
      <w:r w:rsidR="00977FC5" w:rsidRPr="008D3B87">
        <w:rPr>
          <w:rFonts w:ascii="Helvetica" w:hAnsi="Helvetica" w:cs="Calibri"/>
          <w:noProof w:val="0"/>
        </w:rPr>
        <w:t xml:space="preserve">éventuellement </w:t>
      </w:r>
      <w:r w:rsidR="00AE75B5" w:rsidRPr="008D3B87">
        <w:rPr>
          <w:rFonts w:ascii="Helvetica" w:hAnsi="Helvetica" w:cs="Calibri"/>
          <w:noProof w:val="0"/>
        </w:rPr>
        <w:t>suivies d’une projection</w:t>
      </w:r>
      <w:r w:rsidR="00275C5E" w:rsidRPr="008D3B87">
        <w:rPr>
          <w:rFonts w:ascii="Helvetica" w:hAnsi="Helvetica" w:cs="Calibri"/>
          <w:noProof w:val="0"/>
        </w:rPr>
        <w:t xml:space="preserve"> en salle ou en ple</w:t>
      </w:r>
      <w:r w:rsidR="00047F12" w:rsidRPr="008D3B87">
        <w:rPr>
          <w:rFonts w:ascii="Helvetica" w:hAnsi="Helvetica" w:cs="Calibri"/>
          <w:noProof w:val="0"/>
        </w:rPr>
        <w:t>in air</w:t>
      </w:r>
      <w:r w:rsidR="002056EB" w:rsidRPr="008D3B87">
        <w:rPr>
          <w:rFonts w:ascii="Helvetica" w:hAnsi="Helvetica" w:cs="Calibri"/>
          <w:noProof w:val="0"/>
        </w:rPr>
        <w:t>.</w:t>
      </w:r>
    </w:p>
    <w:p w14:paraId="6474B906" w14:textId="77777777" w:rsidR="00A57C39" w:rsidRPr="008D3B87" w:rsidRDefault="00A7434A" w:rsidP="0097190C">
      <w:pPr>
        <w:autoSpaceDE w:val="0"/>
        <w:jc w:val="both"/>
        <w:rPr>
          <w:rFonts w:ascii="Helvetica" w:hAnsi="Helvetica" w:cs="Helvetica Neue"/>
          <w:noProof w:val="0"/>
          <w:color w:val="000000"/>
          <w:sz w:val="18"/>
          <w:szCs w:val="18"/>
        </w:rPr>
      </w:pPr>
      <w:r w:rsidRPr="008D3B87">
        <w:rPr>
          <w:rFonts w:ascii="Helvetica" w:hAnsi="Helvetica" w:cs="Helvetica Neue"/>
          <w:noProof w:val="0"/>
          <w:color w:val="000000"/>
          <w:sz w:val="18"/>
          <w:szCs w:val="18"/>
        </w:rPr>
        <w:t xml:space="preserve">À noter : </w:t>
      </w:r>
      <w:r w:rsidR="00A57C39" w:rsidRPr="008D3B87">
        <w:rPr>
          <w:rFonts w:ascii="Helvetica" w:hAnsi="Helvetica" w:cs="Optima"/>
          <w:noProof w:val="0"/>
          <w:spacing w:val="-3"/>
          <w:sz w:val="18"/>
          <w:szCs w:val="18"/>
          <w:lang w:eastAsia="ar-SA"/>
        </w:rPr>
        <w:t xml:space="preserve">Une séance plein air ne sera soutenue que si </w:t>
      </w:r>
      <w:r w:rsidR="00A57C39" w:rsidRPr="008D3B87">
        <w:rPr>
          <w:rFonts w:ascii="Helvetica" w:eastAsia="Helvetica" w:hAnsi="Helvetica" w:cs="Helvetica"/>
          <w:noProof w:val="0"/>
          <w:spacing w:val="-3"/>
          <w:sz w:val="18"/>
          <w:szCs w:val="18"/>
          <w:lang w:eastAsia="ar-SA"/>
        </w:rPr>
        <w:t>celle-ci est</w:t>
      </w:r>
      <w:r w:rsidR="00071C07" w:rsidRPr="008D3B87">
        <w:rPr>
          <w:rFonts w:ascii="Helvetica" w:eastAsia="Helvetica" w:hAnsi="Helvetica" w:cs="Helvetica"/>
          <w:noProof w:val="0"/>
          <w:spacing w:val="-3"/>
          <w:sz w:val="18"/>
          <w:szCs w:val="18"/>
          <w:lang w:eastAsia="ar-SA"/>
        </w:rPr>
        <w:t xml:space="preserve"> : </w:t>
      </w:r>
      <w:r w:rsidR="00275C5E" w:rsidRPr="008D3B87">
        <w:rPr>
          <w:rFonts w:ascii="Helvetica" w:eastAsia="Helvetica" w:hAnsi="Helvetica" w:cs="Helvetica"/>
          <w:noProof w:val="0"/>
          <w:spacing w:val="-3"/>
          <w:sz w:val="18"/>
          <w:szCs w:val="18"/>
          <w:lang w:eastAsia="ar-SA"/>
        </w:rPr>
        <w:t xml:space="preserve">1/ </w:t>
      </w:r>
      <w:r w:rsidR="00275C5E" w:rsidRPr="008D3B87">
        <w:rPr>
          <w:rFonts w:ascii="Helvetica" w:eastAsia="Calibri" w:hAnsi="Helvetica" w:cs="Calibri"/>
          <w:noProof w:val="0"/>
          <w:spacing w:val="-3"/>
          <w:sz w:val="18"/>
          <w:szCs w:val="18"/>
          <w:lang w:eastAsia="ar-SA"/>
        </w:rPr>
        <w:t>l</w:t>
      </w:r>
      <w:r w:rsidR="00A57C39" w:rsidRPr="008D3B87">
        <w:rPr>
          <w:rFonts w:ascii="Helvetica" w:eastAsia="Helvetica" w:hAnsi="Helvetica" w:cs="Helvetica"/>
          <w:noProof w:val="0"/>
          <w:spacing w:val="-3"/>
          <w:sz w:val="18"/>
          <w:szCs w:val="18"/>
          <w:lang w:eastAsia="ar-SA"/>
        </w:rPr>
        <w:t>e fruit d’un atelier de programmation,</w:t>
      </w:r>
      <w:r w:rsidR="00275C5E" w:rsidRPr="008D3B87">
        <w:rPr>
          <w:rFonts w:ascii="Helvetica" w:eastAsia="Helvetica" w:hAnsi="Helvetica" w:cs="Helvetica"/>
          <w:noProof w:val="0"/>
          <w:spacing w:val="-3"/>
          <w:sz w:val="18"/>
          <w:szCs w:val="18"/>
          <w:lang w:eastAsia="ar-SA"/>
        </w:rPr>
        <w:t xml:space="preserve"> 2/ </w:t>
      </w:r>
      <w:r w:rsidR="00A57C39" w:rsidRPr="008D3B87">
        <w:rPr>
          <w:rFonts w:ascii="Helvetica" w:eastAsia="Helvetica" w:hAnsi="Helvetica" w:cs="Helvetica"/>
          <w:noProof w:val="0"/>
          <w:spacing w:val="-3"/>
          <w:sz w:val="18"/>
          <w:szCs w:val="18"/>
          <w:lang w:eastAsia="ar-SA"/>
        </w:rPr>
        <w:t>gratuite,</w:t>
      </w:r>
      <w:r w:rsidR="00275C5E" w:rsidRPr="008D3B87">
        <w:rPr>
          <w:rFonts w:ascii="Helvetica" w:eastAsia="Helvetica" w:hAnsi="Helvetica" w:cs="Helvetica"/>
          <w:noProof w:val="0"/>
          <w:spacing w:val="-3"/>
          <w:sz w:val="18"/>
          <w:szCs w:val="18"/>
          <w:lang w:eastAsia="ar-SA"/>
        </w:rPr>
        <w:t xml:space="preserve"> 3/</w:t>
      </w:r>
      <w:r w:rsidR="00275C5E" w:rsidRPr="008D3B87">
        <w:rPr>
          <w:rFonts w:ascii="Helvetica" w:eastAsia="Calibri" w:hAnsi="Helvetica" w:cs="Calibri"/>
          <w:b/>
          <w:noProof w:val="0"/>
          <w:spacing w:val="-3"/>
          <w:sz w:val="18"/>
          <w:szCs w:val="18"/>
          <w:lang w:eastAsia="ar-SA"/>
        </w:rPr>
        <w:t xml:space="preserve"> </w:t>
      </w:r>
      <w:r w:rsidR="00A57C39" w:rsidRPr="008D3B87">
        <w:rPr>
          <w:rFonts w:ascii="Helvetica" w:hAnsi="Helvetica" w:cs="Optima"/>
          <w:noProof w:val="0"/>
          <w:spacing w:val="-3"/>
          <w:sz w:val="18"/>
          <w:szCs w:val="18"/>
          <w:lang w:eastAsia="ar-SA"/>
        </w:rPr>
        <w:t xml:space="preserve">précédée </w:t>
      </w:r>
      <w:r w:rsidRPr="008D3B87">
        <w:rPr>
          <w:rFonts w:ascii="Helvetica" w:eastAsia="Verdana" w:hAnsi="Helvetica" w:cs="Verdana"/>
          <w:noProof w:val="0"/>
          <w:spacing w:val="-3"/>
          <w:sz w:val="18"/>
          <w:szCs w:val="18"/>
          <w:lang w:eastAsia="ar-SA"/>
        </w:rPr>
        <w:t xml:space="preserve">d'une animation : </w:t>
      </w:r>
      <w:r w:rsidR="00A57C39" w:rsidRPr="008D3B87">
        <w:rPr>
          <w:rFonts w:ascii="Helvetica" w:eastAsia="Verdana" w:hAnsi="Helvetica" w:cs="Verdana"/>
          <w:noProof w:val="0"/>
          <w:spacing w:val="-3"/>
          <w:sz w:val="18"/>
          <w:szCs w:val="18"/>
          <w:lang w:eastAsia="ar-SA"/>
        </w:rPr>
        <w:t>concert, fête de quartier, diffusion d’un film d'atelier, présentation de l’atelier de pr</w:t>
      </w:r>
      <w:r w:rsidRPr="008D3B87">
        <w:rPr>
          <w:rFonts w:ascii="Helvetica" w:eastAsia="Verdana" w:hAnsi="Helvetica" w:cs="Verdana"/>
          <w:noProof w:val="0"/>
          <w:spacing w:val="-3"/>
          <w:sz w:val="18"/>
          <w:szCs w:val="18"/>
          <w:lang w:eastAsia="ar-SA"/>
        </w:rPr>
        <w:t>ogrammation et du choix du film</w:t>
      </w:r>
      <w:r w:rsidR="00A57C39" w:rsidRPr="008D3B87">
        <w:rPr>
          <w:rFonts w:ascii="Helvetica" w:eastAsia="Verdana" w:hAnsi="Helvetica" w:cs="Verdana"/>
          <w:noProof w:val="0"/>
          <w:spacing w:val="-3"/>
          <w:sz w:val="18"/>
          <w:szCs w:val="18"/>
          <w:lang w:eastAsia="ar-SA"/>
        </w:rPr>
        <w:t>.</w:t>
      </w:r>
      <w:r w:rsidR="00071C07" w:rsidRPr="008D3B87">
        <w:rPr>
          <w:rFonts w:ascii="Helvetica" w:eastAsia="Calibri" w:hAnsi="Helvetica" w:cs="Calibri"/>
          <w:b/>
          <w:noProof w:val="0"/>
          <w:spacing w:val="-3"/>
          <w:sz w:val="18"/>
          <w:szCs w:val="18"/>
          <w:lang w:eastAsia="ar-SA"/>
        </w:rPr>
        <w:t xml:space="preserve"> </w:t>
      </w:r>
    </w:p>
    <w:p w14:paraId="6CEB16BC" w14:textId="77777777" w:rsidR="00A7434A" w:rsidRPr="008D3B87" w:rsidRDefault="00A7434A" w:rsidP="0097190C">
      <w:pPr>
        <w:autoSpaceDE w:val="0"/>
        <w:jc w:val="both"/>
        <w:rPr>
          <w:rFonts w:ascii="Helvetica" w:hAnsi="Helvetica" w:cs="Calibri"/>
          <w:b/>
          <w:noProof w:val="0"/>
          <w:lang w:eastAsia="ar-SA"/>
        </w:rPr>
      </w:pPr>
    </w:p>
    <w:p w14:paraId="11D4184B" w14:textId="77777777" w:rsidR="00301E1A" w:rsidRPr="008D3B87" w:rsidRDefault="00A7434A" w:rsidP="0097190C">
      <w:pPr>
        <w:autoSpaceDE w:val="0"/>
        <w:jc w:val="both"/>
        <w:rPr>
          <w:rFonts w:ascii="Helvetica" w:hAnsi="Helvetica" w:cs="Calibri"/>
          <w:noProof w:val="0"/>
          <w:u w:val="single"/>
          <w:lang w:eastAsia="ar-SA"/>
        </w:rPr>
      </w:pPr>
      <w:r w:rsidRPr="008D3B87">
        <w:rPr>
          <w:rFonts w:ascii="Helvetica" w:hAnsi="Helvetica" w:cs="Calibri"/>
          <w:noProof w:val="0"/>
          <w:u w:val="single"/>
          <w:lang w:eastAsia="ar-SA"/>
        </w:rPr>
        <w:t>b</w:t>
      </w:r>
      <w:r w:rsidR="00301E1A" w:rsidRPr="008D3B87">
        <w:rPr>
          <w:rFonts w:ascii="Helvetica" w:hAnsi="Helvetica" w:cs="Calibri"/>
          <w:noProof w:val="0"/>
          <w:u w:val="single"/>
          <w:lang w:eastAsia="ar-SA"/>
        </w:rPr>
        <w:t>) Ac</w:t>
      </w:r>
      <w:r w:rsidR="00444B3D" w:rsidRPr="008D3B87">
        <w:rPr>
          <w:rFonts w:ascii="Helvetica" w:hAnsi="Helvetica" w:cs="Calibri"/>
          <w:noProof w:val="0"/>
          <w:u w:val="single"/>
          <w:lang w:eastAsia="ar-SA"/>
        </w:rPr>
        <w:t xml:space="preserve">tions de sensibilisation et de </w:t>
      </w:r>
      <w:r w:rsidR="00301E1A" w:rsidRPr="008D3B87">
        <w:rPr>
          <w:rFonts w:ascii="Helvetica" w:hAnsi="Helvetica" w:cs="Calibri"/>
          <w:noProof w:val="0"/>
          <w:u w:val="single"/>
          <w:lang w:eastAsia="ar-SA"/>
        </w:rPr>
        <w:t>médiation</w:t>
      </w:r>
    </w:p>
    <w:p w14:paraId="10B4C19A" w14:textId="77777777" w:rsidR="00A7434A" w:rsidRPr="008D3B87" w:rsidRDefault="00A7434A" w:rsidP="0097190C">
      <w:pPr>
        <w:autoSpaceDE w:val="0"/>
        <w:jc w:val="both"/>
        <w:rPr>
          <w:rFonts w:ascii="Helvetica" w:hAnsi="Helvetica" w:cs="Calibri"/>
          <w:noProof w:val="0"/>
          <w:u w:val="single"/>
          <w:lang w:eastAsia="ar-SA"/>
        </w:rPr>
      </w:pPr>
    </w:p>
    <w:p w14:paraId="0173E7F2" w14:textId="77777777" w:rsidR="007466E3" w:rsidRPr="008D3B87" w:rsidRDefault="00A409A1" w:rsidP="0097190C">
      <w:pPr>
        <w:jc w:val="both"/>
        <w:rPr>
          <w:rFonts w:ascii="Helvetica" w:hAnsi="Helvetica" w:cs="Calibri"/>
          <w:noProof w:val="0"/>
          <w:lang w:eastAsia="ar-SA"/>
        </w:rPr>
      </w:pPr>
      <w:r w:rsidRPr="008D3B87">
        <w:rPr>
          <w:rFonts w:ascii="Helvetica" w:hAnsi="Helvetica" w:cs="Calibri"/>
          <w:noProof w:val="0"/>
          <w:lang w:eastAsia="ar-SA"/>
        </w:rPr>
        <w:t>D’une durée plus courte que les ateliers de pratique, et en général à caractère unique,</w:t>
      </w:r>
      <w:r w:rsidR="003A542F" w:rsidRPr="008D3B87">
        <w:rPr>
          <w:rFonts w:ascii="Helvetica" w:hAnsi="Helvetica" w:cs="Calibri"/>
          <w:noProof w:val="0"/>
          <w:lang w:eastAsia="ar-SA"/>
        </w:rPr>
        <w:t xml:space="preserve"> ces actions ont vocation </w:t>
      </w:r>
      <w:r w:rsidR="000253A6" w:rsidRPr="008D3B87">
        <w:rPr>
          <w:rFonts w:ascii="Helvetica" w:hAnsi="Helvetica" w:cs="Calibri"/>
          <w:noProof w:val="0"/>
          <w:lang w:eastAsia="ar-SA"/>
        </w:rPr>
        <w:t xml:space="preserve">à </w:t>
      </w:r>
      <w:r w:rsidR="009D78B7" w:rsidRPr="008D3B87">
        <w:rPr>
          <w:rFonts w:ascii="Helvetica" w:hAnsi="Helvetica" w:cs="Calibri"/>
          <w:noProof w:val="0"/>
          <w:lang w:eastAsia="ar-SA"/>
        </w:rPr>
        <w:t>introdu</w:t>
      </w:r>
      <w:r w:rsidR="000253A6" w:rsidRPr="008D3B87">
        <w:rPr>
          <w:rFonts w:ascii="Helvetica" w:hAnsi="Helvetica" w:cs="Calibri"/>
          <w:noProof w:val="0"/>
          <w:lang w:eastAsia="ar-SA"/>
        </w:rPr>
        <w:t>ire</w:t>
      </w:r>
      <w:r w:rsidR="009D78B7" w:rsidRPr="008D3B87">
        <w:rPr>
          <w:rFonts w:ascii="Helvetica" w:hAnsi="Helvetica" w:cs="Calibri"/>
          <w:noProof w:val="0"/>
          <w:lang w:eastAsia="ar-SA"/>
        </w:rPr>
        <w:t xml:space="preserve"> une œuvre vi</w:t>
      </w:r>
      <w:r w:rsidR="000253A6" w:rsidRPr="008D3B87">
        <w:rPr>
          <w:rFonts w:ascii="Helvetica" w:hAnsi="Helvetica" w:cs="Calibri"/>
          <w:noProof w:val="0"/>
          <w:lang w:eastAsia="ar-SA"/>
        </w:rPr>
        <w:t>a des échanges public/médiateur</w:t>
      </w:r>
      <w:r w:rsidR="009D78B7" w:rsidRPr="008D3B87">
        <w:rPr>
          <w:rFonts w:ascii="Helvetica" w:hAnsi="Helvetica" w:cs="Calibri"/>
          <w:noProof w:val="0"/>
          <w:lang w:eastAsia="ar-SA"/>
        </w:rPr>
        <w:t xml:space="preserve"> ou </w:t>
      </w:r>
      <w:r w:rsidR="000253A6" w:rsidRPr="008D3B87">
        <w:rPr>
          <w:rFonts w:ascii="Helvetica" w:hAnsi="Helvetica" w:cs="Calibri"/>
          <w:noProof w:val="0"/>
          <w:lang w:eastAsia="ar-SA"/>
        </w:rPr>
        <w:t>d’initier une pratique</w:t>
      </w:r>
      <w:r w:rsidR="009D78B7" w:rsidRPr="008D3B87">
        <w:rPr>
          <w:rFonts w:ascii="Helvetica" w:hAnsi="Helvetica" w:cs="Calibri"/>
          <w:noProof w:val="0"/>
          <w:lang w:eastAsia="ar-SA"/>
        </w:rPr>
        <w:t>.</w:t>
      </w:r>
    </w:p>
    <w:p w14:paraId="5695EED4" w14:textId="77777777" w:rsidR="00A409A1" w:rsidRPr="008D3B87" w:rsidRDefault="00BD1115" w:rsidP="0097190C">
      <w:pPr>
        <w:autoSpaceDE w:val="0"/>
        <w:jc w:val="both"/>
        <w:rPr>
          <w:rStyle w:val="Lienhypertexte"/>
          <w:rFonts w:ascii="Helvetica" w:eastAsia="Helvetica" w:hAnsi="Helvetica"/>
          <w:noProof w:val="0"/>
          <w:spacing w:val="-3"/>
          <w:highlight w:val="green"/>
          <w:u w:val="single"/>
        </w:rPr>
      </w:pPr>
      <w:r w:rsidRPr="008D3B87">
        <w:rPr>
          <w:rFonts w:ascii="Helvetica" w:hAnsi="Helvetica" w:cs="Optima"/>
          <w:noProof w:val="0"/>
          <w:spacing w:val="-3"/>
          <w:lang w:eastAsia="ar-SA"/>
        </w:rPr>
        <w:sym w:font="Symbol" w:char="F0B7"/>
      </w:r>
      <w:r w:rsidRPr="008D3B87">
        <w:rPr>
          <w:rFonts w:ascii="Helvetica" w:hAnsi="Helvetica" w:cs="Optima"/>
          <w:noProof w:val="0"/>
          <w:spacing w:val="-3"/>
          <w:lang w:eastAsia="ar-SA"/>
        </w:rPr>
        <w:t xml:space="preserve"> </w:t>
      </w:r>
      <w:r w:rsidR="00220ACF" w:rsidRPr="008D3B87">
        <w:rPr>
          <w:rFonts w:ascii="Helvetica" w:hAnsi="Helvetica" w:cs="Calibri"/>
          <w:noProof w:val="0"/>
          <w:spacing w:val="-3"/>
          <w:lang w:eastAsia="ar-SA"/>
        </w:rPr>
        <w:t>Nous vous informons que ce type d’actions est également éligible à l’appel à projet culturel de notre partenaire</w:t>
      </w:r>
      <w:r w:rsidR="00461CE9" w:rsidRPr="008D3B87">
        <w:rPr>
          <w:rFonts w:ascii="Helvetica" w:hAnsi="Helvetica" w:cs="Calibri"/>
          <w:noProof w:val="0"/>
          <w:spacing w:val="-3"/>
          <w:lang w:eastAsia="ar-SA"/>
        </w:rPr>
        <w:t xml:space="preserve"> TÔT OU T’ART </w:t>
      </w:r>
      <w:r w:rsidR="00220ACF" w:rsidRPr="008D3B87">
        <w:rPr>
          <w:rFonts w:ascii="Helvetica" w:hAnsi="Helvetica" w:cs="Calibri"/>
          <w:noProof w:val="0"/>
          <w:spacing w:val="-3"/>
          <w:u w:val="single"/>
          <w:lang w:eastAsia="ar-SA"/>
        </w:rPr>
        <w:t xml:space="preserve">: </w:t>
      </w:r>
      <w:hyperlink r:id="rId12" w:history="1">
        <w:r w:rsidR="00220ACF" w:rsidRPr="008D3B87">
          <w:rPr>
            <w:rStyle w:val="Lienhypertexte"/>
            <w:rFonts w:ascii="Helvetica" w:eastAsia="Helvetica" w:hAnsi="Helvetica"/>
            <w:noProof w:val="0"/>
            <w:spacing w:val="-3"/>
            <w:u w:val="single"/>
          </w:rPr>
          <w:t>http://totoutart.org/page/soutien-projets.html</w:t>
        </w:r>
      </w:hyperlink>
    </w:p>
    <w:p w14:paraId="50F81288" w14:textId="77777777" w:rsidR="00220ACF" w:rsidRPr="008D3B87" w:rsidRDefault="00220ACF" w:rsidP="0097190C">
      <w:pPr>
        <w:autoSpaceDE w:val="0"/>
        <w:jc w:val="both"/>
        <w:rPr>
          <w:rFonts w:ascii="Helvetica" w:hAnsi="Helvetica" w:cs="Calibri"/>
          <w:noProof w:val="0"/>
          <w:highlight w:val="green"/>
          <w:lang w:eastAsia="ar-SA"/>
        </w:rPr>
      </w:pPr>
    </w:p>
    <w:p w14:paraId="57EBD6B4" w14:textId="77777777" w:rsidR="003C44CE" w:rsidRPr="008D3B87" w:rsidRDefault="000253A6" w:rsidP="0097190C">
      <w:pPr>
        <w:autoSpaceDE w:val="0"/>
        <w:ind w:firstLine="708"/>
        <w:jc w:val="both"/>
        <w:rPr>
          <w:rFonts w:ascii="Helvetica" w:eastAsia="Helvetica" w:hAnsi="Helvetica" w:cs="Helvetica"/>
          <w:b/>
          <w:bCs/>
          <w:noProof w:val="0"/>
          <w:lang w:eastAsia="ar-SA"/>
        </w:rPr>
      </w:pPr>
      <w:r w:rsidRPr="008D3B87">
        <w:rPr>
          <w:rFonts w:ascii="Helvetica" w:eastAsia="ＭＳ ゴシック" w:hAnsi="Helvetica" w:cs="Menlo Bold"/>
          <w:noProof w:val="0"/>
          <w:color w:val="000000"/>
        </w:rPr>
        <w:t xml:space="preserve">- </w:t>
      </w:r>
      <w:r w:rsidR="005B3EE5" w:rsidRPr="008D3B87">
        <w:rPr>
          <w:rFonts w:ascii="Helvetica" w:hAnsi="Helvetica" w:cs="Calibri"/>
          <w:b/>
          <w:noProof w:val="0"/>
          <w:lang w:eastAsia="ar-SA"/>
        </w:rPr>
        <w:t>A</w:t>
      </w:r>
      <w:r w:rsidR="007B4843" w:rsidRPr="008D3B87">
        <w:rPr>
          <w:rFonts w:ascii="Helvetica" w:hAnsi="Helvetica" w:cs="Calibri"/>
          <w:b/>
          <w:noProof w:val="0"/>
          <w:lang w:eastAsia="ar-SA"/>
        </w:rPr>
        <w:t>utour d’une sortie cinéma</w:t>
      </w:r>
    </w:p>
    <w:p w14:paraId="0D98956E" w14:textId="77777777" w:rsidR="009467A2" w:rsidRPr="008D3B87" w:rsidRDefault="003C44CE" w:rsidP="0097190C">
      <w:pPr>
        <w:autoSpaceDE w:val="0"/>
        <w:jc w:val="both"/>
        <w:rPr>
          <w:rFonts w:ascii="Helvetica" w:hAnsi="Helvetica" w:cs="Calibri"/>
          <w:bCs/>
          <w:noProof w:val="0"/>
        </w:rPr>
      </w:pPr>
      <w:r w:rsidRPr="008D3B87">
        <w:rPr>
          <w:rFonts w:ascii="Helvetica" w:eastAsia="Helvetica" w:hAnsi="Helvetica" w:cs="Helvetica"/>
          <w:bCs/>
          <w:noProof w:val="0"/>
          <w:lang w:eastAsia="ar-SA"/>
        </w:rPr>
        <w:t>A</w:t>
      </w:r>
      <w:r w:rsidR="00AE75B5" w:rsidRPr="008D3B87">
        <w:rPr>
          <w:rFonts w:ascii="Helvetica" w:hAnsi="Helvetica" w:cs="Calibri"/>
          <w:bCs/>
          <w:noProof w:val="0"/>
        </w:rPr>
        <w:t xml:space="preserve">teliers courts </w:t>
      </w:r>
      <w:r w:rsidR="009065CD" w:rsidRPr="008D3B87">
        <w:rPr>
          <w:rFonts w:ascii="Helvetica" w:eastAsia="Helvetica" w:hAnsi="Helvetica" w:cs="Helvetica"/>
          <w:noProof w:val="0"/>
          <w:lang w:eastAsia="ar-SA"/>
        </w:rPr>
        <w:t>menés par un</w:t>
      </w:r>
      <w:r w:rsidR="00042978" w:rsidRPr="008D3B87">
        <w:rPr>
          <w:rFonts w:ascii="Helvetica" w:eastAsia="Helvetica" w:hAnsi="Helvetica" w:cs="Helvetica"/>
          <w:noProof w:val="0"/>
          <w:lang w:eastAsia="ar-SA"/>
        </w:rPr>
        <w:t>.e</w:t>
      </w:r>
      <w:r w:rsidR="009065CD" w:rsidRPr="008D3B87">
        <w:rPr>
          <w:rFonts w:ascii="Helvetica" w:eastAsia="Helvetica" w:hAnsi="Helvetica" w:cs="Helvetica"/>
          <w:noProof w:val="0"/>
          <w:lang w:eastAsia="ar-SA"/>
        </w:rPr>
        <w:t xml:space="preserve"> professionnel</w:t>
      </w:r>
      <w:r w:rsidR="00042978" w:rsidRPr="008D3B87">
        <w:rPr>
          <w:rFonts w:ascii="Helvetica" w:eastAsia="Helvetica" w:hAnsi="Helvetica" w:cs="Helvetica"/>
          <w:noProof w:val="0"/>
          <w:lang w:eastAsia="ar-SA"/>
        </w:rPr>
        <w:t>.le</w:t>
      </w:r>
      <w:r w:rsidR="009065CD" w:rsidRPr="008D3B87">
        <w:rPr>
          <w:rFonts w:ascii="Helvetica" w:eastAsia="Helvetica" w:hAnsi="Helvetica" w:cs="Helvetica"/>
          <w:noProof w:val="0"/>
          <w:lang w:eastAsia="ar-SA"/>
        </w:rPr>
        <w:t xml:space="preserve"> de l’image,</w:t>
      </w:r>
      <w:r w:rsidR="009065CD" w:rsidRPr="008D3B87">
        <w:rPr>
          <w:rFonts w:ascii="Helvetica" w:hAnsi="Helvetica" w:cs="Calibri"/>
          <w:bCs/>
          <w:noProof w:val="0"/>
        </w:rPr>
        <w:t xml:space="preserve"> </w:t>
      </w:r>
      <w:r w:rsidR="00AE75B5" w:rsidRPr="008D3B87">
        <w:rPr>
          <w:rFonts w:ascii="Helvetica" w:hAnsi="Helvetica" w:cs="Calibri"/>
          <w:bCs/>
          <w:noProof w:val="0"/>
        </w:rPr>
        <w:t>autour</w:t>
      </w:r>
      <w:r w:rsidR="00867F02" w:rsidRPr="008D3B87">
        <w:rPr>
          <w:rFonts w:ascii="Helvetica" w:hAnsi="Helvetica" w:cs="Calibri"/>
          <w:bCs/>
          <w:noProof w:val="0"/>
        </w:rPr>
        <w:t xml:space="preserve"> </w:t>
      </w:r>
      <w:r w:rsidR="00AE75B5" w:rsidRPr="008D3B87">
        <w:rPr>
          <w:rFonts w:ascii="Helvetica" w:hAnsi="Helvetica" w:cs="Calibri"/>
          <w:noProof w:val="0"/>
        </w:rPr>
        <w:t>d’une séance de cinéma</w:t>
      </w:r>
      <w:r w:rsidR="003231D3" w:rsidRPr="008D3B87">
        <w:rPr>
          <w:rFonts w:ascii="Helvetica" w:hAnsi="Helvetica" w:cs="Calibri"/>
          <w:noProof w:val="0"/>
        </w:rPr>
        <w:t>,</w:t>
      </w:r>
      <w:r w:rsidR="002853FB" w:rsidRPr="008D3B87">
        <w:rPr>
          <w:rFonts w:ascii="Helvetica" w:hAnsi="Helvetica" w:cs="Calibri"/>
          <w:noProof w:val="0"/>
        </w:rPr>
        <w:t xml:space="preserve"> </w:t>
      </w:r>
      <w:r w:rsidR="00AE75B5" w:rsidRPr="008D3B87">
        <w:rPr>
          <w:rFonts w:ascii="Helvetica" w:hAnsi="Helvetica" w:cs="Calibri"/>
          <w:noProof w:val="0"/>
        </w:rPr>
        <w:t>d’une</w:t>
      </w:r>
      <w:r w:rsidR="00133B99" w:rsidRPr="008D3B87">
        <w:rPr>
          <w:rFonts w:ascii="Helvetica" w:hAnsi="Helvetica" w:cs="Calibri"/>
          <w:noProof w:val="0"/>
        </w:rPr>
        <w:t xml:space="preserve"> performance vidéo ou</w:t>
      </w:r>
      <w:r w:rsidR="00AE75B5" w:rsidRPr="008D3B87">
        <w:rPr>
          <w:rFonts w:ascii="Helvetica" w:hAnsi="Helvetica" w:cs="Calibri"/>
          <w:noProof w:val="0"/>
        </w:rPr>
        <w:t xml:space="preserve"> d’un spectacle vivant avec présence de vidéo</w:t>
      </w:r>
      <w:r w:rsidR="00420A02" w:rsidRPr="008D3B87">
        <w:rPr>
          <w:rFonts w:ascii="Helvetica" w:hAnsi="Helvetica" w:cs="Calibri"/>
          <w:noProof w:val="0"/>
        </w:rPr>
        <w:t>,</w:t>
      </w:r>
      <w:r w:rsidR="00BD1CBB" w:rsidRPr="008D3B87">
        <w:rPr>
          <w:rFonts w:ascii="Helvetica" w:hAnsi="Helvetica" w:cs="Calibri"/>
          <w:bCs/>
          <w:noProof w:val="0"/>
        </w:rPr>
        <w:t xml:space="preserve"> </w:t>
      </w:r>
      <w:r w:rsidR="00AE75B5" w:rsidRPr="008D3B87">
        <w:rPr>
          <w:rFonts w:ascii="Helvetica" w:hAnsi="Helvetica" w:cs="Calibri"/>
          <w:noProof w:val="0"/>
        </w:rPr>
        <w:t>d’une exposition de photographies</w:t>
      </w:r>
      <w:r w:rsidR="00B34744" w:rsidRPr="008D3B87">
        <w:rPr>
          <w:rFonts w:ascii="Helvetica" w:hAnsi="Helvetica" w:cs="Calibri"/>
          <w:noProof w:val="0"/>
        </w:rPr>
        <w:t xml:space="preserve"> </w:t>
      </w:r>
      <w:r w:rsidR="00EA6DB9" w:rsidRPr="008D3B87">
        <w:rPr>
          <w:rFonts w:ascii="Helvetica" w:hAnsi="Helvetica" w:cs="Calibri"/>
          <w:noProof w:val="0"/>
          <w:lang w:eastAsia="ar-SA"/>
        </w:rPr>
        <w:t>(les centres d’exposition proposent des</w:t>
      </w:r>
      <w:r w:rsidR="00BD1CBB" w:rsidRPr="008D3B87">
        <w:rPr>
          <w:rFonts w:ascii="Helvetica" w:hAnsi="Helvetica" w:cs="Calibri"/>
          <w:noProof w:val="0"/>
          <w:lang w:eastAsia="ar-SA"/>
        </w:rPr>
        <w:t xml:space="preserve"> actions de médiation</w:t>
      </w:r>
      <w:r w:rsidR="002853FB" w:rsidRPr="008D3B87">
        <w:rPr>
          <w:rFonts w:ascii="Helvetica" w:hAnsi="Helvetica" w:cs="Calibri"/>
          <w:noProof w:val="0"/>
          <w:lang w:eastAsia="ar-SA"/>
        </w:rPr>
        <w:t>)</w:t>
      </w:r>
      <w:r w:rsidR="00BD1CBB" w:rsidRPr="008D3B87">
        <w:rPr>
          <w:rFonts w:ascii="Helvetica" w:hAnsi="Helvetica" w:cs="Calibri"/>
          <w:noProof w:val="0"/>
          <w:lang w:eastAsia="ar-SA"/>
        </w:rPr>
        <w:t xml:space="preserve"> ou </w:t>
      </w:r>
      <w:r w:rsidR="002853FB" w:rsidRPr="008D3B87">
        <w:rPr>
          <w:rFonts w:ascii="Helvetica" w:hAnsi="Helvetica" w:cs="Calibri"/>
          <w:noProof w:val="0"/>
        </w:rPr>
        <w:t>d’une sortie autour de l’image.</w:t>
      </w:r>
    </w:p>
    <w:p w14:paraId="31A94EDD" w14:textId="77777777" w:rsidR="002853FB" w:rsidRPr="008D3B87" w:rsidRDefault="002853FB" w:rsidP="0097190C">
      <w:pPr>
        <w:autoSpaceDE w:val="0"/>
        <w:ind w:firstLine="708"/>
        <w:jc w:val="both"/>
        <w:rPr>
          <w:rFonts w:ascii="Helvetica" w:hAnsi="Helvetica" w:cs="Calibri"/>
          <w:i/>
          <w:noProof w:val="0"/>
          <w:highlight w:val="cyan"/>
          <w:lang w:eastAsia="ar-SA"/>
        </w:rPr>
      </w:pPr>
    </w:p>
    <w:p w14:paraId="47434D13" w14:textId="77777777" w:rsidR="006E1F16" w:rsidRPr="008D3B87" w:rsidRDefault="00691EEC" w:rsidP="0097190C">
      <w:pPr>
        <w:autoSpaceDE w:val="0"/>
        <w:ind w:firstLine="708"/>
        <w:jc w:val="both"/>
        <w:rPr>
          <w:rFonts w:ascii="Helvetica" w:eastAsia="Helvetica" w:hAnsi="Helvetica" w:cs="Helvetica"/>
          <w:b/>
          <w:bCs/>
          <w:noProof w:val="0"/>
          <w:lang w:eastAsia="ar-SA"/>
        </w:rPr>
      </w:pPr>
      <w:r w:rsidRPr="008D3B87">
        <w:rPr>
          <w:rFonts w:ascii="Helvetica" w:eastAsia="ＭＳ ゴシック" w:hAnsi="Helvetica" w:cs="Menlo Bold"/>
          <w:noProof w:val="0"/>
          <w:color w:val="000000"/>
        </w:rPr>
        <w:t xml:space="preserve">- </w:t>
      </w:r>
      <w:r w:rsidR="006E1F16" w:rsidRPr="008D3B87">
        <w:rPr>
          <w:rFonts w:ascii="Helvetica" w:hAnsi="Helvetica" w:cs="Calibri"/>
          <w:b/>
          <w:noProof w:val="0"/>
          <w:lang w:eastAsia="ar-SA"/>
        </w:rPr>
        <w:t>Autour de la découverte d’une pratique</w:t>
      </w:r>
    </w:p>
    <w:p w14:paraId="7BF0B51B" w14:textId="77777777" w:rsidR="006E1F16" w:rsidRPr="008D3B87" w:rsidRDefault="008801A6" w:rsidP="0097190C">
      <w:pPr>
        <w:autoSpaceDE w:val="0"/>
        <w:jc w:val="both"/>
        <w:rPr>
          <w:rFonts w:ascii="Helvetica" w:eastAsia="Helvetica" w:hAnsi="Helvetica" w:cs="Helvetica"/>
          <w:noProof w:val="0"/>
          <w:lang w:eastAsia="ar-SA"/>
        </w:rPr>
      </w:pPr>
      <w:r w:rsidRPr="008D3B87">
        <w:rPr>
          <w:rFonts w:ascii="Helvetica" w:eastAsia="Helvetica" w:hAnsi="Helvetica" w:cs="Helvetica"/>
          <w:noProof w:val="0"/>
          <w:lang w:eastAsia="ar-SA"/>
        </w:rPr>
        <w:t>Ces ateliers</w:t>
      </w:r>
      <w:r w:rsidR="00EA6DB9" w:rsidRPr="008D3B87">
        <w:rPr>
          <w:rFonts w:ascii="Helvetica" w:eastAsia="Helvetica" w:hAnsi="Helvetica" w:cs="Helvetica"/>
          <w:noProof w:val="0"/>
          <w:lang w:eastAsia="ar-SA"/>
        </w:rPr>
        <w:t xml:space="preserve"> ont pour objectif de créer une médiation entre public et objet filmique via une technique ou une thématique cinématographique (</w:t>
      </w:r>
      <w:r w:rsidR="006F567D" w:rsidRPr="008D3B87">
        <w:rPr>
          <w:rFonts w:ascii="Helvetica" w:eastAsia="Helvetica" w:hAnsi="Helvetica" w:cs="Helvetica"/>
          <w:noProof w:val="0"/>
          <w:lang w:eastAsia="ar-SA"/>
        </w:rPr>
        <w:t xml:space="preserve">le pré-cinéma, </w:t>
      </w:r>
      <w:r w:rsidR="00867F02" w:rsidRPr="008D3B87">
        <w:rPr>
          <w:rFonts w:ascii="Helvetica" w:eastAsia="Helvetica" w:hAnsi="Helvetica" w:cs="Helvetica"/>
          <w:noProof w:val="0"/>
          <w:lang w:eastAsia="ar-SA"/>
        </w:rPr>
        <w:t>Pocket</w:t>
      </w:r>
      <w:r w:rsidR="006F567D" w:rsidRPr="008D3B87">
        <w:rPr>
          <w:rFonts w:ascii="Helvetica" w:eastAsia="Helvetica" w:hAnsi="Helvetica" w:cs="Helvetica"/>
          <w:noProof w:val="0"/>
          <w:lang w:eastAsia="ar-SA"/>
        </w:rPr>
        <w:t xml:space="preserve"> film, </w:t>
      </w:r>
      <w:r w:rsidR="00EA6DB9" w:rsidRPr="008D3B87">
        <w:rPr>
          <w:rFonts w:ascii="Helvetica" w:eastAsia="Helvetica" w:hAnsi="Helvetica" w:cs="Helvetica"/>
          <w:noProof w:val="0"/>
          <w:lang w:eastAsia="ar-SA"/>
        </w:rPr>
        <w:t xml:space="preserve">l'écriture </w:t>
      </w:r>
      <w:r w:rsidR="00E679A6" w:rsidRPr="008D3B87">
        <w:rPr>
          <w:rFonts w:ascii="Helvetica" w:eastAsia="Helvetica" w:hAnsi="Helvetica" w:cs="Helvetica"/>
          <w:noProof w:val="0"/>
          <w:lang w:eastAsia="ar-SA"/>
        </w:rPr>
        <w:t>de</w:t>
      </w:r>
      <w:r w:rsidR="00EA6DB9" w:rsidRPr="008D3B87">
        <w:rPr>
          <w:rFonts w:ascii="Helvetica" w:eastAsia="Helvetica" w:hAnsi="Helvetica" w:cs="Helvetica"/>
          <w:noProof w:val="0"/>
          <w:lang w:eastAsia="ar-SA"/>
        </w:rPr>
        <w:t xml:space="preserve"> scénario, les effets spéciaux, le montage, la lumière</w:t>
      </w:r>
      <w:r w:rsidRPr="008D3B87">
        <w:rPr>
          <w:rFonts w:ascii="Helvetica" w:eastAsia="Helvetica" w:hAnsi="Helvetica" w:cs="Helvetica"/>
          <w:noProof w:val="0"/>
          <w:lang w:eastAsia="ar-SA"/>
        </w:rPr>
        <w:t>,</w:t>
      </w:r>
      <w:r w:rsidR="00F0453D" w:rsidRPr="008D3B87">
        <w:rPr>
          <w:rFonts w:ascii="Helvetica" w:eastAsia="Helvetica" w:hAnsi="Helvetica" w:cs="Helvetica"/>
          <w:noProof w:val="0"/>
          <w:lang w:eastAsia="ar-SA"/>
        </w:rPr>
        <w:t xml:space="preserve"> le son</w:t>
      </w:r>
      <w:r w:rsidR="00867F02" w:rsidRPr="008D3B87">
        <w:rPr>
          <w:rFonts w:ascii="Helvetica" w:eastAsia="Helvetica" w:hAnsi="Helvetica" w:cs="Helvetica"/>
          <w:noProof w:val="0"/>
          <w:lang w:eastAsia="ar-SA"/>
        </w:rPr>
        <w:t>, création d’affiche</w:t>
      </w:r>
      <w:r w:rsidR="009E04B9" w:rsidRPr="008D3B87">
        <w:rPr>
          <w:rFonts w:ascii="Helvetica" w:eastAsia="Helvetica" w:hAnsi="Helvetica" w:cs="Helvetica"/>
          <w:noProof w:val="0"/>
          <w:lang w:eastAsia="ar-SA"/>
        </w:rPr>
        <w:t>…</w:t>
      </w:r>
      <w:r w:rsidR="006F567D" w:rsidRPr="008D3B87">
        <w:rPr>
          <w:rFonts w:ascii="Helvetica" w:eastAsia="Helvetica" w:hAnsi="Helvetica" w:cs="Helvetica"/>
          <w:noProof w:val="0"/>
          <w:lang w:eastAsia="ar-SA"/>
        </w:rPr>
        <w:t>)</w:t>
      </w:r>
      <w:r w:rsidR="00912535" w:rsidRPr="008D3B87">
        <w:rPr>
          <w:rFonts w:ascii="Helvetica" w:eastAsia="Helvetica" w:hAnsi="Helvetica" w:cs="Helvetica"/>
          <w:noProof w:val="0"/>
          <w:lang w:eastAsia="ar-SA"/>
        </w:rPr>
        <w:t>.</w:t>
      </w:r>
    </w:p>
    <w:p w14:paraId="5C60B987" w14:textId="77777777" w:rsidR="009B1BFD" w:rsidRDefault="009B1BFD" w:rsidP="0097190C">
      <w:pPr>
        <w:autoSpaceDE w:val="0"/>
        <w:ind w:firstLine="708"/>
        <w:jc w:val="both"/>
        <w:rPr>
          <w:rFonts w:ascii="Helvetica" w:eastAsia="ＭＳ ゴシック" w:hAnsi="Helvetica" w:cs="Menlo Bold"/>
          <w:b/>
          <w:noProof w:val="0"/>
          <w:color w:val="000000"/>
        </w:rPr>
      </w:pPr>
    </w:p>
    <w:p w14:paraId="05BA5F77" w14:textId="77777777" w:rsidR="00554FC1" w:rsidRDefault="00554FC1" w:rsidP="0097190C">
      <w:pPr>
        <w:autoSpaceDE w:val="0"/>
        <w:ind w:firstLine="708"/>
        <w:jc w:val="both"/>
        <w:rPr>
          <w:rFonts w:ascii="Helvetica" w:eastAsia="ＭＳ ゴシック" w:hAnsi="Helvetica" w:cs="Menlo Bold"/>
          <w:b/>
          <w:noProof w:val="0"/>
          <w:color w:val="000000"/>
        </w:rPr>
      </w:pPr>
    </w:p>
    <w:p w14:paraId="59ED0F87" w14:textId="77777777" w:rsidR="004F52C1" w:rsidRPr="008D3B87" w:rsidRDefault="00DA7C9E" w:rsidP="0097190C">
      <w:pPr>
        <w:autoSpaceDE w:val="0"/>
        <w:ind w:firstLine="708"/>
        <w:jc w:val="both"/>
        <w:rPr>
          <w:rFonts w:ascii="Helvetica" w:eastAsia="Helvetica" w:hAnsi="Helvetica" w:cs="Helvetica"/>
          <w:b/>
          <w:bCs/>
          <w:noProof w:val="0"/>
          <w:lang w:eastAsia="ar-SA"/>
        </w:rPr>
      </w:pPr>
      <w:r w:rsidRPr="008D3B87">
        <w:rPr>
          <w:rFonts w:ascii="Helvetica" w:eastAsia="ＭＳ ゴシック" w:hAnsi="Helvetica" w:cs="Menlo Bold"/>
          <w:b/>
          <w:noProof w:val="0"/>
          <w:color w:val="000000"/>
        </w:rPr>
        <w:t xml:space="preserve">- </w:t>
      </w:r>
      <w:r w:rsidR="00D92DA5" w:rsidRPr="008D3B87">
        <w:rPr>
          <w:rFonts w:ascii="Helvetica" w:hAnsi="Helvetica" w:cs="Calibri"/>
          <w:b/>
          <w:noProof w:val="0"/>
          <w:lang w:eastAsia="ar-SA"/>
        </w:rPr>
        <w:t>Parcours de Cinéma en Festival</w:t>
      </w:r>
    </w:p>
    <w:p w14:paraId="767989D4" w14:textId="77777777" w:rsidR="00A9609A" w:rsidRPr="008D3B87" w:rsidRDefault="007230E9" w:rsidP="006379E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Helvetica" w:hAnsi="Helvetica"/>
          <w:noProof w:val="0"/>
          <w:color w:val="FF6600"/>
        </w:rPr>
      </w:pPr>
      <w:r w:rsidRPr="008D3B87">
        <w:rPr>
          <w:rFonts w:ascii="Helvetica" w:hAnsi="Helvetica" w:cs="Optima"/>
          <w:noProof w:val="0"/>
          <w:lang w:eastAsia="ar-SA"/>
        </w:rPr>
        <w:t>P</w:t>
      </w:r>
      <w:r w:rsidR="00A24438" w:rsidRPr="008D3B87">
        <w:rPr>
          <w:rFonts w:ascii="Helvetica" w:hAnsi="Helvetica" w:cs="Optima"/>
          <w:noProof w:val="0"/>
          <w:lang w:eastAsia="ar-SA"/>
        </w:rPr>
        <w:t>roposition de parcours pédagogique associé à la découverte d’un événement mettant l’image à l’honneur</w:t>
      </w:r>
      <w:r w:rsidR="00DA7C9E" w:rsidRPr="008D3B87">
        <w:rPr>
          <w:rFonts w:ascii="Helvetica" w:hAnsi="Helvetica" w:cs="Optima"/>
          <w:noProof w:val="0"/>
          <w:lang w:eastAsia="ar-SA"/>
        </w:rPr>
        <w:t>. S</w:t>
      </w:r>
      <w:r w:rsidR="00F62F84" w:rsidRPr="008D3B87">
        <w:rPr>
          <w:rFonts w:ascii="Helvetica" w:hAnsi="Helvetica" w:cs="Optima"/>
          <w:noProof w:val="0"/>
          <w:lang w:eastAsia="ar-SA"/>
        </w:rPr>
        <w:t xml:space="preserve">on </w:t>
      </w:r>
      <w:r w:rsidR="00A24438" w:rsidRPr="008D3B87">
        <w:rPr>
          <w:rFonts w:ascii="Helvetica" w:eastAsia="Helvetica" w:hAnsi="Helvetica" w:cs="Helvetica"/>
          <w:noProof w:val="0"/>
          <w:lang w:eastAsia="ar-SA"/>
        </w:rPr>
        <w:t xml:space="preserve">but est de favoriser l’accès en festival à des publics qui en sont éloignés en les accompagnant </w:t>
      </w:r>
      <w:r w:rsidR="00DA7C9E" w:rsidRPr="008D3B87">
        <w:rPr>
          <w:rFonts w:ascii="Helvetica" w:eastAsia="Helvetica" w:hAnsi="Helvetica" w:cs="Helvetica"/>
          <w:noProof w:val="0"/>
          <w:lang w:eastAsia="ar-SA"/>
        </w:rPr>
        <w:t>par la construction</w:t>
      </w:r>
      <w:r w:rsidR="006405B2" w:rsidRPr="008D3B87">
        <w:rPr>
          <w:rFonts w:ascii="Helvetica" w:eastAsia="Helvetica" w:hAnsi="Helvetica" w:cs="Helvetica"/>
          <w:noProof w:val="0"/>
          <w:lang w:eastAsia="ar-SA"/>
        </w:rPr>
        <w:t xml:space="preserve"> de</w:t>
      </w:r>
      <w:r w:rsidR="00A24438" w:rsidRPr="008D3B87">
        <w:rPr>
          <w:rFonts w:ascii="Helvetica" w:eastAsia="Helvetica" w:hAnsi="Helvetica" w:cs="Helvetica"/>
          <w:noProof w:val="0"/>
          <w:lang w:eastAsia="ar-SA"/>
        </w:rPr>
        <w:t xml:space="preserve"> projets éducatifs. Il comporte </w:t>
      </w:r>
      <w:r w:rsidR="00E43C42" w:rsidRPr="008D3B87">
        <w:rPr>
          <w:rFonts w:ascii="Helvetica" w:eastAsia="Helvetica" w:hAnsi="Helvetica" w:cs="Helvetica"/>
          <w:noProof w:val="0"/>
          <w:lang w:eastAsia="ar-SA"/>
        </w:rPr>
        <w:t xml:space="preserve">plusieurs possibilités : atelier de réalisation, </w:t>
      </w:r>
      <w:r w:rsidR="00A24438" w:rsidRPr="008D3B87">
        <w:rPr>
          <w:rFonts w:ascii="Helvetica" w:eastAsia="Helvetica" w:hAnsi="Helvetica" w:cs="Helvetica"/>
          <w:noProof w:val="0"/>
          <w:lang w:eastAsia="ar-SA"/>
        </w:rPr>
        <w:t>de programmation</w:t>
      </w:r>
      <w:r w:rsidR="00DA7C9E" w:rsidRPr="008D3B87">
        <w:rPr>
          <w:rFonts w:ascii="Helvetica" w:eastAsia="Helvetica" w:hAnsi="Helvetica" w:cs="Helvetica"/>
          <w:noProof w:val="0"/>
          <w:lang w:eastAsia="ar-SA"/>
        </w:rPr>
        <w:t>,</w:t>
      </w:r>
      <w:r w:rsidR="00E43C42" w:rsidRPr="008D3B87">
        <w:rPr>
          <w:rFonts w:ascii="Helvetica" w:eastAsia="Helvetica" w:hAnsi="Helvetica" w:cs="Helvetica"/>
          <w:noProof w:val="0"/>
          <w:lang w:eastAsia="ar-SA"/>
        </w:rPr>
        <w:t xml:space="preserve"> </w:t>
      </w:r>
      <w:r w:rsidR="00A24438" w:rsidRPr="008D3B87">
        <w:rPr>
          <w:rFonts w:ascii="Helvetica" w:eastAsia="Helvetica" w:hAnsi="Helvetica" w:cs="Helvetica"/>
          <w:noProof w:val="0"/>
          <w:lang w:eastAsia="ar-SA"/>
        </w:rPr>
        <w:t xml:space="preserve">participation </w:t>
      </w:r>
      <w:r w:rsidR="00133C6E" w:rsidRPr="008D3B87">
        <w:rPr>
          <w:rFonts w:ascii="Helvetica" w:eastAsia="Helvetica" w:hAnsi="Helvetica" w:cs="Helvetica"/>
          <w:noProof w:val="0"/>
          <w:lang w:eastAsia="ar-SA"/>
        </w:rPr>
        <w:t>à des</w:t>
      </w:r>
      <w:r w:rsidR="00042978" w:rsidRPr="008D3B87">
        <w:rPr>
          <w:rFonts w:ascii="Helvetica" w:eastAsia="Helvetica" w:hAnsi="Helvetica" w:cs="Helvetica"/>
          <w:noProof w:val="0"/>
          <w:lang w:eastAsia="ar-SA"/>
        </w:rPr>
        <w:t xml:space="preserve"> </w:t>
      </w:r>
      <w:r w:rsidR="00A24438" w:rsidRPr="008D3B87">
        <w:rPr>
          <w:rFonts w:ascii="Helvetica" w:eastAsia="Helvetica" w:hAnsi="Helvetica" w:cs="Helvetica"/>
          <w:noProof w:val="0"/>
          <w:lang w:eastAsia="ar-SA"/>
        </w:rPr>
        <w:t>activités du festival, projections, rencontres avec des artistes</w:t>
      </w:r>
      <w:r w:rsidR="006405B2" w:rsidRPr="008D3B87">
        <w:rPr>
          <w:rFonts w:ascii="Helvetica" w:eastAsia="Helvetica" w:hAnsi="Helvetica" w:cs="Helvetica"/>
          <w:noProof w:val="0"/>
          <w:lang w:eastAsia="ar-SA"/>
        </w:rPr>
        <w:t xml:space="preserve">, </w:t>
      </w:r>
      <w:r w:rsidR="00217A80" w:rsidRPr="008D3B87">
        <w:rPr>
          <w:rFonts w:ascii="Helvetica" w:eastAsia="Helvetica" w:hAnsi="Helvetica" w:cs="Helvetica"/>
          <w:noProof w:val="0"/>
          <w:lang w:eastAsia="ar-SA"/>
        </w:rPr>
        <w:t xml:space="preserve">des </w:t>
      </w:r>
      <w:r w:rsidRPr="008D3B87">
        <w:rPr>
          <w:rFonts w:ascii="Helvetica" w:eastAsia="Helvetica" w:hAnsi="Helvetica" w:cs="Helvetica"/>
          <w:noProof w:val="0"/>
          <w:lang w:eastAsia="ar-SA"/>
        </w:rPr>
        <w:t>auteurs-</w:t>
      </w:r>
      <w:r w:rsidR="00A24438" w:rsidRPr="008D3B87">
        <w:rPr>
          <w:rFonts w:ascii="Helvetica" w:eastAsia="Helvetica" w:hAnsi="Helvetica" w:cs="Helvetica"/>
          <w:noProof w:val="0"/>
          <w:lang w:eastAsia="ar-SA"/>
        </w:rPr>
        <w:t>réalisateur</w:t>
      </w:r>
      <w:r w:rsidR="00217A80" w:rsidRPr="008D3B87">
        <w:rPr>
          <w:rFonts w:ascii="Helvetica" w:eastAsia="Helvetica" w:hAnsi="Helvetica" w:cs="Helvetica"/>
          <w:noProof w:val="0"/>
          <w:lang w:eastAsia="ar-SA"/>
        </w:rPr>
        <w:t>s, ou</w:t>
      </w:r>
      <w:r w:rsidR="00A24438" w:rsidRPr="008D3B87">
        <w:rPr>
          <w:rFonts w:ascii="Helvetica" w:eastAsia="Helvetica" w:hAnsi="Helvetica" w:cs="Helvetica"/>
          <w:noProof w:val="0"/>
          <w:lang w:eastAsia="ar-SA"/>
        </w:rPr>
        <w:t xml:space="preserve"> l’équipe du festival à propos des coulisses de l’événement.</w:t>
      </w:r>
      <w:r w:rsidR="006379EF" w:rsidRPr="008D3B87">
        <w:rPr>
          <w:rFonts w:ascii="Helvetica" w:hAnsi="Helvetica"/>
          <w:noProof w:val="0"/>
          <w:color w:val="FF6600"/>
        </w:rPr>
        <w:t xml:space="preserve"> </w:t>
      </w:r>
      <w:r w:rsidR="00A24438" w:rsidRPr="008D3B87">
        <w:rPr>
          <w:rFonts w:ascii="Helvetica" w:hAnsi="Helvetica" w:cs="Optima"/>
          <w:noProof w:val="0"/>
          <w:lang w:eastAsia="ar-SA"/>
        </w:rPr>
        <w:t xml:space="preserve">La coordination propose la mise en relation avec </w:t>
      </w:r>
      <w:r w:rsidR="001C56B5" w:rsidRPr="008D3B87">
        <w:rPr>
          <w:rFonts w:ascii="Helvetica" w:hAnsi="Helvetica" w:cs="Optima"/>
          <w:noProof w:val="0"/>
          <w:lang w:eastAsia="ar-SA"/>
        </w:rPr>
        <w:t>le</w:t>
      </w:r>
      <w:r w:rsidR="00867F02" w:rsidRPr="008D3B87">
        <w:rPr>
          <w:rFonts w:ascii="Helvetica" w:hAnsi="Helvetica" w:cs="Optima"/>
          <w:noProof w:val="0"/>
          <w:lang w:eastAsia="ar-SA"/>
        </w:rPr>
        <w:t>s organisateurs des festivals</w:t>
      </w:r>
      <w:r w:rsidR="006379EF" w:rsidRPr="008D3B87">
        <w:rPr>
          <w:rFonts w:ascii="Helvetica" w:hAnsi="Helvetica" w:cs="Optima"/>
          <w:noProof w:val="0"/>
          <w:lang w:eastAsia="ar-SA"/>
        </w:rPr>
        <w:t>.</w:t>
      </w:r>
    </w:p>
    <w:p w14:paraId="2FA9776A" w14:textId="77777777" w:rsidR="00EB3389" w:rsidRPr="008D3B87" w:rsidRDefault="00EB3389" w:rsidP="0097190C">
      <w:pPr>
        <w:autoSpaceDE w:val="0"/>
        <w:contextualSpacing/>
        <w:jc w:val="both"/>
        <w:rPr>
          <w:rStyle w:val="Lienhypertexte"/>
          <w:rFonts w:ascii="Helvetica" w:hAnsi="Helvetica" w:cs="Calibri"/>
          <w:noProof w:val="0"/>
        </w:rPr>
      </w:pPr>
    </w:p>
    <w:p w14:paraId="1356D87B" w14:textId="77777777" w:rsidR="00EB3389" w:rsidRPr="008D3B87" w:rsidRDefault="00EB3389" w:rsidP="0097190C">
      <w:pPr>
        <w:autoSpaceDE w:val="0"/>
        <w:contextualSpacing/>
        <w:jc w:val="both"/>
        <w:rPr>
          <w:rFonts w:ascii="Helvetica" w:eastAsia="Helvetica" w:hAnsi="Helvetica" w:cs="Helvetica"/>
          <w:b/>
          <w:bCs/>
          <w:noProof w:val="0"/>
          <w:lang w:eastAsia="ar-SA"/>
        </w:rPr>
      </w:pPr>
    </w:p>
    <w:p w14:paraId="05BB984A" w14:textId="77777777" w:rsidR="00E467C9" w:rsidRPr="008D3B87" w:rsidRDefault="004A7482"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Helvetica" w:hAnsi="Helvetica"/>
          <w:b/>
          <w:bCs/>
          <w:noProof w:val="0"/>
        </w:rPr>
      </w:pPr>
      <w:r w:rsidRPr="008D3B87">
        <w:rPr>
          <w:rFonts w:ascii="Helvetica" w:hAnsi="Helvetica"/>
          <w:b/>
          <w:bCs/>
          <w:noProof w:val="0"/>
        </w:rPr>
        <w:t>4</w:t>
      </w:r>
      <w:r w:rsidR="00D92DA5" w:rsidRPr="008D3B87">
        <w:rPr>
          <w:rFonts w:ascii="Helvetica" w:hAnsi="Helvetica"/>
          <w:b/>
          <w:bCs/>
          <w:noProof w:val="0"/>
        </w:rPr>
        <w:t>)</w:t>
      </w:r>
      <w:r w:rsidR="00E467C9" w:rsidRPr="008D3B87">
        <w:rPr>
          <w:rFonts w:ascii="Helvetica" w:hAnsi="Helvetica"/>
          <w:b/>
          <w:bCs/>
          <w:noProof w:val="0"/>
        </w:rPr>
        <w:t xml:space="preserve"> QUELLES MODALIT</w:t>
      </w:r>
      <w:r w:rsidR="004241B5" w:rsidRPr="008D3B87">
        <w:rPr>
          <w:rFonts w:ascii="Helvetica" w:hAnsi="Helvetica"/>
          <w:b/>
          <w:bCs/>
          <w:noProof w:val="0"/>
        </w:rPr>
        <w:t>É</w:t>
      </w:r>
      <w:r w:rsidR="00E467C9" w:rsidRPr="008D3B87">
        <w:rPr>
          <w:rFonts w:ascii="Helvetica" w:hAnsi="Helvetica"/>
          <w:b/>
          <w:bCs/>
          <w:noProof w:val="0"/>
        </w:rPr>
        <w:t>S ?</w:t>
      </w:r>
    </w:p>
    <w:p w14:paraId="08CE0BCE" w14:textId="77777777" w:rsidR="0015221A" w:rsidRPr="008D3B87" w:rsidRDefault="0015221A"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Helvetica" w:hAnsi="Helvetica"/>
          <w:noProof w:val="0"/>
          <w:color w:val="FF6600"/>
        </w:rPr>
      </w:pPr>
    </w:p>
    <w:p w14:paraId="63A784CC" w14:textId="77777777" w:rsidR="006F02E1" w:rsidRPr="008D3B87" w:rsidRDefault="00D92DA5" w:rsidP="0097190C">
      <w:pPr>
        <w:autoSpaceDE w:val="0"/>
        <w:jc w:val="both"/>
        <w:rPr>
          <w:rFonts w:ascii="Helvetica" w:eastAsia="Helvetica" w:hAnsi="Helvetica" w:cs="Helvetica"/>
          <w:bCs/>
          <w:noProof w:val="0"/>
          <w:u w:val="single"/>
          <w:lang w:eastAsia="ar-SA"/>
        </w:rPr>
      </w:pPr>
      <w:r w:rsidRPr="008D3B87">
        <w:rPr>
          <w:rFonts w:ascii="Helvetica" w:eastAsia="Helvetica" w:hAnsi="Helvetica" w:cs="Helvetica"/>
          <w:bCs/>
          <w:noProof w:val="0"/>
          <w:u w:val="single"/>
          <w:lang w:eastAsia="ar-SA"/>
        </w:rPr>
        <w:t>a</w:t>
      </w:r>
      <w:r w:rsidR="00A27F88" w:rsidRPr="008D3B87">
        <w:rPr>
          <w:rFonts w:ascii="Helvetica" w:eastAsia="Helvetica" w:hAnsi="Helvetica" w:cs="Helvetica"/>
          <w:bCs/>
          <w:noProof w:val="0"/>
          <w:u w:val="single"/>
          <w:lang w:eastAsia="ar-SA"/>
        </w:rPr>
        <w:t xml:space="preserve">) </w:t>
      </w:r>
      <w:r w:rsidR="00C956BD" w:rsidRPr="008D3B87">
        <w:rPr>
          <w:rFonts w:ascii="Helvetica" w:eastAsia="Helvetica" w:hAnsi="Helvetica" w:cs="Helvetica"/>
          <w:bCs/>
          <w:noProof w:val="0"/>
          <w:u w:val="single"/>
          <w:lang w:eastAsia="ar-SA"/>
        </w:rPr>
        <w:t>Financement</w:t>
      </w:r>
    </w:p>
    <w:p w14:paraId="2C9E7155" w14:textId="77777777" w:rsidR="001D28D3" w:rsidRPr="008D3B87" w:rsidRDefault="008959E1" w:rsidP="0097190C">
      <w:pPr>
        <w:autoSpaceDE w:val="0"/>
        <w:jc w:val="both"/>
        <w:rPr>
          <w:rFonts w:ascii="Helvetica" w:eastAsia="Helvetica" w:hAnsi="Helvetica" w:cs="Helvetica"/>
          <w:noProof w:val="0"/>
          <w:lang w:eastAsia="ar-SA"/>
        </w:rPr>
      </w:pPr>
      <w:r w:rsidRPr="008D3B87">
        <w:rPr>
          <w:rFonts w:ascii="Helvetica" w:eastAsia="Helvetica" w:hAnsi="Helvetica" w:cs="Helvetica"/>
          <w:noProof w:val="0"/>
          <w:lang w:eastAsia="ar-SA"/>
        </w:rPr>
        <w:t xml:space="preserve">L’aide </w:t>
      </w:r>
      <w:r w:rsidR="001153AB" w:rsidRPr="008D3B87">
        <w:rPr>
          <w:rFonts w:ascii="Helvetica" w:eastAsia="Helvetica" w:hAnsi="Helvetica" w:cs="Helvetica"/>
          <w:i/>
          <w:noProof w:val="0"/>
          <w:lang w:eastAsia="ar-SA"/>
        </w:rPr>
        <w:t>Passeurs d'I</w:t>
      </w:r>
      <w:r w:rsidR="006F02E1" w:rsidRPr="008D3B87">
        <w:rPr>
          <w:rFonts w:ascii="Helvetica" w:eastAsia="Helvetica" w:hAnsi="Helvetica" w:cs="Helvetica"/>
          <w:i/>
          <w:noProof w:val="0"/>
          <w:lang w:eastAsia="ar-SA"/>
        </w:rPr>
        <w:t>mages</w:t>
      </w:r>
      <w:r w:rsidR="00D92DA5" w:rsidRPr="008D3B87">
        <w:rPr>
          <w:rFonts w:ascii="Helvetica" w:eastAsia="Helvetica" w:hAnsi="Helvetica" w:cs="Helvetica"/>
          <w:noProof w:val="0"/>
          <w:lang w:eastAsia="ar-SA"/>
        </w:rPr>
        <w:t xml:space="preserve"> ne peut être supérieure à 1</w:t>
      </w:r>
      <w:r w:rsidR="006F02E1" w:rsidRPr="008D3B87">
        <w:rPr>
          <w:rFonts w:ascii="Helvetica" w:eastAsia="Helvetica" w:hAnsi="Helvetica" w:cs="Helvetica"/>
          <w:noProof w:val="0"/>
          <w:lang w:eastAsia="ar-SA"/>
        </w:rPr>
        <w:t xml:space="preserve">000 € </w:t>
      </w:r>
      <w:r w:rsidR="00233AA9" w:rsidRPr="008D3B87">
        <w:rPr>
          <w:rFonts w:ascii="Helvetica" w:eastAsia="Helvetica" w:hAnsi="Helvetica" w:cs="Helvetica"/>
          <w:noProof w:val="0"/>
          <w:lang w:eastAsia="ar-SA"/>
        </w:rPr>
        <w:t>TTC</w:t>
      </w:r>
      <w:r w:rsidR="003062AA" w:rsidRPr="008D3B87">
        <w:rPr>
          <w:rFonts w:ascii="Helvetica" w:eastAsia="Helvetica" w:hAnsi="Helvetica" w:cs="Helvetica"/>
          <w:noProof w:val="0"/>
          <w:lang w:eastAsia="ar-SA"/>
        </w:rPr>
        <w:t xml:space="preserve"> </w:t>
      </w:r>
      <w:r w:rsidR="006F02E1" w:rsidRPr="008D3B87">
        <w:rPr>
          <w:rFonts w:ascii="Helvetica" w:eastAsia="Helvetica" w:hAnsi="Helvetica" w:cs="Helvetica"/>
          <w:noProof w:val="0"/>
          <w:lang w:eastAsia="ar-SA"/>
        </w:rPr>
        <w:t>et ne peut représente</w:t>
      </w:r>
      <w:r w:rsidR="00D92DA5" w:rsidRPr="008D3B87">
        <w:rPr>
          <w:rFonts w:ascii="Helvetica" w:eastAsia="Helvetica" w:hAnsi="Helvetica" w:cs="Helvetica"/>
          <w:noProof w:val="0"/>
          <w:lang w:eastAsia="ar-SA"/>
        </w:rPr>
        <w:t xml:space="preserve">r plus de 50 % du budget total. </w:t>
      </w:r>
      <w:r w:rsidR="003062AA" w:rsidRPr="008D3B87">
        <w:rPr>
          <w:rFonts w:ascii="Helvetica" w:eastAsia="Helvetica" w:hAnsi="Helvetica" w:cs="Helvetica"/>
          <w:noProof w:val="0"/>
          <w:lang w:eastAsia="ar-SA"/>
        </w:rPr>
        <w:t xml:space="preserve">Le paiement se fera après le rendu du </w:t>
      </w:r>
      <w:r w:rsidR="003062AA" w:rsidRPr="008D3B87">
        <w:rPr>
          <w:rFonts w:ascii="Helvetica" w:eastAsia="Helvetica" w:hAnsi="Helvetica" w:cs="Helvetica"/>
          <w:b/>
          <w:noProof w:val="0"/>
          <w:lang w:eastAsia="ar-SA"/>
        </w:rPr>
        <w:t>bilan</w:t>
      </w:r>
      <w:r w:rsidR="001153AB" w:rsidRPr="008D3B87">
        <w:rPr>
          <w:rFonts w:ascii="Helvetica" w:eastAsia="Helvetica" w:hAnsi="Helvetica" w:cs="Helvetica"/>
          <w:noProof w:val="0"/>
          <w:lang w:eastAsia="ar-SA"/>
        </w:rPr>
        <w:t xml:space="preserve"> du porteur de projet, du </w:t>
      </w:r>
      <w:r w:rsidR="001153AB" w:rsidRPr="008D3B87">
        <w:rPr>
          <w:rFonts w:ascii="Helvetica" w:eastAsia="Helvetica" w:hAnsi="Helvetica" w:cs="Helvetica"/>
          <w:b/>
          <w:noProof w:val="0"/>
          <w:lang w:eastAsia="ar-SA"/>
        </w:rPr>
        <w:t>journal de bord</w:t>
      </w:r>
      <w:r w:rsidR="001153AB" w:rsidRPr="008D3B87">
        <w:rPr>
          <w:rFonts w:ascii="Helvetica" w:eastAsia="Helvetica" w:hAnsi="Helvetica" w:cs="Helvetica"/>
          <w:noProof w:val="0"/>
          <w:lang w:eastAsia="ar-SA"/>
        </w:rPr>
        <w:t xml:space="preserve"> tenu au fur et à mesure par l’intervenant et des </w:t>
      </w:r>
      <w:r w:rsidR="001153AB" w:rsidRPr="008D3B87">
        <w:rPr>
          <w:rFonts w:ascii="Helvetica" w:eastAsia="Helvetica" w:hAnsi="Helvetica" w:cs="Helvetica"/>
          <w:b/>
          <w:noProof w:val="0"/>
          <w:lang w:eastAsia="ar-SA"/>
        </w:rPr>
        <w:t>réalisations</w:t>
      </w:r>
      <w:r w:rsidR="001153AB" w:rsidRPr="008D3B87">
        <w:rPr>
          <w:rFonts w:ascii="Helvetica" w:eastAsia="Helvetica" w:hAnsi="Helvetica" w:cs="Helvetica"/>
          <w:noProof w:val="0"/>
          <w:lang w:eastAsia="ar-SA"/>
        </w:rPr>
        <w:t xml:space="preserve"> s’il y a lieu</w:t>
      </w:r>
      <w:r w:rsidR="003062AA" w:rsidRPr="008D3B87">
        <w:rPr>
          <w:rFonts w:ascii="Helvetica" w:eastAsia="Helvetica" w:hAnsi="Helvetica" w:cs="Helvetica"/>
          <w:noProof w:val="0"/>
          <w:lang w:eastAsia="ar-SA"/>
        </w:rPr>
        <w:t>,</w:t>
      </w:r>
      <w:r w:rsidR="00BB252F" w:rsidRPr="008D3B87">
        <w:rPr>
          <w:rFonts w:ascii="Helvetica" w:eastAsia="Helvetica" w:hAnsi="Helvetica" w:cs="Helvetica"/>
          <w:noProof w:val="0"/>
          <w:lang w:eastAsia="ar-SA"/>
        </w:rPr>
        <w:t xml:space="preserve"> ainsi que</w:t>
      </w:r>
      <w:r w:rsidR="003062AA" w:rsidRPr="008D3B87">
        <w:rPr>
          <w:rFonts w:ascii="Helvetica" w:eastAsia="Helvetica" w:hAnsi="Helvetica" w:cs="Helvetica"/>
          <w:noProof w:val="0"/>
          <w:lang w:eastAsia="ar-SA"/>
        </w:rPr>
        <w:t xml:space="preserve"> sur présentation d’une </w:t>
      </w:r>
      <w:r w:rsidR="003062AA" w:rsidRPr="008D3B87">
        <w:rPr>
          <w:rFonts w:ascii="Helvetica" w:eastAsia="Helvetica" w:hAnsi="Helvetica" w:cs="Helvetica"/>
          <w:b/>
          <w:noProof w:val="0"/>
          <w:lang w:eastAsia="ar-SA"/>
        </w:rPr>
        <w:t>facture</w:t>
      </w:r>
      <w:r w:rsidR="00E12950" w:rsidRPr="008D3B87">
        <w:rPr>
          <w:rFonts w:ascii="Helvetica" w:eastAsia="Helvetica" w:hAnsi="Helvetica" w:cs="Helvetica"/>
          <w:noProof w:val="0"/>
          <w:lang w:eastAsia="ar-SA"/>
        </w:rPr>
        <w:t xml:space="preserve"> au montant </w:t>
      </w:r>
      <w:r w:rsidR="00233AA9" w:rsidRPr="008D3B87">
        <w:rPr>
          <w:rFonts w:ascii="Helvetica" w:eastAsia="Helvetica" w:hAnsi="Helvetica" w:cs="Helvetica"/>
          <w:noProof w:val="0"/>
          <w:lang w:eastAsia="ar-SA"/>
        </w:rPr>
        <w:t>TTC</w:t>
      </w:r>
      <w:r w:rsidR="00E12950" w:rsidRPr="008D3B87">
        <w:rPr>
          <w:rFonts w:ascii="Helvetica" w:eastAsia="Helvetica" w:hAnsi="Helvetica" w:cs="Helvetica"/>
          <w:noProof w:val="0"/>
          <w:lang w:eastAsia="ar-SA"/>
        </w:rPr>
        <w:t xml:space="preserve"> </w:t>
      </w:r>
      <w:r w:rsidR="00555D5E" w:rsidRPr="008D3B87">
        <w:rPr>
          <w:rFonts w:ascii="Helvetica" w:eastAsia="Helvetica" w:hAnsi="Helvetica" w:cs="Helvetica"/>
          <w:noProof w:val="0"/>
          <w:lang w:eastAsia="ar-SA"/>
        </w:rPr>
        <w:t>du soutien alloué</w:t>
      </w:r>
      <w:r w:rsidR="00E12950" w:rsidRPr="008D3B87">
        <w:rPr>
          <w:rFonts w:ascii="Helvetica" w:eastAsia="Helvetica" w:hAnsi="Helvetica" w:cs="Helvetica"/>
          <w:noProof w:val="0"/>
          <w:lang w:eastAsia="ar-SA"/>
        </w:rPr>
        <w:t>.</w:t>
      </w:r>
    </w:p>
    <w:p w14:paraId="556EA0F2" w14:textId="77777777" w:rsidR="002F6E68" w:rsidRPr="008D3B87" w:rsidRDefault="002F6E68" w:rsidP="0097190C">
      <w:pPr>
        <w:autoSpaceDE w:val="0"/>
        <w:jc w:val="both"/>
        <w:rPr>
          <w:rFonts w:ascii="Helvetica" w:eastAsia="Helvetica" w:hAnsi="Helvetica" w:cs="Helvetica"/>
          <w:iCs/>
          <w:noProof w:val="0"/>
          <w:lang w:eastAsia="ar-SA"/>
        </w:rPr>
      </w:pPr>
      <w:r w:rsidRPr="008D3B87">
        <w:rPr>
          <w:rFonts w:ascii="Helvetica" w:eastAsia="Helvetica" w:hAnsi="Helvetica" w:cs="Helvetica"/>
          <w:iCs/>
          <w:noProof w:val="0"/>
          <w:lang w:eastAsia="ar-SA"/>
        </w:rPr>
        <w:t>Le projet doit réunir d’autres partenaires financiers. Il peut éventuellement s’inscrire dans différentes lignes des politiques locales ou nationales (dispositifs pour la cohésion urbaine, l’égalité des chances, la prévention de la délinquance, l’accès à la culture en milieu fermé ou médico-social) et à ce titre, s’appuyer sur toute sorte de partenariats et financeurs.</w:t>
      </w:r>
    </w:p>
    <w:p w14:paraId="1021404E" w14:textId="77777777" w:rsidR="002F6E68" w:rsidRPr="008D3B87" w:rsidRDefault="002F6E68" w:rsidP="0097190C">
      <w:pPr>
        <w:autoSpaceDE w:val="0"/>
        <w:jc w:val="both"/>
        <w:rPr>
          <w:rFonts w:ascii="Helvetica" w:eastAsia="Helvetica" w:hAnsi="Helvetica" w:cs="Helvetica"/>
          <w:b/>
          <w:bCs/>
          <w:noProof w:val="0"/>
          <w:lang w:eastAsia="ar-SA"/>
        </w:rPr>
      </w:pPr>
    </w:p>
    <w:p w14:paraId="66ACA263" w14:textId="77777777" w:rsidR="006F02E1" w:rsidRPr="008D3B87" w:rsidRDefault="00CF5D73" w:rsidP="0097190C">
      <w:pPr>
        <w:autoSpaceDE w:val="0"/>
        <w:jc w:val="both"/>
        <w:rPr>
          <w:rFonts w:ascii="Helvetica" w:eastAsia="Calibri" w:hAnsi="Helvetica" w:cs="Calibri"/>
          <w:bCs/>
          <w:noProof w:val="0"/>
          <w:u w:val="single"/>
          <w:lang w:eastAsia="ar-SA"/>
        </w:rPr>
      </w:pPr>
      <w:r w:rsidRPr="008D3B87">
        <w:rPr>
          <w:rFonts w:ascii="Helvetica" w:eastAsia="Helvetica" w:hAnsi="Helvetica" w:cs="Helvetica"/>
          <w:bCs/>
          <w:noProof w:val="0"/>
          <w:u w:val="single"/>
          <w:lang w:eastAsia="ar-SA"/>
        </w:rPr>
        <w:t>b</w:t>
      </w:r>
      <w:r w:rsidR="00A27F88" w:rsidRPr="008D3B87">
        <w:rPr>
          <w:rFonts w:ascii="Helvetica" w:eastAsia="Helvetica" w:hAnsi="Helvetica" w:cs="Helvetica"/>
          <w:bCs/>
          <w:noProof w:val="0"/>
          <w:u w:val="single"/>
          <w:lang w:eastAsia="ar-SA"/>
        </w:rPr>
        <w:t xml:space="preserve">) </w:t>
      </w:r>
      <w:r w:rsidR="006F02E1" w:rsidRPr="008D3B87">
        <w:rPr>
          <w:rFonts w:ascii="Helvetica" w:eastAsia="Calibri" w:hAnsi="Helvetica" w:cs="Calibri"/>
          <w:bCs/>
          <w:noProof w:val="0"/>
          <w:u w:val="single"/>
          <w:lang w:eastAsia="ar-SA"/>
        </w:rPr>
        <w:t xml:space="preserve">Conditions </w:t>
      </w:r>
      <w:r w:rsidR="00422288" w:rsidRPr="008D3B87">
        <w:rPr>
          <w:rFonts w:ascii="Helvetica" w:eastAsia="Calibri" w:hAnsi="Helvetica" w:cs="Calibri"/>
          <w:bCs/>
          <w:noProof w:val="0"/>
          <w:u w:val="single"/>
          <w:lang w:eastAsia="ar-SA"/>
        </w:rPr>
        <w:t>de participation</w:t>
      </w:r>
    </w:p>
    <w:p w14:paraId="07DE96B2" w14:textId="77777777" w:rsidR="006F02E1" w:rsidRPr="008D3B87" w:rsidRDefault="002649B3" w:rsidP="00CF5D73">
      <w:pPr>
        <w:autoSpaceDE w:val="0"/>
        <w:jc w:val="both"/>
        <w:rPr>
          <w:rFonts w:ascii="Helvetica" w:eastAsia="Calibri" w:hAnsi="Helvetica" w:cs="Calibri"/>
          <w:i/>
          <w:noProof w:val="0"/>
          <w:spacing w:val="-5"/>
          <w:lang w:eastAsia="ar-SA"/>
        </w:rPr>
      </w:pPr>
      <w:r w:rsidRPr="008D3B87">
        <w:rPr>
          <w:rFonts w:ascii="Helvetica" w:eastAsia="Calibri" w:hAnsi="Helvetica" w:cs="Calibri"/>
          <w:noProof w:val="0"/>
          <w:spacing w:val="-5"/>
          <w:lang w:eastAsia="ar-SA"/>
        </w:rPr>
        <w:t>L</w:t>
      </w:r>
      <w:r w:rsidR="006F02E1" w:rsidRPr="008D3B87">
        <w:rPr>
          <w:rFonts w:ascii="Helvetica" w:eastAsia="Calibri" w:hAnsi="Helvetica" w:cs="Calibri"/>
          <w:noProof w:val="0"/>
          <w:spacing w:val="-5"/>
          <w:lang w:eastAsia="ar-SA"/>
        </w:rPr>
        <w:t xml:space="preserve">e </w:t>
      </w:r>
      <w:r w:rsidR="009B685B" w:rsidRPr="008D3B87">
        <w:rPr>
          <w:rFonts w:ascii="Helvetica" w:eastAsia="Calibri" w:hAnsi="Helvetica" w:cs="Calibri"/>
          <w:noProof w:val="0"/>
          <w:spacing w:val="-5"/>
          <w:lang w:eastAsia="ar-SA"/>
        </w:rPr>
        <w:t xml:space="preserve">projet doit répondre aux conditions </w:t>
      </w:r>
      <w:r w:rsidR="00BE650A" w:rsidRPr="008D3B87">
        <w:rPr>
          <w:rFonts w:ascii="Helvetica" w:eastAsia="Calibri" w:hAnsi="Helvetica" w:cs="Calibri"/>
          <w:noProof w:val="0"/>
          <w:spacing w:val="-5"/>
          <w:lang w:eastAsia="ar-SA"/>
        </w:rPr>
        <w:t>d’éligibilité</w:t>
      </w:r>
      <w:r w:rsidR="009B685B" w:rsidRPr="008D3B87">
        <w:rPr>
          <w:rFonts w:ascii="Helvetica" w:eastAsia="Calibri" w:hAnsi="Helvetica" w:cs="Calibri"/>
          <w:noProof w:val="0"/>
          <w:spacing w:val="-5"/>
          <w:lang w:eastAsia="ar-SA"/>
        </w:rPr>
        <w:t xml:space="preserve"> du présent appel et de la charte </w:t>
      </w:r>
      <w:r w:rsidR="009B685B" w:rsidRPr="008D3B87">
        <w:rPr>
          <w:rFonts w:ascii="Helvetica" w:eastAsia="Calibri" w:hAnsi="Helvetica" w:cs="Calibri"/>
          <w:i/>
          <w:noProof w:val="0"/>
          <w:spacing w:val="-5"/>
          <w:lang w:eastAsia="ar-SA"/>
        </w:rPr>
        <w:t>Passeurs d’images.</w:t>
      </w:r>
    </w:p>
    <w:p w14:paraId="0147DF45" w14:textId="77777777" w:rsidR="0017774E" w:rsidRPr="008D3B87" w:rsidRDefault="002C79B3" w:rsidP="002C79B3">
      <w:pPr>
        <w:autoSpaceDE w:val="0"/>
        <w:jc w:val="both"/>
        <w:rPr>
          <w:rFonts w:ascii="Helvetica" w:eastAsia="Calibri" w:hAnsi="Helvetica" w:cs="Calibri"/>
          <w:i/>
          <w:noProof w:val="0"/>
          <w:lang w:eastAsia="ar-SA"/>
        </w:rPr>
      </w:pPr>
      <w:r w:rsidRPr="008D3B87">
        <w:rPr>
          <w:rFonts w:ascii="Helvetica" w:eastAsia="Calibri" w:hAnsi="Helvetica" w:cs="Calibri"/>
          <w:noProof w:val="0"/>
          <w:lang w:eastAsia="ar-SA"/>
        </w:rPr>
        <w:t xml:space="preserve">- </w:t>
      </w:r>
      <w:r w:rsidR="00114B5A" w:rsidRPr="008D3B87">
        <w:rPr>
          <w:rFonts w:ascii="Helvetica" w:eastAsia="Calibri" w:hAnsi="Helvetica" w:cs="Calibri"/>
          <w:noProof w:val="0"/>
          <w:lang w:eastAsia="ar-SA"/>
        </w:rPr>
        <w:t>La coordination doit être contact</w:t>
      </w:r>
      <w:r w:rsidR="009614C0" w:rsidRPr="008D3B87">
        <w:rPr>
          <w:rFonts w:ascii="Helvetica" w:eastAsia="Calibri" w:hAnsi="Helvetica" w:cs="Calibri"/>
          <w:noProof w:val="0"/>
          <w:lang w:eastAsia="ar-SA"/>
        </w:rPr>
        <w:t>ée en amont du dépôt du dossier</w:t>
      </w:r>
      <w:r w:rsidR="0054400C" w:rsidRPr="008D3B87">
        <w:rPr>
          <w:rFonts w:ascii="Helvetica" w:eastAsia="Calibri" w:hAnsi="Helvetica" w:cs="Calibri"/>
          <w:noProof w:val="0"/>
          <w:lang w:eastAsia="ar-SA"/>
        </w:rPr>
        <w:t>,</w:t>
      </w:r>
      <w:r w:rsidR="009614C0" w:rsidRPr="008D3B87">
        <w:rPr>
          <w:rFonts w:ascii="Helvetica" w:eastAsia="Helvetica" w:hAnsi="Helvetica" w:cs="Helvetica"/>
          <w:noProof w:val="0"/>
          <w:lang w:eastAsia="ar-SA"/>
        </w:rPr>
        <w:t xml:space="preserve"> dès l'élaboration du projet, afin que nous puissions vous</w:t>
      </w:r>
      <w:r w:rsidR="0017774E" w:rsidRPr="008D3B87">
        <w:rPr>
          <w:rFonts w:ascii="Helvetica" w:eastAsia="Helvetica" w:hAnsi="Helvetica" w:cs="Helvetica"/>
          <w:noProof w:val="0"/>
          <w:lang w:eastAsia="ar-SA"/>
        </w:rPr>
        <w:t xml:space="preserve"> accompagner </w:t>
      </w:r>
      <w:r w:rsidR="0054400C" w:rsidRPr="008D3B87">
        <w:rPr>
          <w:rFonts w:ascii="Helvetica" w:eastAsia="Helvetica" w:hAnsi="Helvetica" w:cs="Helvetica"/>
          <w:noProof w:val="0"/>
          <w:lang w:eastAsia="ar-SA"/>
        </w:rPr>
        <w:t>au mieux</w:t>
      </w:r>
      <w:r w:rsidR="0017774E" w:rsidRPr="008D3B87">
        <w:rPr>
          <w:rFonts w:ascii="Helvetica" w:eastAsia="Helvetica" w:hAnsi="Helvetica" w:cs="Helvetica"/>
          <w:noProof w:val="0"/>
          <w:lang w:eastAsia="ar-SA"/>
        </w:rPr>
        <w:t>.</w:t>
      </w:r>
    </w:p>
    <w:p w14:paraId="3D4CFAD0" w14:textId="77777777" w:rsidR="00114B5A" w:rsidRPr="008D3B87" w:rsidRDefault="002C79B3" w:rsidP="002C79B3">
      <w:pPr>
        <w:autoSpaceDE w:val="0"/>
        <w:jc w:val="both"/>
        <w:rPr>
          <w:rFonts w:ascii="Helvetica" w:eastAsia="Calibri" w:hAnsi="Helvetica" w:cs="Calibri"/>
          <w:noProof w:val="0"/>
          <w:lang w:eastAsia="ar-SA"/>
        </w:rPr>
      </w:pPr>
      <w:r w:rsidRPr="008D3B87">
        <w:rPr>
          <w:rFonts w:ascii="Helvetica" w:eastAsia="Helvetica" w:hAnsi="Helvetica" w:cs="Helvetica"/>
          <w:noProof w:val="0"/>
          <w:lang w:eastAsia="ar-SA"/>
        </w:rPr>
        <w:t xml:space="preserve">- </w:t>
      </w:r>
      <w:r w:rsidR="0017774E" w:rsidRPr="008D3B87">
        <w:rPr>
          <w:rFonts w:ascii="Helvetica" w:eastAsia="Helvetica" w:hAnsi="Helvetica" w:cs="Helvetica"/>
          <w:noProof w:val="0"/>
          <w:lang w:eastAsia="ar-SA"/>
        </w:rPr>
        <w:t xml:space="preserve">Le dossier doit être déposé </w:t>
      </w:r>
      <w:r w:rsidR="009614C0" w:rsidRPr="008D3B87">
        <w:rPr>
          <w:rFonts w:ascii="Helvetica" w:eastAsia="Helvetica" w:hAnsi="Helvetica" w:cs="Helvetica"/>
          <w:noProof w:val="0"/>
          <w:lang w:eastAsia="ar-SA"/>
        </w:rPr>
        <w:t xml:space="preserve">avant le début de l'atelier ou </w:t>
      </w:r>
      <w:r w:rsidRPr="008D3B87">
        <w:rPr>
          <w:rFonts w:ascii="Helvetica" w:eastAsia="Helvetica" w:hAnsi="Helvetica" w:cs="Helvetica"/>
          <w:noProof w:val="0"/>
          <w:lang w:eastAsia="ar-SA"/>
        </w:rPr>
        <w:t xml:space="preserve">du </w:t>
      </w:r>
      <w:r w:rsidR="009614C0" w:rsidRPr="008D3B87">
        <w:rPr>
          <w:rFonts w:ascii="Helvetica" w:eastAsia="Helvetica" w:hAnsi="Helvetica" w:cs="Helvetica"/>
          <w:noProof w:val="0"/>
          <w:lang w:eastAsia="ar-SA"/>
        </w:rPr>
        <w:t>projet</w:t>
      </w:r>
      <w:r w:rsidR="0017774E" w:rsidRPr="008D3B87">
        <w:rPr>
          <w:rFonts w:ascii="Helvetica" w:eastAsia="Helvetica" w:hAnsi="Helvetica" w:cs="Helvetica"/>
          <w:noProof w:val="0"/>
          <w:lang w:eastAsia="ar-SA"/>
        </w:rPr>
        <w:t>.</w:t>
      </w:r>
    </w:p>
    <w:p w14:paraId="4D3EBF80" w14:textId="77777777" w:rsidR="0035557F" w:rsidRPr="008D3B87" w:rsidRDefault="002C79B3" w:rsidP="002C79B3">
      <w:pPr>
        <w:autoSpaceDE w:val="0"/>
        <w:jc w:val="both"/>
        <w:rPr>
          <w:rFonts w:ascii="Helvetica" w:eastAsia="Calibri" w:hAnsi="Helvetica" w:cs="Calibri"/>
          <w:noProof w:val="0"/>
          <w:lang w:eastAsia="ar-SA"/>
        </w:rPr>
      </w:pPr>
      <w:r w:rsidRPr="008D3B87">
        <w:rPr>
          <w:rFonts w:ascii="Helvetica" w:eastAsia="Calibri" w:hAnsi="Helvetica" w:cs="Calibri"/>
          <w:noProof w:val="0"/>
          <w:lang w:eastAsia="ar-SA"/>
        </w:rPr>
        <w:t xml:space="preserve">- </w:t>
      </w:r>
      <w:r w:rsidR="002649B3" w:rsidRPr="008D3B87">
        <w:rPr>
          <w:rFonts w:ascii="Helvetica" w:eastAsia="Calibri" w:hAnsi="Helvetica" w:cs="Calibri"/>
          <w:noProof w:val="0"/>
          <w:lang w:eastAsia="ar-SA"/>
        </w:rPr>
        <w:t>L</w:t>
      </w:r>
      <w:r w:rsidR="00BE650A" w:rsidRPr="008D3B87">
        <w:rPr>
          <w:rFonts w:ascii="Helvetica" w:eastAsia="Calibri" w:hAnsi="Helvetica" w:cs="Calibri"/>
          <w:noProof w:val="0"/>
          <w:lang w:eastAsia="ar-SA"/>
        </w:rPr>
        <w:t>e budget doit être équilibré</w:t>
      </w:r>
      <w:r w:rsidR="00C935AB" w:rsidRPr="008D3B87">
        <w:rPr>
          <w:rFonts w:ascii="Helvetica" w:eastAsia="Calibri" w:hAnsi="Helvetica" w:cs="Calibri"/>
          <w:noProof w:val="0"/>
          <w:lang w:eastAsia="ar-SA"/>
        </w:rPr>
        <w:t xml:space="preserve">, avec un apport en </w:t>
      </w:r>
      <w:r w:rsidR="000D1CAB" w:rsidRPr="008D3B87">
        <w:rPr>
          <w:rFonts w:ascii="Helvetica" w:eastAsia="Calibri" w:hAnsi="Helvetica" w:cs="Calibri"/>
          <w:noProof w:val="0"/>
          <w:lang w:eastAsia="ar-SA"/>
        </w:rPr>
        <w:t>budget ou en valorisation du porteur du projet</w:t>
      </w:r>
      <w:r w:rsidR="00BE650A" w:rsidRPr="008D3B87">
        <w:rPr>
          <w:rFonts w:ascii="Helvetica" w:eastAsia="Calibri" w:hAnsi="Helvetica" w:cs="Calibri"/>
          <w:noProof w:val="0"/>
          <w:lang w:eastAsia="ar-SA"/>
        </w:rPr>
        <w:t>.</w:t>
      </w:r>
    </w:p>
    <w:p w14:paraId="7B4570CE" w14:textId="77777777" w:rsidR="002E2795" w:rsidRPr="008D3B87" w:rsidRDefault="002C79B3" w:rsidP="002C79B3">
      <w:pPr>
        <w:autoSpaceDE w:val="0"/>
        <w:jc w:val="both"/>
        <w:rPr>
          <w:rFonts w:ascii="Helvetica" w:eastAsia="Calibri" w:hAnsi="Helvetica" w:cs="Calibri"/>
          <w:noProof w:val="0"/>
          <w:lang w:eastAsia="ar-SA"/>
        </w:rPr>
      </w:pPr>
      <w:r w:rsidRPr="008D3B87">
        <w:rPr>
          <w:rFonts w:ascii="Helvetica" w:hAnsi="Helvetica"/>
          <w:noProof w:val="0"/>
          <w:lang w:eastAsia="ar-SA"/>
        </w:rPr>
        <w:t xml:space="preserve">- </w:t>
      </w:r>
      <w:r w:rsidR="002E2795" w:rsidRPr="008D3B87">
        <w:rPr>
          <w:rFonts w:ascii="Helvetica" w:hAnsi="Helvetica"/>
          <w:noProof w:val="0"/>
          <w:lang w:eastAsia="ar-SA"/>
        </w:rPr>
        <w:t>Les demandes concernant l’achat de matériel de tournage ne sont pas éligibles.</w:t>
      </w:r>
    </w:p>
    <w:p w14:paraId="320590D6" w14:textId="77777777" w:rsidR="009A31D0" w:rsidRPr="008D3B87" w:rsidRDefault="009A31D0" w:rsidP="0097190C">
      <w:pPr>
        <w:rPr>
          <w:rFonts w:ascii="Helvetica" w:eastAsia="Helvetica" w:hAnsi="Helvetica" w:cs="Helvetica"/>
          <w:b/>
          <w:bCs/>
          <w:noProof w:val="0"/>
          <w:lang w:eastAsia="ar-SA"/>
        </w:rPr>
      </w:pPr>
    </w:p>
    <w:p w14:paraId="1A924147" w14:textId="77777777" w:rsidR="00E74B76" w:rsidRPr="008D3B87" w:rsidRDefault="00F0136D" w:rsidP="0097190C">
      <w:pPr>
        <w:rPr>
          <w:rFonts w:ascii="Helvetica" w:eastAsia="Helvetica" w:hAnsi="Helvetica" w:cs="Helvetica"/>
          <w:noProof w:val="0"/>
          <w:u w:val="single"/>
          <w:lang w:eastAsia="ar-SA"/>
        </w:rPr>
      </w:pPr>
      <w:r w:rsidRPr="008D3B87">
        <w:rPr>
          <w:rFonts w:ascii="Helvetica" w:eastAsia="Helvetica" w:hAnsi="Helvetica" w:cs="Helvetica"/>
          <w:bCs/>
          <w:noProof w:val="0"/>
          <w:u w:val="single"/>
          <w:lang w:eastAsia="ar-SA"/>
        </w:rPr>
        <w:t>c</w:t>
      </w:r>
      <w:r w:rsidR="00A27F88" w:rsidRPr="008D3B87">
        <w:rPr>
          <w:rFonts w:ascii="Helvetica" w:eastAsia="Helvetica" w:hAnsi="Helvetica" w:cs="Helvetica"/>
          <w:bCs/>
          <w:noProof w:val="0"/>
          <w:u w:val="single"/>
          <w:lang w:eastAsia="ar-SA"/>
        </w:rPr>
        <w:t xml:space="preserve">) </w:t>
      </w:r>
      <w:r w:rsidR="00422288" w:rsidRPr="008D3B87">
        <w:rPr>
          <w:rFonts w:ascii="Helvetica" w:eastAsia="Calibri" w:hAnsi="Helvetica"/>
          <w:noProof w:val="0"/>
          <w:u w:val="single"/>
          <w:lang w:eastAsia="ar-SA"/>
        </w:rPr>
        <w:t>Si le projet est retenu</w:t>
      </w:r>
    </w:p>
    <w:p w14:paraId="77DF0AF8" w14:textId="77777777" w:rsidR="00230F1E" w:rsidRPr="008D3B87" w:rsidRDefault="00230F1E" w:rsidP="0097190C">
      <w:pPr>
        <w:numPr>
          <w:ilvl w:val="0"/>
          <w:numId w:val="6"/>
        </w:numPr>
        <w:autoSpaceDE w:val="0"/>
        <w:jc w:val="both"/>
        <w:rPr>
          <w:rFonts w:ascii="Helvetica" w:eastAsia="Calibri" w:hAnsi="Helvetica" w:cs="Calibri"/>
          <w:noProof w:val="0"/>
          <w:lang w:eastAsia="ar-SA"/>
        </w:rPr>
      </w:pPr>
      <w:r w:rsidRPr="008D3B87">
        <w:rPr>
          <w:rFonts w:ascii="Helvetica" w:eastAsia="Calibri" w:hAnsi="Helvetica" w:cs="Calibri"/>
          <w:noProof w:val="0"/>
          <w:lang w:eastAsia="ar-SA"/>
        </w:rPr>
        <w:t>Le porteur du projet doit informer la coordination de ses dates d’atelier, afin que celle-ci puisse</w:t>
      </w:r>
      <w:r w:rsidR="00F5575D" w:rsidRPr="008D3B87">
        <w:rPr>
          <w:rFonts w:ascii="Helvetica" w:eastAsia="Calibri" w:hAnsi="Helvetica" w:cs="Calibri"/>
          <w:noProof w:val="0"/>
          <w:lang w:eastAsia="ar-SA"/>
        </w:rPr>
        <w:t xml:space="preserve"> communiquer sur les ateliers, </w:t>
      </w:r>
      <w:r w:rsidRPr="008D3B87">
        <w:rPr>
          <w:rFonts w:ascii="Helvetica" w:eastAsia="Calibri" w:hAnsi="Helvetica" w:cs="Calibri"/>
          <w:noProof w:val="0"/>
          <w:lang w:eastAsia="ar-SA"/>
        </w:rPr>
        <w:t>éventu</w:t>
      </w:r>
      <w:r w:rsidR="0049005E" w:rsidRPr="008D3B87">
        <w:rPr>
          <w:rFonts w:ascii="Helvetica" w:eastAsia="Calibri" w:hAnsi="Helvetica" w:cs="Calibri"/>
          <w:noProof w:val="0"/>
          <w:lang w:eastAsia="ar-SA"/>
        </w:rPr>
        <w:t>ellement venir les visiter.</w:t>
      </w:r>
    </w:p>
    <w:p w14:paraId="42B4C58D" w14:textId="77777777" w:rsidR="00230F1E" w:rsidRPr="008D3B87" w:rsidRDefault="00230F1E" w:rsidP="0097190C">
      <w:pPr>
        <w:numPr>
          <w:ilvl w:val="0"/>
          <w:numId w:val="6"/>
        </w:numPr>
        <w:autoSpaceDE w:val="0"/>
        <w:jc w:val="both"/>
        <w:rPr>
          <w:rFonts w:ascii="Helvetica" w:eastAsia="Calibri" w:hAnsi="Helvetica" w:cs="Calibri"/>
          <w:noProof w:val="0"/>
          <w:lang w:eastAsia="ar-SA"/>
        </w:rPr>
      </w:pPr>
      <w:r w:rsidRPr="008D3B87">
        <w:rPr>
          <w:rFonts w:ascii="Helvetica" w:eastAsia="Calibri" w:hAnsi="Helvetica" w:cs="Calibri"/>
          <w:noProof w:val="0"/>
          <w:lang w:eastAsia="ar-SA"/>
        </w:rPr>
        <w:t xml:space="preserve">La charte graphique </w:t>
      </w:r>
      <w:r w:rsidRPr="008D3B87">
        <w:rPr>
          <w:rFonts w:ascii="Helvetica" w:eastAsia="Calibri" w:hAnsi="Helvetica" w:cs="Calibri"/>
          <w:i/>
          <w:noProof w:val="0"/>
          <w:lang w:eastAsia="ar-SA"/>
        </w:rPr>
        <w:t>Passeurs d’Images</w:t>
      </w:r>
      <w:r w:rsidRPr="008D3B87">
        <w:rPr>
          <w:rFonts w:ascii="Helvetica" w:eastAsia="Calibri" w:hAnsi="Helvetica" w:cs="Calibri"/>
          <w:noProof w:val="0"/>
          <w:lang w:eastAsia="ar-SA"/>
        </w:rPr>
        <w:t xml:space="preserve"> doit être utilisée</w:t>
      </w:r>
      <w:r w:rsidR="008A17F8" w:rsidRPr="008D3B87">
        <w:rPr>
          <w:rFonts w:ascii="Helvetica" w:eastAsia="Calibri" w:hAnsi="Helvetica" w:cs="Calibri"/>
          <w:noProof w:val="0"/>
          <w:lang w:eastAsia="ar-SA"/>
        </w:rPr>
        <w:t xml:space="preserve"> lors de la promotion du projet et au générique des films d’ateliers.</w:t>
      </w:r>
      <w:r w:rsidR="000D3C11" w:rsidRPr="008D3B87">
        <w:rPr>
          <w:rFonts w:ascii="Helvetica" w:eastAsia="Calibri" w:hAnsi="Helvetica" w:cs="Calibri"/>
          <w:noProof w:val="0"/>
          <w:lang w:eastAsia="ar-SA"/>
        </w:rPr>
        <w:t xml:space="preserve"> (un carton vous sera envoyé)</w:t>
      </w:r>
    </w:p>
    <w:p w14:paraId="2C0B9CFF" w14:textId="77777777" w:rsidR="002557BF" w:rsidRPr="008D3B87" w:rsidRDefault="0037665E" w:rsidP="0097190C">
      <w:pPr>
        <w:numPr>
          <w:ilvl w:val="0"/>
          <w:numId w:val="6"/>
        </w:numPr>
        <w:autoSpaceDE w:val="0"/>
        <w:jc w:val="both"/>
        <w:rPr>
          <w:rFonts w:ascii="Helvetica" w:eastAsia="Calibri" w:hAnsi="Helvetica" w:cs="Calibri"/>
          <w:noProof w:val="0"/>
          <w:spacing w:val="-7"/>
          <w:lang w:eastAsia="ar-SA"/>
        </w:rPr>
      </w:pPr>
      <w:r w:rsidRPr="008D3B87">
        <w:rPr>
          <w:rFonts w:ascii="Helvetica" w:hAnsi="Helvetica" w:cs="Calibri"/>
          <w:iCs/>
          <w:noProof w:val="0"/>
          <w:spacing w:val="-7"/>
          <w:lang w:eastAsia="ar-SA"/>
        </w:rPr>
        <w:t xml:space="preserve">Les films d’atelier seront </w:t>
      </w:r>
      <w:r w:rsidR="0095065F" w:rsidRPr="008D3B87">
        <w:rPr>
          <w:rFonts w:ascii="Helvetica" w:hAnsi="Helvetica" w:cs="Calibri"/>
          <w:iCs/>
          <w:noProof w:val="0"/>
          <w:spacing w:val="-7"/>
          <w:lang w:eastAsia="ar-SA"/>
        </w:rPr>
        <w:t>diffusés</w:t>
      </w:r>
      <w:r w:rsidRPr="008D3B87">
        <w:rPr>
          <w:rFonts w:ascii="Helvetica" w:hAnsi="Helvetica" w:cs="Calibri"/>
          <w:iCs/>
          <w:noProof w:val="0"/>
          <w:spacing w:val="-7"/>
          <w:lang w:eastAsia="ar-SA"/>
        </w:rPr>
        <w:t xml:space="preserve"> sur la vidéothèque </w:t>
      </w:r>
      <w:r w:rsidRPr="008D3B87">
        <w:rPr>
          <w:rFonts w:ascii="Helvetica" w:hAnsi="Helvetica" w:cs="Calibri"/>
          <w:i/>
          <w:iCs/>
          <w:noProof w:val="0"/>
          <w:spacing w:val="-7"/>
          <w:lang w:eastAsia="ar-SA"/>
        </w:rPr>
        <w:t>Passeurs d’images</w:t>
      </w:r>
      <w:r w:rsidRPr="008D3B87">
        <w:rPr>
          <w:rFonts w:ascii="Helvetica" w:hAnsi="Helvetica" w:cs="Calibri"/>
          <w:iCs/>
          <w:noProof w:val="0"/>
          <w:spacing w:val="-7"/>
          <w:lang w:eastAsia="ar-SA"/>
        </w:rPr>
        <w:t xml:space="preserve"> du</w:t>
      </w:r>
      <w:r w:rsidR="00194FC8" w:rsidRPr="008D3B87">
        <w:rPr>
          <w:rFonts w:ascii="Helvetica" w:hAnsi="Helvetica" w:cs="Calibri"/>
          <w:iCs/>
          <w:noProof w:val="0"/>
          <w:spacing w:val="-7"/>
          <w:lang w:eastAsia="ar-SA"/>
        </w:rPr>
        <w:t xml:space="preserve"> site Internet </w:t>
      </w:r>
      <w:r w:rsidR="000D3C11" w:rsidRPr="008D3B87">
        <w:rPr>
          <w:rFonts w:ascii="Helvetica" w:hAnsi="Helvetica" w:cs="Calibri"/>
          <w:iCs/>
          <w:noProof w:val="0"/>
          <w:spacing w:val="-7"/>
          <w:lang w:eastAsia="ar-SA"/>
        </w:rPr>
        <w:t>du RECIT</w:t>
      </w:r>
      <w:r w:rsidR="00194FC8" w:rsidRPr="008D3B87">
        <w:rPr>
          <w:rFonts w:ascii="Helvetica" w:hAnsi="Helvetica" w:cs="Calibri"/>
          <w:iCs/>
          <w:noProof w:val="0"/>
          <w:spacing w:val="-7"/>
          <w:lang w:eastAsia="ar-SA"/>
        </w:rPr>
        <w:t>.</w:t>
      </w:r>
    </w:p>
    <w:p w14:paraId="5492B641" w14:textId="77777777" w:rsidR="000D3C11" w:rsidRPr="008D3B87" w:rsidRDefault="000D3C11" w:rsidP="0097190C">
      <w:pPr>
        <w:autoSpaceDE w:val="0"/>
        <w:jc w:val="both"/>
        <w:rPr>
          <w:rFonts w:ascii="Helvetica" w:eastAsia="Calibri" w:hAnsi="Helvetica" w:cs="Calibri"/>
          <w:noProof w:val="0"/>
          <w:lang w:eastAsia="ar-SA"/>
        </w:rPr>
      </w:pPr>
    </w:p>
    <w:p w14:paraId="1B66D0BB" w14:textId="77777777" w:rsidR="00A27F88" w:rsidRPr="008D3B87" w:rsidRDefault="00CC516F" w:rsidP="0097190C">
      <w:pPr>
        <w:autoSpaceDE w:val="0"/>
        <w:jc w:val="both"/>
        <w:rPr>
          <w:rFonts w:ascii="Helvetica" w:eastAsia="Calibri" w:hAnsi="Helvetica" w:cs="Calibri"/>
          <w:noProof w:val="0"/>
          <w:u w:val="single"/>
          <w:lang w:eastAsia="ar-SA"/>
        </w:rPr>
      </w:pPr>
      <w:r w:rsidRPr="008D3B87">
        <w:rPr>
          <w:rFonts w:ascii="Helvetica" w:eastAsia="Calibri" w:hAnsi="Helvetica" w:cs="Calibri"/>
          <w:noProof w:val="0"/>
          <w:u w:val="single"/>
          <w:lang w:eastAsia="ar-SA"/>
        </w:rPr>
        <w:t>d</w:t>
      </w:r>
      <w:r w:rsidR="00A27F88" w:rsidRPr="008D3B87">
        <w:rPr>
          <w:rFonts w:ascii="Helvetica" w:eastAsia="Calibri" w:hAnsi="Helvetica" w:cs="Calibri"/>
          <w:noProof w:val="0"/>
          <w:u w:val="single"/>
          <w:lang w:eastAsia="ar-SA"/>
        </w:rPr>
        <w:t>) Ve</w:t>
      </w:r>
      <w:r w:rsidR="00422288" w:rsidRPr="008D3B87">
        <w:rPr>
          <w:rFonts w:ascii="Helvetica" w:eastAsia="Calibri" w:hAnsi="Helvetica" w:cs="Calibri"/>
          <w:noProof w:val="0"/>
          <w:u w:val="single"/>
          <w:lang w:eastAsia="ar-SA"/>
        </w:rPr>
        <w:t xml:space="preserve">rsement </w:t>
      </w:r>
      <w:r w:rsidR="00FC5604" w:rsidRPr="008D3B87">
        <w:rPr>
          <w:rFonts w:ascii="Helvetica" w:eastAsia="Calibri" w:hAnsi="Helvetica" w:cs="Calibri"/>
          <w:noProof w:val="0"/>
          <w:u w:val="single"/>
          <w:lang w:eastAsia="ar-SA"/>
        </w:rPr>
        <w:t>du soutien financier</w:t>
      </w:r>
    </w:p>
    <w:p w14:paraId="526245BD" w14:textId="77777777" w:rsidR="007E2B6F" w:rsidRPr="008D3B87" w:rsidRDefault="002649B3" w:rsidP="0097190C">
      <w:pPr>
        <w:autoSpaceDE w:val="0"/>
        <w:jc w:val="both"/>
        <w:rPr>
          <w:rFonts w:ascii="Helvetica" w:eastAsia="Calibri" w:hAnsi="Helvetica" w:cs="Calibri"/>
          <w:noProof w:val="0"/>
          <w:lang w:eastAsia="ar-SA"/>
        </w:rPr>
      </w:pPr>
      <w:r w:rsidRPr="008D3B87">
        <w:rPr>
          <w:rFonts w:ascii="Helvetica" w:eastAsia="Calibri" w:hAnsi="Helvetica" w:cs="Calibri"/>
          <w:noProof w:val="0"/>
          <w:lang w:eastAsia="ar-SA"/>
        </w:rPr>
        <w:t>L</w:t>
      </w:r>
      <w:r w:rsidR="008959E1" w:rsidRPr="008D3B87">
        <w:rPr>
          <w:rFonts w:ascii="Helvetica" w:eastAsia="Calibri" w:hAnsi="Helvetica" w:cs="Calibri"/>
          <w:noProof w:val="0"/>
          <w:lang w:eastAsia="ar-SA"/>
        </w:rPr>
        <w:t>es</w:t>
      </w:r>
      <w:r w:rsidR="00114B5A" w:rsidRPr="008D3B87">
        <w:rPr>
          <w:rFonts w:ascii="Helvetica" w:eastAsia="Calibri" w:hAnsi="Helvetica" w:cs="Calibri"/>
          <w:noProof w:val="0"/>
          <w:lang w:eastAsia="ar-SA"/>
        </w:rPr>
        <w:t xml:space="preserve"> éléments de bilan </w:t>
      </w:r>
      <w:r w:rsidR="008959E1" w:rsidRPr="008D3B87">
        <w:rPr>
          <w:rFonts w:ascii="Helvetica" w:eastAsia="Calibri" w:hAnsi="Helvetica" w:cs="Calibri"/>
          <w:noProof w:val="0"/>
          <w:lang w:eastAsia="ar-SA"/>
        </w:rPr>
        <w:t xml:space="preserve">doivent être remis à la coordination </w:t>
      </w:r>
      <w:r w:rsidR="00114B5A" w:rsidRPr="008D3B87">
        <w:rPr>
          <w:rFonts w:ascii="Helvetica" w:eastAsia="Calibri" w:hAnsi="Helvetica" w:cs="Calibri"/>
          <w:noProof w:val="0"/>
          <w:lang w:eastAsia="ar-SA"/>
        </w:rPr>
        <w:t xml:space="preserve">dans les </w:t>
      </w:r>
      <w:r w:rsidR="007E2B6F" w:rsidRPr="008D3B87">
        <w:rPr>
          <w:rFonts w:ascii="Helvetica" w:eastAsia="Calibri" w:hAnsi="Helvetica" w:cs="Calibri"/>
          <w:noProof w:val="0"/>
          <w:lang w:eastAsia="ar-SA"/>
        </w:rPr>
        <w:t>deux</w:t>
      </w:r>
      <w:r w:rsidR="008959E1" w:rsidRPr="008D3B87">
        <w:rPr>
          <w:rFonts w:ascii="Helvetica" w:eastAsia="Calibri" w:hAnsi="Helvetica" w:cs="Calibri"/>
          <w:noProof w:val="0"/>
          <w:lang w:eastAsia="ar-SA"/>
        </w:rPr>
        <w:t xml:space="preserve"> m</w:t>
      </w:r>
      <w:r w:rsidR="006D09C4" w:rsidRPr="008D3B87">
        <w:rPr>
          <w:rFonts w:ascii="Helvetica" w:eastAsia="Calibri" w:hAnsi="Helvetica" w:cs="Calibri"/>
          <w:noProof w:val="0"/>
          <w:lang w:eastAsia="ar-SA"/>
        </w:rPr>
        <w:t>ois suivant</w:t>
      </w:r>
      <w:r w:rsidR="00F31930" w:rsidRPr="008D3B87">
        <w:rPr>
          <w:rFonts w:ascii="Helvetica" w:eastAsia="Calibri" w:hAnsi="Helvetica" w:cs="Calibri"/>
          <w:noProof w:val="0"/>
          <w:lang w:eastAsia="ar-SA"/>
        </w:rPr>
        <w:t>s</w:t>
      </w:r>
      <w:r w:rsidR="007769C7" w:rsidRPr="008D3B87">
        <w:rPr>
          <w:rFonts w:ascii="Helvetica" w:eastAsia="Calibri" w:hAnsi="Helvetica" w:cs="Calibri"/>
          <w:noProof w:val="0"/>
          <w:lang w:eastAsia="ar-SA"/>
        </w:rPr>
        <w:t xml:space="preserve"> la fin de l’atelier</w:t>
      </w:r>
      <w:r w:rsidR="007E2B6F" w:rsidRPr="008D3B87">
        <w:rPr>
          <w:rFonts w:ascii="Helvetica" w:eastAsia="Calibri" w:hAnsi="Helvetica" w:cs="Calibri"/>
          <w:noProof w:val="0"/>
          <w:lang w:eastAsia="ar-SA"/>
        </w:rPr>
        <w:t xml:space="preserve"> ; </w:t>
      </w:r>
      <w:r w:rsidR="007769C7" w:rsidRPr="008D3B87">
        <w:rPr>
          <w:rFonts w:ascii="Helvetica" w:eastAsia="Calibri" w:hAnsi="Helvetica" w:cs="Calibri"/>
          <w:noProof w:val="0"/>
          <w:lang w:eastAsia="ar-SA"/>
        </w:rPr>
        <w:t>l</w:t>
      </w:r>
      <w:r w:rsidR="00173F16" w:rsidRPr="008D3B87">
        <w:rPr>
          <w:rFonts w:ascii="Helvetica" w:eastAsia="Calibri" w:hAnsi="Helvetica" w:cs="Calibri"/>
          <w:noProof w:val="0"/>
          <w:lang w:eastAsia="ar-SA"/>
        </w:rPr>
        <w:t>’aide</w:t>
      </w:r>
      <w:r w:rsidR="007769C7" w:rsidRPr="008D3B87">
        <w:rPr>
          <w:rFonts w:ascii="Helvetica" w:eastAsia="Calibri" w:hAnsi="Helvetica" w:cs="Calibri"/>
          <w:noProof w:val="0"/>
          <w:lang w:eastAsia="ar-SA"/>
        </w:rPr>
        <w:t xml:space="preserve"> ne sera versée qu’à réception de l’ensemble de ces documents :</w:t>
      </w:r>
    </w:p>
    <w:p w14:paraId="1F1A3928" w14:textId="77777777" w:rsidR="007E2B6F" w:rsidRPr="008D3B87" w:rsidRDefault="007769C7" w:rsidP="0097190C">
      <w:pPr>
        <w:pStyle w:val="Paragraphedeliste"/>
        <w:numPr>
          <w:ilvl w:val="0"/>
          <w:numId w:val="6"/>
        </w:numPr>
        <w:autoSpaceDE w:val="0"/>
        <w:jc w:val="both"/>
        <w:rPr>
          <w:rFonts w:ascii="Helvetica" w:hAnsi="Helvetica" w:cs="Calibri"/>
          <w:noProof w:val="0"/>
        </w:rPr>
      </w:pPr>
      <w:r w:rsidRPr="008D3B87">
        <w:rPr>
          <w:rFonts w:ascii="Helvetica" w:hAnsi="Helvetica" w:cs="Calibri"/>
          <w:noProof w:val="0"/>
        </w:rPr>
        <w:t>la fact</w:t>
      </w:r>
      <w:r w:rsidR="000E6D47" w:rsidRPr="008D3B87">
        <w:rPr>
          <w:rFonts w:ascii="Helvetica" w:hAnsi="Helvetica" w:cs="Calibri"/>
          <w:noProof w:val="0"/>
        </w:rPr>
        <w:t xml:space="preserve">ure adressée </w:t>
      </w:r>
      <w:r w:rsidR="003F1138" w:rsidRPr="008D3B87">
        <w:rPr>
          <w:rFonts w:ascii="Helvetica" w:hAnsi="Helvetica" w:cs="Calibri"/>
          <w:noProof w:val="0"/>
        </w:rPr>
        <w:t>au RECIT</w:t>
      </w:r>
      <w:r w:rsidR="000E6D47" w:rsidRPr="008D3B87">
        <w:rPr>
          <w:rFonts w:ascii="Helvetica" w:hAnsi="Helvetica" w:cs="Calibri"/>
          <w:noProof w:val="0"/>
        </w:rPr>
        <w:t>,</w:t>
      </w:r>
    </w:p>
    <w:p w14:paraId="4C0F70AC" w14:textId="77777777" w:rsidR="007E2B6F" w:rsidRPr="008D3B87" w:rsidRDefault="007769C7" w:rsidP="0097190C">
      <w:pPr>
        <w:pStyle w:val="Paragraphedeliste"/>
        <w:numPr>
          <w:ilvl w:val="0"/>
          <w:numId w:val="6"/>
        </w:numPr>
        <w:autoSpaceDE w:val="0"/>
        <w:jc w:val="both"/>
        <w:rPr>
          <w:rFonts w:ascii="Helvetica" w:hAnsi="Helvetica" w:cs="Calibri"/>
          <w:noProof w:val="0"/>
        </w:rPr>
      </w:pPr>
      <w:r w:rsidRPr="008D3B87">
        <w:rPr>
          <w:rFonts w:ascii="Helvetica" w:hAnsi="Helvetica" w:cs="Calibri"/>
          <w:noProof w:val="0"/>
        </w:rPr>
        <w:t xml:space="preserve">le bilan de l’atelier complété via un questionnaire fourni </w:t>
      </w:r>
      <w:r w:rsidR="003F1138" w:rsidRPr="008D3B87">
        <w:rPr>
          <w:rFonts w:ascii="Helvetica" w:hAnsi="Helvetica" w:cs="Calibri"/>
          <w:noProof w:val="0"/>
        </w:rPr>
        <w:t>par le RECIT</w:t>
      </w:r>
    </w:p>
    <w:p w14:paraId="076258B8" w14:textId="77777777" w:rsidR="00230F1E" w:rsidRPr="008D3B87" w:rsidRDefault="00230F1E" w:rsidP="0097190C">
      <w:pPr>
        <w:pStyle w:val="Paragraphedeliste"/>
        <w:numPr>
          <w:ilvl w:val="0"/>
          <w:numId w:val="6"/>
        </w:numPr>
        <w:autoSpaceDE w:val="0"/>
        <w:jc w:val="both"/>
        <w:rPr>
          <w:rFonts w:ascii="Helvetica" w:hAnsi="Helvetica" w:cs="Calibri"/>
          <w:noProof w:val="0"/>
        </w:rPr>
      </w:pPr>
      <w:r w:rsidRPr="008D3B87">
        <w:rPr>
          <w:rFonts w:ascii="Helvetica" w:hAnsi="Helvetica" w:cs="Calibri"/>
          <w:noProof w:val="0"/>
        </w:rPr>
        <w:t>le journal de bord du déroulement de l’atelier, à remplir</w:t>
      </w:r>
      <w:r w:rsidR="000A2EFD" w:rsidRPr="008D3B87">
        <w:rPr>
          <w:rFonts w:ascii="Helvetica" w:hAnsi="Helvetica" w:cs="Calibri"/>
          <w:noProof w:val="0"/>
        </w:rPr>
        <w:t xml:space="preserve"> au fur et à mesure</w:t>
      </w:r>
      <w:r w:rsidRPr="008D3B87">
        <w:rPr>
          <w:rFonts w:ascii="Helvetica" w:hAnsi="Helvetica" w:cs="Calibri"/>
          <w:noProof w:val="0"/>
        </w:rPr>
        <w:t xml:space="preserve"> par l’artiste intervenant via un questionnaire fourni par </w:t>
      </w:r>
      <w:r w:rsidR="003F1138" w:rsidRPr="008D3B87">
        <w:rPr>
          <w:rFonts w:ascii="Helvetica" w:hAnsi="Helvetica" w:cs="Calibri"/>
          <w:noProof w:val="0"/>
        </w:rPr>
        <w:t>le RECIT</w:t>
      </w:r>
    </w:p>
    <w:p w14:paraId="62F24356" w14:textId="77777777" w:rsidR="00230F1E" w:rsidRPr="008D3B87" w:rsidRDefault="00230F1E" w:rsidP="0097190C">
      <w:pPr>
        <w:pStyle w:val="Paragraphedeliste"/>
        <w:numPr>
          <w:ilvl w:val="0"/>
          <w:numId w:val="6"/>
        </w:numPr>
        <w:autoSpaceDE w:val="0"/>
        <w:jc w:val="both"/>
        <w:rPr>
          <w:rFonts w:ascii="Helvetica" w:hAnsi="Helvetica" w:cs="Calibri"/>
          <w:noProof w:val="0"/>
        </w:rPr>
      </w:pPr>
      <w:r w:rsidRPr="008D3B87">
        <w:rPr>
          <w:rFonts w:ascii="Helvetica" w:hAnsi="Helvetica" w:cs="Calibri"/>
          <w:noProof w:val="0"/>
        </w:rPr>
        <w:t>la liste des participants avec l’accord parental du droit à l’image pour les mineurs qui apparaissent à l’écran</w:t>
      </w:r>
      <w:r w:rsidR="000E6D47" w:rsidRPr="008D3B87">
        <w:rPr>
          <w:rFonts w:ascii="Helvetica" w:hAnsi="Helvetica" w:cs="Calibri"/>
          <w:noProof w:val="0"/>
        </w:rPr>
        <w:t>,</w:t>
      </w:r>
    </w:p>
    <w:p w14:paraId="030E38CD" w14:textId="77777777" w:rsidR="00565C49" w:rsidRPr="008D3B87" w:rsidRDefault="002557BF" w:rsidP="0097190C">
      <w:pPr>
        <w:pStyle w:val="Paragraphedeliste"/>
        <w:numPr>
          <w:ilvl w:val="0"/>
          <w:numId w:val="6"/>
        </w:numPr>
        <w:autoSpaceDE w:val="0"/>
        <w:jc w:val="both"/>
        <w:rPr>
          <w:rFonts w:ascii="Helvetica" w:eastAsia="Calibri" w:hAnsi="Helvetica" w:cs="Calibri"/>
          <w:b/>
          <w:bCs/>
          <w:noProof w:val="0"/>
          <w:spacing w:val="-5"/>
          <w:lang w:eastAsia="ar-SA"/>
        </w:rPr>
      </w:pPr>
      <w:r w:rsidRPr="008D3B87">
        <w:rPr>
          <w:rFonts w:ascii="Helvetica" w:hAnsi="Helvetica" w:cs="Calibri"/>
          <w:noProof w:val="0"/>
          <w:spacing w:val="-5"/>
        </w:rPr>
        <w:t>le film d’atelier ou un</w:t>
      </w:r>
      <w:r w:rsidR="007769C7" w:rsidRPr="008D3B87">
        <w:rPr>
          <w:rFonts w:ascii="Helvetica" w:hAnsi="Helvetica" w:cs="Calibri"/>
          <w:noProof w:val="0"/>
          <w:spacing w:val="-5"/>
        </w:rPr>
        <w:t xml:space="preserve"> lien Viméo</w:t>
      </w:r>
      <w:r w:rsidRPr="008D3B87">
        <w:rPr>
          <w:rFonts w:ascii="Helvetica" w:hAnsi="Helvetica" w:cs="Calibri"/>
          <w:noProof w:val="0"/>
          <w:spacing w:val="-5"/>
        </w:rPr>
        <w:t xml:space="preserve"> / Youtube</w:t>
      </w:r>
      <w:r w:rsidR="007769C7" w:rsidRPr="008D3B87">
        <w:rPr>
          <w:rFonts w:ascii="Helvetica" w:hAnsi="Helvetica" w:cs="Calibri"/>
          <w:noProof w:val="0"/>
          <w:spacing w:val="-5"/>
        </w:rPr>
        <w:t xml:space="preserve"> avec a</w:t>
      </w:r>
      <w:r w:rsidR="004500AE" w:rsidRPr="008D3B87">
        <w:rPr>
          <w:rFonts w:ascii="Helvetica" w:hAnsi="Helvetica" w:cs="Calibri"/>
          <w:noProof w:val="0"/>
          <w:spacing w:val="-5"/>
        </w:rPr>
        <w:t xml:space="preserve">utorisation d’ajouter la vidéo au </w:t>
      </w:r>
      <w:r w:rsidR="004500AE" w:rsidRPr="008D3B87">
        <w:rPr>
          <w:rFonts w:ascii="Helvetica" w:hAnsi="Helvetica" w:cs="Calibri"/>
          <w:noProof w:val="0"/>
          <w:spacing w:val="-5"/>
          <w:lang w:eastAsia="ar-SA"/>
        </w:rPr>
        <w:t xml:space="preserve">site Internet </w:t>
      </w:r>
      <w:r w:rsidR="003F1138" w:rsidRPr="008D3B87">
        <w:rPr>
          <w:rFonts w:ascii="Helvetica" w:hAnsi="Helvetica" w:cs="Calibri"/>
          <w:noProof w:val="0"/>
          <w:spacing w:val="-5"/>
          <w:lang w:eastAsia="ar-SA"/>
        </w:rPr>
        <w:t>du RECIT</w:t>
      </w:r>
      <w:r w:rsidR="004500AE" w:rsidRPr="008D3B87">
        <w:rPr>
          <w:rFonts w:ascii="Helvetica" w:hAnsi="Helvetica" w:cs="Calibri"/>
          <w:noProof w:val="0"/>
          <w:spacing w:val="-5"/>
          <w:lang w:eastAsia="ar-SA"/>
        </w:rPr>
        <w:t>.</w:t>
      </w:r>
    </w:p>
    <w:p w14:paraId="53A5BBEE" w14:textId="77777777" w:rsidR="00BA0739" w:rsidRPr="008D3B87" w:rsidRDefault="00BA0739" w:rsidP="0097190C">
      <w:pPr>
        <w:autoSpaceDE w:val="0"/>
        <w:jc w:val="both"/>
        <w:rPr>
          <w:rFonts w:ascii="Helvetica" w:eastAsia="Calibri" w:hAnsi="Helvetica" w:cs="Calibri"/>
          <w:b/>
          <w:bCs/>
          <w:noProof w:val="0"/>
          <w:lang w:eastAsia="ar-SA"/>
        </w:rPr>
      </w:pPr>
    </w:p>
    <w:p w14:paraId="182780CB" w14:textId="77777777" w:rsidR="00345093" w:rsidRPr="008D3B87" w:rsidRDefault="003F1138" w:rsidP="0097190C">
      <w:pPr>
        <w:jc w:val="both"/>
        <w:rPr>
          <w:rFonts w:ascii="Helvetica" w:hAnsi="Helvetica" w:cs="Calibri"/>
          <w:noProof w:val="0"/>
          <w:u w:val="single"/>
          <w:lang w:eastAsia="ar-SA"/>
        </w:rPr>
      </w:pPr>
      <w:r w:rsidRPr="008D3B87">
        <w:rPr>
          <w:rFonts w:ascii="Helvetica" w:hAnsi="Helvetica" w:cs="Calibri"/>
          <w:noProof w:val="0"/>
          <w:u w:val="single"/>
          <w:lang w:eastAsia="ar-SA"/>
        </w:rPr>
        <w:t>e</w:t>
      </w:r>
      <w:r w:rsidR="00345093" w:rsidRPr="008D3B87">
        <w:rPr>
          <w:rFonts w:ascii="Helvetica" w:hAnsi="Helvetica" w:cs="Calibri"/>
          <w:noProof w:val="0"/>
          <w:u w:val="single"/>
          <w:lang w:eastAsia="ar-SA"/>
        </w:rPr>
        <w:t>) Matériel empr</w:t>
      </w:r>
      <w:r w:rsidR="00867F02" w:rsidRPr="008D3B87">
        <w:rPr>
          <w:rFonts w:ascii="Helvetica" w:hAnsi="Helvetica" w:cs="Calibri"/>
          <w:noProof w:val="0"/>
          <w:u w:val="single"/>
          <w:lang w:eastAsia="ar-SA"/>
        </w:rPr>
        <w:t xml:space="preserve">untable auprès </w:t>
      </w:r>
      <w:r w:rsidRPr="008D3B87">
        <w:rPr>
          <w:rFonts w:ascii="Helvetica" w:hAnsi="Helvetica" w:cs="Calibri"/>
          <w:noProof w:val="0"/>
          <w:u w:val="single"/>
          <w:lang w:eastAsia="ar-SA"/>
        </w:rPr>
        <w:t>du RECIT</w:t>
      </w:r>
    </w:p>
    <w:p w14:paraId="3E84A25F" w14:textId="77777777" w:rsidR="000F253E" w:rsidRPr="008D3B87" w:rsidRDefault="00345093" w:rsidP="0097190C">
      <w:pPr>
        <w:widowControl w:val="0"/>
        <w:suppressAutoHyphens w:val="0"/>
        <w:autoSpaceDE w:val="0"/>
        <w:autoSpaceDN w:val="0"/>
        <w:adjustRightInd w:val="0"/>
        <w:jc w:val="both"/>
        <w:rPr>
          <w:rFonts w:ascii="Helvetica" w:hAnsi="Helvetica" w:cs="Lucida Sans Unicode"/>
          <w:noProof w:val="0"/>
          <w:spacing w:val="-2"/>
        </w:rPr>
      </w:pPr>
      <w:r w:rsidRPr="008D3B87">
        <w:rPr>
          <w:rFonts w:ascii="Helvetica" w:eastAsia="ArialMT" w:hAnsi="Helvetica" w:cs="ArialMT"/>
          <w:noProof w:val="0"/>
          <w:spacing w:val="-2"/>
          <w:lang w:eastAsia="ar-SA"/>
        </w:rPr>
        <w:t xml:space="preserve">Le </w:t>
      </w:r>
      <w:r w:rsidR="000A2EFD" w:rsidRPr="008D3B87">
        <w:rPr>
          <w:rFonts w:ascii="Helvetica" w:eastAsia="ArialMT" w:hAnsi="Helvetica" w:cs="ArialMT"/>
          <w:noProof w:val="0"/>
          <w:spacing w:val="-2"/>
          <w:lang w:eastAsia="ar-SA"/>
        </w:rPr>
        <w:t>RECIT</w:t>
      </w:r>
      <w:r w:rsidR="00DA2200" w:rsidRPr="008D3B87">
        <w:rPr>
          <w:rFonts w:ascii="Helvetica" w:eastAsia="ArialMT" w:hAnsi="Helvetica" w:cs="ArialMT"/>
          <w:noProof w:val="0"/>
          <w:spacing w:val="-2"/>
          <w:lang w:eastAsia="ar-SA"/>
        </w:rPr>
        <w:t xml:space="preserve"> est aussi Pôle régional d’éducation aux images. À</w:t>
      </w:r>
      <w:r w:rsidRPr="008D3B87">
        <w:rPr>
          <w:rFonts w:ascii="Helvetica" w:eastAsia="ArialMT" w:hAnsi="Helvetica" w:cs="ArialMT"/>
          <w:noProof w:val="0"/>
          <w:spacing w:val="-2"/>
          <w:lang w:eastAsia="ar-SA"/>
        </w:rPr>
        <w:t xml:space="preserve"> ce titre il </w:t>
      </w:r>
      <w:r w:rsidRPr="008D3B87">
        <w:rPr>
          <w:rFonts w:ascii="Helvetica" w:hAnsi="Helvetica" w:cs="Lucida Sans Unicode"/>
          <w:noProof w:val="0"/>
          <w:spacing w:val="-2"/>
        </w:rPr>
        <w:t xml:space="preserve">est doté </w:t>
      </w:r>
      <w:r w:rsidR="009053CE" w:rsidRPr="008D3B87">
        <w:rPr>
          <w:rFonts w:ascii="Helvetica" w:hAnsi="Helvetica" w:cs="Lucida Sans Unicode"/>
          <w:noProof w:val="0"/>
          <w:spacing w:val="-2"/>
        </w:rPr>
        <w:t xml:space="preserve">de </w:t>
      </w:r>
      <w:r w:rsidRPr="008D3B87">
        <w:rPr>
          <w:rFonts w:ascii="Helvetica" w:hAnsi="Helvetica" w:cs="Lucida Sans Unicode"/>
          <w:noProof w:val="0"/>
          <w:spacing w:val="-2"/>
        </w:rPr>
        <w:t xml:space="preserve">ressources </w:t>
      </w:r>
      <w:r w:rsidR="00292724" w:rsidRPr="008D3B87">
        <w:rPr>
          <w:rFonts w:ascii="Helvetica" w:hAnsi="Helvetica" w:cs="Lucida Sans Unicode"/>
          <w:noProof w:val="0"/>
          <w:spacing w:val="-2"/>
        </w:rPr>
        <w:t>audiovisuelles</w:t>
      </w:r>
      <w:r w:rsidR="00292724" w:rsidRPr="008D3B87">
        <w:rPr>
          <w:rFonts w:ascii="Helvetica" w:hAnsi="Helvetica" w:cs="Lucida Sans Unicode"/>
          <w:noProof w:val="0"/>
          <w:color w:val="FF6600"/>
          <w:spacing w:val="-2"/>
        </w:rPr>
        <w:t xml:space="preserve"> </w:t>
      </w:r>
      <w:r w:rsidRPr="008D3B87">
        <w:rPr>
          <w:rFonts w:ascii="Helvetica" w:hAnsi="Helvetica" w:cs="Lucida Sans Unicode"/>
          <w:noProof w:val="0"/>
          <w:spacing w:val="-2"/>
        </w:rPr>
        <w:t>pédagogiques, empruntables gratuitement par les structures, afin d’accompagner et d’enrichir leur travail autour du cinéma et de l’image : une mallette pré-cinéma, une mallette son,</w:t>
      </w:r>
      <w:r w:rsidR="004D7DB1" w:rsidRPr="008D3B87">
        <w:rPr>
          <w:rFonts w:ascii="Helvetica" w:hAnsi="Helvetica" w:cs="Lucida Sans Unicode"/>
          <w:noProof w:val="0"/>
          <w:spacing w:val="-2"/>
        </w:rPr>
        <w:t xml:space="preserve"> deux caméscopes numériques</w:t>
      </w:r>
      <w:r w:rsidR="002557BF" w:rsidRPr="008D3B87">
        <w:rPr>
          <w:rFonts w:ascii="Helvetica" w:hAnsi="Helvetica" w:cs="Lucida Sans Unicode"/>
          <w:noProof w:val="0"/>
          <w:spacing w:val="-2"/>
        </w:rPr>
        <w:t>, un boîtier photo,</w:t>
      </w:r>
      <w:r w:rsidR="004D7DB1" w:rsidRPr="008D3B87">
        <w:rPr>
          <w:rFonts w:ascii="Helvetica" w:hAnsi="Helvetica" w:cs="Lucida Sans Unicode"/>
          <w:noProof w:val="0"/>
          <w:spacing w:val="-2"/>
        </w:rPr>
        <w:t xml:space="preserve"> </w:t>
      </w:r>
      <w:r w:rsidRPr="008D3B87">
        <w:rPr>
          <w:rFonts w:ascii="Helvetica" w:hAnsi="Helvetica" w:cs="Lucida Sans Unicode"/>
          <w:noProof w:val="0"/>
          <w:spacing w:val="-2"/>
        </w:rPr>
        <w:t>ainsi qu’une Table Ma</w:t>
      </w:r>
      <w:r w:rsidR="009053CE" w:rsidRPr="008D3B87">
        <w:rPr>
          <w:rFonts w:ascii="Helvetica" w:hAnsi="Helvetica" w:cs="Lucida Sans Unicode"/>
          <w:noProof w:val="0"/>
          <w:spacing w:val="-2"/>
        </w:rPr>
        <w:t>sh</w:t>
      </w:r>
      <w:r w:rsidR="002230D3" w:rsidRPr="008D3B87">
        <w:rPr>
          <w:rFonts w:ascii="Helvetica" w:hAnsi="Helvetica" w:cs="Lucida Sans Unicode"/>
          <w:noProof w:val="0"/>
          <w:spacing w:val="-2"/>
        </w:rPr>
        <w:t xml:space="preserve"> </w:t>
      </w:r>
      <w:r w:rsidR="009053CE" w:rsidRPr="008D3B87">
        <w:rPr>
          <w:rFonts w:ascii="Helvetica" w:hAnsi="Helvetica" w:cs="Lucida Sans Unicode"/>
          <w:noProof w:val="0"/>
          <w:spacing w:val="-2"/>
        </w:rPr>
        <w:t>Up</w:t>
      </w:r>
      <w:r w:rsidR="002557BF" w:rsidRPr="008D3B87">
        <w:rPr>
          <w:rFonts w:ascii="Helvetica" w:hAnsi="Helvetica" w:cs="Lucida Sans Unicode"/>
          <w:noProof w:val="0"/>
          <w:spacing w:val="-2"/>
        </w:rPr>
        <w:t xml:space="preserve"> et cinq tablettes numériques</w:t>
      </w:r>
      <w:r w:rsidRPr="008D3B87">
        <w:rPr>
          <w:rFonts w:ascii="Helvetica" w:hAnsi="Helvetica" w:cs="Lucida Sans Unicode"/>
          <w:noProof w:val="0"/>
          <w:spacing w:val="-2"/>
        </w:rPr>
        <w:t>.</w:t>
      </w:r>
    </w:p>
    <w:p w14:paraId="0155D9F4" w14:textId="77777777" w:rsidR="000F253E" w:rsidRPr="008D3B87" w:rsidRDefault="00345093" w:rsidP="0097190C">
      <w:pPr>
        <w:widowControl w:val="0"/>
        <w:suppressAutoHyphens w:val="0"/>
        <w:autoSpaceDE w:val="0"/>
        <w:autoSpaceDN w:val="0"/>
        <w:adjustRightInd w:val="0"/>
        <w:jc w:val="both"/>
        <w:rPr>
          <w:rFonts w:ascii="Helvetica" w:hAnsi="Helvetica" w:cs="Lucida Sans Unicode"/>
          <w:noProof w:val="0"/>
        </w:rPr>
      </w:pPr>
      <w:r w:rsidRPr="008D3B87">
        <w:rPr>
          <w:rStyle w:val="lev"/>
          <w:rFonts w:ascii="Helvetica" w:hAnsi="Helvetica" w:cs="Lucida Sans Unicode"/>
          <w:b w:val="0"/>
          <w:noProof w:val="0"/>
        </w:rPr>
        <w:t>Ces ressources peuvent être utilisées pour mener un atelier de pratique après une formation</w:t>
      </w:r>
      <w:r w:rsidR="009053CE" w:rsidRPr="008D3B87">
        <w:rPr>
          <w:rStyle w:val="lev"/>
          <w:rFonts w:ascii="Helvetica" w:hAnsi="Helvetica" w:cs="Lucida Sans Unicode"/>
          <w:b w:val="0"/>
          <w:noProof w:val="0"/>
        </w:rPr>
        <w:t xml:space="preserve"> initiée par </w:t>
      </w:r>
      <w:r w:rsidR="00DA2200" w:rsidRPr="008D3B87">
        <w:rPr>
          <w:rStyle w:val="lev"/>
          <w:rFonts w:ascii="Helvetica" w:hAnsi="Helvetica" w:cs="Lucida Sans Unicode"/>
          <w:b w:val="0"/>
          <w:noProof w:val="0"/>
        </w:rPr>
        <w:t>le RECIT</w:t>
      </w:r>
      <w:r w:rsidR="009053CE" w:rsidRPr="008D3B87">
        <w:rPr>
          <w:rStyle w:val="lev"/>
          <w:rFonts w:ascii="Helvetica" w:hAnsi="Helvetica" w:cs="Lucida Sans Unicode"/>
          <w:b w:val="0"/>
          <w:noProof w:val="0"/>
        </w:rPr>
        <w:t>,</w:t>
      </w:r>
      <w:r w:rsidRPr="008D3B87">
        <w:rPr>
          <w:rStyle w:val="lev"/>
          <w:rFonts w:ascii="Helvetica" w:hAnsi="Helvetica" w:cs="Lucida Sans Unicode"/>
          <w:noProof w:val="0"/>
        </w:rPr>
        <w:t xml:space="preserve"> </w:t>
      </w:r>
      <w:r w:rsidRPr="008D3B87">
        <w:rPr>
          <w:rFonts w:ascii="Helvetica" w:hAnsi="Helvetica" w:cs="Lucida Sans Unicode"/>
          <w:noProof w:val="0"/>
        </w:rPr>
        <w:t>par tous les acteurs d’éducation à l’image du territoire alsacien</w:t>
      </w:r>
      <w:r w:rsidR="00867F02" w:rsidRPr="008D3B87">
        <w:rPr>
          <w:rStyle w:val="Accentuation"/>
          <w:rFonts w:ascii="Helvetica" w:hAnsi="Helvetica" w:cs="Lucida Sans Unicode"/>
          <w:noProof w:val="0"/>
        </w:rPr>
        <w:t xml:space="preserve"> </w:t>
      </w:r>
      <w:r w:rsidRPr="008D3B87">
        <w:rPr>
          <w:rStyle w:val="Accentuation"/>
          <w:rFonts w:ascii="Helvetica" w:hAnsi="Helvetica" w:cs="Lucida Sans Unicode"/>
          <w:i w:val="0"/>
          <w:noProof w:val="0"/>
        </w:rPr>
        <w:t xml:space="preserve">et toute structure </w:t>
      </w:r>
      <w:r w:rsidR="009F3BF3" w:rsidRPr="008D3B87">
        <w:rPr>
          <w:rStyle w:val="Accentuation"/>
          <w:rFonts w:ascii="Helvetica" w:hAnsi="Helvetica" w:cs="Lucida Sans Unicode"/>
          <w:i w:val="0"/>
          <w:noProof w:val="0"/>
        </w:rPr>
        <w:t>souhaita</w:t>
      </w:r>
      <w:r w:rsidR="0014624B" w:rsidRPr="008D3B87">
        <w:rPr>
          <w:rStyle w:val="Accentuation"/>
          <w:rFonts w:ascii="Helvetica" w:hAnsi="Helvetica" w:cs="Lucida Sans Unicode"/>
          <w:i w:val="0"/>
          <w:noProof w:val="0"/>
        </w:rPr>
        <w:t>nt</w:t>
      </w:r>
      <w:r w:rsidRPr="008D3B87">
        <w:rPr>
          <w:rStyle w:val="Accentuation"/>
          <w:rFonts w:ascii="Helvetica" w:hAnsi="Helvetica" w:cs="Lucida Sans Unicode"/>
          <w:i w:val="0"/>
          <w:noProof w:val="0"/>
        </w:rPr>
        <w:t xml:space="preserve"> monter u</w:t>
      </w:r>
      <w:r w:rsidR="009F3BF3" w:rsidRPr="008D3B87">
        <w:rPr>
          <w:rStyle w:val="Accentuation"/>
          <w:rFonts w:ascii="Helvetica" w:hAnsi="Helvetica" w:cs="Lucida Sans Unicode"/>
          <w:i w:val="0"/>
          <w:noProof w:val="0"/>
        </w:rPr>
        <w:t>n projet</w:t>
      </w:r>
      <w:r w:rsidRPr="008D3B87">
        <w:rPr>
          <w:rFonts w:ascii="Helvetica" w:hAnsi="Helvetica" w:cs="Lucida Sans Unicode"/>
          <w:i/>
          <w:noProof w:val="0"/>
        </w:rPr>
        <w:t>.</w:t>
      </w:r>
    </w:p>
    <w:p w14:paraId="55970509" w14:textId="77777777" w:rsidR="009F3BF3" w:rsidRPr="008D3B87" w:rsidRDefault="00345093" w:rsidP="0097190C">
      <w:pPr>
        <w:widowControl w:val="0"/>
        <w:suppressAutoHyphens w:val="0"/>
        <w:autoSpaceDE w:val="0"/>
        <w:autoSpaceDN w:val="0"/>
        <w:adjustRightInd w:val="0"/>
        <w:jc w:val="both"/>
        <w:rPr>
          <w:rFonts w:ascii="Helvetica" w:hAnsi="Helvetica" w:cs="Lucida Sans Unicode"/>
          <w:noProof w:val="0"/>
        </w:rPr>
      </w:pPr>
      <w:r w:rsidRPr="008D3B87">
        <w:rPr>
          <w:rFonts w:ascii="Helvetica" w:hAnsi="Helvetica" w:cs="Lucida Sans Unicode"/>
          <w:noProof w:val="0"/>
        </w:rPr>
        <w:t>Consulter les conditions, le règlement, et le détail de ces ressource</w:t>
      </w:r>
      <w:r w:rsidR="0014624B" w:rsidRPr="008D3B87">
        <w:rPr>
          <w:rFonts w:ascii="Helvetica" w:hAnsi="Helvetica" w:cs="Lucida Sans Unicode"/>
          <w:noProof w:val="0"/>
        </w:rPr>
        <w:t>s sur notre site</w:t>
      </w:r>
      <w:r w:rsidR="009F3BF3" w:rsidRPr="008D3B87">
        <w:rPr>
          <w:rFonts w:ascii="Helvetica" w:hAnsi="Helvetica" w:cs="Lucida Sans Unicode"/>
          <w:noProof w:val="0"/>
        </w:rPr>
        <w:t xml:space="preserve"> : </w:t>
      </w:r>
      <w:hyperlink r:id="rId13" w:history="1">
        <w:r w:rsidR="009F3BF3" w:rsidRPr="008D3B87">
          <w:rPr>
            <w:rStyle w:val="Lienhypertexte"/>
            <w:rFonts w:ascii="Helvetica" w:hAnsi="Helvetica" w:cs="Lucida Sans Unicode"/>
            <w:noProof w:val="0"/>
          </w:rPr>
          <w:t>www.lerecit.fr</w:t>
        </w:r>
      </w:hyperlink>
      <w:r w:rsidR="009F3BF3" w:rsidRPr="008D3B87">
        <w:rPr>
          <w:rFonts w:ascii="Helvetica" w:hAnsi="Helvetica" w:cs="Lucida Sans Unicode"/>
          <w:noProof w:val="0"/>
        </w:rPr>
        <w:t xml:space="preserve">  </w:t>
      </w:r>
    </w:p>
    <w:p w14:paraId="1DA9083C" w14:textId="77777777" w:rsidR="00481DCC" w:rsidRPr="008D3B87" w:rsidRDefault="00481DCC" w:rsidP="0097190C">
      <w:pPr>
        <w:jc w:val="both"/>
        <w:rPr>
          <w:rFonts w:ascii="Helvetica" w:hAnsi="Helvetica" w:cs="Calibri"/>
          <w:b/>
          <w:noProof w:val="0"/>
          <w:lang w:eastAsia="ar-SA"/>
        </w:rPr>
      </w:pPr>
    </w:p>
    <w:p w14:paraId="78AD9C31" w14:textId="77777777" w:rsidR="006F02E1" w:rsidRPr="008D3B87" w:rsidRDefault="00703AEE" w:rsidP="0097190C">
      <w:pPr>
        <w:autoSpaceDE w:val="0"/>
        <w:jc w:val="both"/>
        <w:rPr>
          <w:rFonts w:ascii="Helvetica" w:eastAsia="Calibri" w:hAnsi="Helvetica" w:cs="Calibri"/>
          <w:bCs/>
          <w:noProof w:val="0"/>
          <w:u w:val="single"/>
          <w:lang w:eastAsia="ar-SA"/>
        </w:rPr>
      </w:pPr>
      <w:r w:rsidRPr="008D3B87">
        <w:rPr>
          <w:rFonts w:ascii="Helvetica" w:eastAsia="Calibri" w:hAnsi="Helvetica" w:cs="Calibri"/>
          <w:bCs/>
          <w:noProof w:val="0"/>
          <w:u w:val="single"/>
          <w:lang w:eastAsia="ar-SA"/>
        </w:rPr>
        <w:t>f</w:t>
      </w:r>
      <w:r w:rsidR="00565C49" w:rsidRPr="008D3B87">
        <w:rPr>
          <w:rFonts w:ascii="Helvetica" w:eastAsia="Calibri" w:hAnsi="Helvetica" w:cs="Calibri"/>
          <w:bCs/>
          <w:noProof w:val="0"/>
          <w:u w:val="single"/>
          <w:lang w:eastAsia="ar-SA"/>
        </w:rPr>
        <w:t xml:space="preserve">) Engagements </w:t>
      </w:r>
      <w:r w:rsidRPr="008D3B87">
        <w:rPr>
          <w:rFonts w:ascii="Helvetica" w:eastAsia="Calibri" w:hAnsi="Helvetica" w:cs="Calibri"/>
          <w:bCs/>
          <w:noProof w:val="0"/>
          <w:u w:val="single"/>
          <w:lang w:eastAsia="ar-SA"/>
        </w:rPr>
        <w:t>du RECIT</w:t>
      </w:r>
    </w:p>
    <w:p w14:paraId="374DFF0F" w14:textId="77777777" w:rsidR="009E2B69" w:rsidRPr="008D3B87" w:rsidRDefault="002649B3" w:rsidP="0097190C">
      <w:pPr>
        <w:numPr>
          <w:ilvl w:val="0"/>
          <w:numId w:val="6"/>
        </w:numPr>
        <w:autoSpaceDE w:val="0"/>
        <w:contextualSpacing/>
        <w:jc w:val="both"/>
        <w:rPr>
          <w:rFonts w:ascii="Helvetica" w:eastAsia="Calibri" w:hAnsi="Helvetica" w:cs="Calibri"/>
          <w:bCs/>
          <w:noProof w:val="0"/>
          <w:lang w:eastAsia="ar-SA"/>
        </w:rPr>
      </w:pPr>
      <w:r w:rsidRPr="008D3B87">
        <w:rPr>
          <w:rFonts w:ascii="Helvetica" w:eastAsia="Calibri" w:hAnsi="Helvetica" w:cs="Calibri"/>
          <w:bCs/>
          <w:noProof w:val="0"/>
          <w:lang w:eastAsia="ar-SA"/>
        </w:rPr>
        <w:t>A</w:t>
      </w:r>
      <w:r w:rsidR="00114B5A" w:rsidRPr="008D3B87">
        <w:rPr>
          <w:rFonts w:ascii="Helvetica" w:eastAsia="Calibri" w:hAnsi="Helvetica" w:cs="Calibri"/>
          <w:bCs/>
          <w:noProof w:val="0"/>
          <w:lang w:eastAsia="ar-SA"/>
        </w:rPr>
        <w:t>ccompagner le projet de son exper</w:t>
      </w:r>
      <w:r w:rsidR="009E2B69" w:rsidRPr="008D3B87">
        <w:rPr>
          <w:rFonts w:ascii="Helvetica" w:eastAsia="Calibri" w:hAnsi="Helvetica" w:cs="Calibri"/>
          <w:bCs/>
          <w:noProof w:val="0"/>
          <w:lang w:eastAsia="ar-SA"/>
        </w:rPr>
        <w:t>tise dans le domaine de l’image,</w:t>
      </w:r>
      <w:r w:rsidR="00BE650A" w:rsidRPr="008D3B87">
        <w:rPr>
          <w:rFonts w:ascii="Helvetica" w:eastAsia="Calibri" w:hAnsi="Helvetica" w:cs="Calibri"/>
          <w:bCs/>
          <w:noProof w:val="0"/>
          <w:lang w:eastAsia="ar-SA"/>
        </w:rPr>
        <w:t xml:space="preserve"> autant dans la conception du projet que dans le choix de l’</w:t>
      </w:r>
      <w:r w:rsidR="00005FA1" w:rsidRPr="008D3B87">
        <w:rPr>
          <w:rFonts w:ascii="Helvetica" w:eastAsia="Calibri" w:hAnsi="Helvetica" w:cs="Calibri"/>
          <w:bCs/>
          <w:noProof w:val="0"/>
          <w:lang w:eastAsia="ar-SA"/>
        </w:rPr>
        <w:t>artiste interv</w:t>
      </w:r>
      <w:r w:rsidR="00703AEE" w:rsidRPr="008D3B87">
        <w:rPr>
          <w:rFonts w:ascii="Helvetica" w:eastAsia="Calibri" w:hAnsi="Helvetica" w:cs="Calibri"/>
          <w:bCs/>
          <w:noProof w:val="0"/>
          <w:lang w:eastAsia="ar-SA"/>
        </w:rPr>
        <w:t>enant</w:t>
      </w:r>
      <w:r w:rsidR="00292724" w:rsidRPr="008D3B87">
        <w:rPr>
          <w:rFonts w:ascii="Helvetica" w:eastAsia="Calibri" w:hAnsi="Helvetica" w:cs="Calibri"/>
          <w:bCs/>
          <w:noProof w:val="0"/>
          <w:lang w:eastAsia="ar-SA"/>
        </w:rPr>
        <w:t>.e</w:t>
      </w:r>
    </w:p>
    <w:p w14:paraId="463EB4A5" w14:textId="77777777" w:rsidR="00114B5A" w:rsidRPr="008D3B87" w:rsidRDefault="002649B3" w:rsidP="0097190C">
      <w:pPr>
        <w:numPr>
          <w:ilvl w:val="0"/>
          <w:numId w:val="6"/>
        </w:numPr>
        <w:autoSpaceDE w:val="0"/>
        <w:contextualSpacing/>
        <w:jc w:val="both"/>
        <w:rPr>
          <w:rFonts w:ascii="Helvetica" w:eastAsia="Calibri" w:hAnsi="Helvetica" w:cs="Calibri"/>
          <w:bCs/>
          <w:noProof w:val="0"/>
          <w:lang w:eastAsia="ar-SA"/>
        </w:rPr>
      </w:pPr>
      <w:r w:rsidRPr="008D3B87">
        <w:rPr>
          <w:rFonts w:ascii="Helvetica" w:eastAsia="Calibri" w:hAnsi="Helvetica" w:cs="Calibri"/>
          <w:bCs/>
          <w:noProof w:val="0"/>
          <w:lang w:eastAsia="ar-SA"/>
        </w:rPr>
        <w:t>M</w:t>
      </w:r>
      <w:r w:rsidR="00114B5A" w:rsidRPr="008D3B87">
        <w:rPr>
          <w:rFonts w:ascii="Helvetica" w:eastAsia="Calibri" w:hAnsi="Helvetica" w:cs="Calibri"/>
          <w:bCs/>
          <w:noProof w:val="0"/>
          <w:lang w:eastAsia="ar-SA"/>
        </w:rPr>
        <w:t>ettre en contact les porteurs de projets a</w:t>
      </w:r>
      <w:r w:rsidR="00703AEE" w:rsidRPr="008D3B87">
        <w:rPr>
          <w:rFonts w:ascii="Helvetica" w:eastAsia="Calibri" w:hAnsi="Helvetica" w:cs="Calibri"/>
          <w:bCs/>
          <w:noProof w:val="0"/>
          <w:lang w:eastAsia="ar-SA"/>
        </w:rPr>
        <w:t>vec des partenaires privilégiés</w:t>
      </w:r>
    </w:p>
    <w:p w14:paraId="6EA501BE" w14:textId="77777777" w:rsidR="00CB1117" w:rsidRPr="008D3B87" w:rsidRDefault="002649B3" w:rsidP="0097190C">
      <w:pPr>
        <w:numPr>
          <w:ilvl w:val="0"/>
          <w:numId w:val="6"/>
        </w:numPr>
        <w:autoSpaceDE w:val="0"/>
        <w:ind w:left="714" w:hanging="357"/>
        <w:contextualSpacing/>
        <w:jc w:val="both"/>
        <w:rPr>
          <w:rFonts w:ascii="Helvetica" w:eastAsia="Calibri" w:hAnsi="Helvetica" w:cs="Calibri"/>
          <w:bCs/>
          <w:noProof w:val="0"/>
          <w:lang w:eastAsia="ar-SA"/>
        </w:rPr>
      </w:pPr>
      <w:r w:rsidRPr="008D3B87">
        <w:rPr>
          <w:rFonts w:ascii="Helvetica" w:eastAsia="Calibri" w:hAnsi="Helvetica" w:cs="Calibri"/>
          <w:bCs/>
          <w:noProof w:val="0"/>
          <w:lang w:eastAsia="ar-SA"/>
        </w:rPr>
        <w:t>V</w:t>
      </w:r>
      <w:r w:rsidR="009E2B69" w:rsidRPr="008D3B87">
        <w:rPr>
          <w:rFonts w:ascii="Helvetica" w:eastAsia="Calibri" w:hAnsi="Helvetica" w:cs="Calibri"/>
          <w:bCs/>
          <w:noProof w:val="0"/>
          <w:lang w:eastAsia="ar-SA"/>
        </w:rPr>
        <w:t xml:space="preserve">aloriser l’atelier tout au long de son processus </w:t>
      </w:r>
      <w:r w:rsidR="00357AC5" w:rsidRPr="008D3B87">
        <w:rPr>
          <w:rFonts w:ascii="Helvetica" w:eastAsia="Calibri" w:hAnsi="Helvetica" w:cs="Calibri"/>
          <w:bCs/>
          <w:noProof w:val="0"/>
          <w:lang w:eastAsia="ar-SA"/>
        </w:rPr>
        <w:t>en relayant</w:t>
      </w:r>
      <w:r w:rsidR="009E2B69" w:rsidRPr="008D3B87">
        <w:rPr>
          <w:rFonts w:ascii="Helvetica" w:eastAsia="Calibri" w:hAnsi="Helvetica" w:cs="Calibri"/>
          <w:bCs/>
          <w:noProof w:val="0"/>
          <w:lang w:eastAsia="ar-SA"/>
        </w:rPr>
        <w:t xml:space="preserve"> régulière</w:t>
      </w:r>
      <w:r w:rsidR="00357AC5" w:rsidRPr="008D3B87">
        <w:rPr>
          <w:rFonts w:ascii="Helvetica" w:eastAsia="Calibri" w:hAnsi="Helvetica" w:cs="Calibri"/>
          <w:bCs/>
          <w:noProof w:val="0"/>
          <w:lang w:eastAsia="ar-SA"/>
        </w:rPr>
        <w:t>ment sa communication</w:t>
      </w:r>
      <w:r w:rsidR="009E2B69" w:rsidRPr="008D3B87">
        <w:rPr>
          <w:rFonts w:ascii="Helvetica" w:eastAsia="Calibri" w:hAnsi="Helvetica" w:cs="Calibri"/>
          <w:bCs/>
          <w:noProof w:val="0"/>
          <w:lang w:eastAsia="ar-SA"/>
        </w:rPr>
        <w:t xml:space="preserve">, </w:t>
      </w:r>
      <w:r w:rsidR="00357AC5" w:rsidRPr="008D3B87">
        <w:rPr>
          <w:rFonts w:ascii="Helvetica" w:eastAsia="Calibri" w:hAnsi="Helvetica" w:cs="Calibri"/>
          <w:bCs/>
          <w:noProof w:val="0"/>
          <w:lang w:eastAsia="ar-SA"/>
        </w:rPr>
        <w:t>et par la possibilité d’une diffusion sur la vidéothèque du site</w:t>
      </w:r>
      <w:r w:rsidR="00703AEE" w:rsidRPr="008D3B87">
        <w:rPr>
          <w:rFonts w:ascii="Helvetica" w:eastAsia="Calibri" w:hAnsi="Helvetica" w:cs="Calibri"/>
          <w:bCs/>
          <w:noProof w:val="0"/>
          <w:lang w:eastAsia="ar-SA"/>
        </w:rPr>
        <w:t xml:space="preserve"> du RECIT </w:t>
      </w:r>
      <w:r w:rsidR="009E2B69" w:rsidRPr="008D3B87">
        <w:rPr>
          <w:rFonts w:ascii="Helvetica" w:eastAsia="Calibri" w:hAnsi="Helvetica" w:cs="Calibri"/>
          <w:bCs/>
          <w:noProof w:val="0"/>
          <w:lang w:eastAsia="ar-SA"/>
        </w:rPr>
        <w:t xml:space="preserve">et auprès du réseau national </w:t>
      </w:r>
      <w:r w:rsidR="009E2B69" w:rsidRPr="008D3B87">
        <w:rPr>
          <w:rFonts w:ascii="Helvetica" w:eastAsia="Calibri" w:hAnsi="Helvetica" w:cs="Calibri"/>
          <w:bCs/>
          <w:i/>
          <w:noProof w:val="0"/>
          <w:lang w:eastAsia="ar-SA"/>
        </w:rPr>
        <w:t>Passeurs d’images</w:t>
      </w:r>
      <w:r w:rsidR="009E2B69" w:rsidRPr="008D3B87">
        <w:rPr>
          <w:rFonts w:ascii="Helvetica" w:eastAsia="Calibri" w:hAnsi="Helvetica" w:cs="Calibri"/>
          <w:bCs/>
          <w:noProof w:val="0"/>
          <w:lang w:eastAsia="ar-SA"/>
        </w:rPr>
        <w:t>.</w:t>
      </w:r>
    </w:p>
    <w:p w14:paraId="4B40D421" w14:textId="77777777" w:rsidR="00703AEE" w:rsidRPr="008D3B87" w:rsidRDefault="00703AEE" w:rsidP="00703AEE">
      <w:pPr>
        <w:autoSpaceDE w:val="0"/>
        <w:ind w:left="714"/>
        <w:contextualSpacing/>
        <w:jc w:val="both"/>
        <w:rPr>
          <w:rFonts w:ascii="Helvetica" w:eastAsia="Calibri" w:hAnsi="Helvetica" w:cs="Calibri"/>
          <w:bCs/>
          <w:noProof w:val="0"/>
          <w:lang w:eastAsia="ar-SA"/>
        </w:rPr>
      </w:pPr>
    </w:p>
    <w:p w14:paraId="1116C471" w14:textId="77777777" w:rsidR="004D77AE" w:rsidRPr="008D3B87" w:rsidRDefault="004D77AE" w:rsidP="00703AEE">
      <w:pPr>
        <w:autoSpaceDE w:val="0"/>
        <w:ind w:left="714"/>
        <w:contextualSpacing/>
        <w:jc w:val="both"/>
        <w:rPr>
          <w:rFonts w:ascii="Helvetica" w:eastAsia="Calibri" w:hAnsi="Helvetica" w:cs="Calibri"/>
          <w:bCs/>
          <w:noProof w:val="0"/>
          <w:lang w:eastAsia="ar-SA"/>
        </w:rPr>
      </w:pPr>
    </w:p>
    <w:p w14:paraId="317ADD59" w14:textId="77777777" w:rsidR="004F6AB1" w:rsidRPr="008D3B87" w:rsidRDefault="00703AEE"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Helvetica" w:hAnsi="Helvetica"/>
          <w:b/>
          <w:bCs/>
          <w:noProof w:val="0"/>
        </w:rPr>
      </w:pPr>
      <w:r w:rsidRPr="008D3B87">
        <w:rPr>
          <w:rFonts w:ascii="Helvetica" w:hAnsi="Helvetica"/>
          <w:b/>
          <w:bCs/>
          <w:noProof w:val="0"/>
        </w:rPr>
        <w:t xml:space="preserve">5) </w:t>
      </w:r>
      <w:r w:rsidR="004F6AB1" w:rsidRPr="008D3B87">
        <w:rPr>
          <w:rFonts w:ascii="Helvetica" w:hAnsi="Helvetica"/>
          <w:b/>
          <w:bCs/>
          <w:noProof w:val="0"/>
        </w:rPr>
        <w:t>COMMENT REPONDRE A L’APPEL A PROJETS ?</w:t>
      </w:r>
    </w:p>
    <w:p w14:paraId="518A5EF2" w14:textId="77777777" w:rsidR="004F6AB1" w:rsidRPr="008D3B87" w:rsidRDefault="004F6AB1"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Helvetica" w:eastAsia="Calibri" w:hAnsi="Helvetica" w:cs="Calibri"/>
          <w:bCs/>
          <w:noProof w:val="0"/>
          <w:lang w:eastAsia="ar-SA"/>
        </w:rPr>
      </w:pPr>
    </w:p>
    <w:p w14:paraId="44694BEC" w14:textId="77777777" w:rsidR="006F02E1" w:rsidRPr="008D3B87" w:rsidRDefault="00703AEE"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Helvetica" w:eastAsia="Helvetica" w:hAnsi="Helvetica" w:cs="Helvetica"/>
          <w:bCs/>
          <w:noProof w:val="0"/>
          <w:lang w:eastAsia="ar-SA"/>
        </w:rPr>
      </w:pPr>
      <w:r w:rsidRPr="008D3B87">
        <w:rPr>
          <w:rFonts w:ascii="Helvetica" w:eastAsia="Helvetica" w:hAnsi="Helvetica" w:cs="Helvetica"/>
          <w:bCs/>
          <w:noProof w:val="0"/>
          <w:lang w:eastAsia="ar-SA"/>
        </w:rPr>
        <w:t>a</w:t>
      </w:r>
      <w:r w:rsidR="00422288" w:rsidRPr="008D3B87">
        <w:rPr>
          <w:rFonts w:ascii="Helvetica" w:eastAsia="Helvetica" w:hAnsi="Helvetica" w:cs="Helvetica"/>
          <w:bCs/>
          <w:noProof w:val="0"/>
          <w:lang w:eastAsia="ar-SA"/>
        </w:rPr>
        <w:t xml:space="preserve">) </w:t>
      </w:r>
      <w:r w:rsidR="000B3070" w:rsidRPr="008D3B87">
        <w:rPr>
          <w:rFonts w:ascii="Helvetica" w:eastAsia="Helvetica" w:hAnsi="Helvetica" w:cs="Helvetica"/>
          <w:bCs/>
          <w:noProof w:val="0"/>
          <w:lang w:eastAsia="ar-SA"/>
        </w:rPr>
        <w:t>C</w:t>
      </w:r>
      <w:r w:rsidR="009135A1" w:rsidRPr="008D3B87">
        <w:rPr>
          <w:rFonts w:ascii="Helvetica" w:eastAsia="Helvetica" w:hAnsi="Helvetica" w:cs="Helvetica"/>
          <w:bCs/>
          <w:noProof w:val="0"/>
          <w:lang w:eastAsia="ar-SA"/>
        </w:rPr>
        <w:t>alendrier</w:t>
      </w:r>
      <w:r w:rsidR="00D71587" w:rsidRPr="008D3B87">
        <w:rPr>
          <w:rFonts w:ascii="Helvetica" w:eastAsia="Helvetica" w:hAnsi="Helvetica" w:cs="Helvetica"/>
          <w:bCs/>
          <w:noProof w:val="0"/>
          <w:lang w:eastAsia="ar-SA"/>
        </w:rPr>
        <w:t xml:space="preserve"> </w:t>
      </w:r>
      <w:r w:rsidR="00422288" w:rsidRPr="008D3B87">
        <w:rPr>
          <w:rFonts w:ascii="Helvetica" w:eastAsia="Helvetica" w:hAnsi="Helvetica" w:cs="Helvetica"/>
          <w:bCs/>
          <w:noProof w:val="0"/>
          <w:lang w:eastAsia="ar-SA"/>
        </w:rPr>
        <w:t>–</w:t>
      </w:r>
      <w:r w:rsidR="00D71587" w:rsidRPr="008D3B87">
        <w:rPr>
          <w:rFonts w:ascii="Helvetica" w:eastAsia="Helvetica" w:hAnsi="Helvetica" w:cs="Helvetica"/>
          <w:bCs/>
          <w:noProof w:val="0"/>
          <w:lang w:eastAsia="ar-SA"/>
        </w:rPr>
        <w:t xml:space="preserve"> </w:t>
      </w:r>
      <w:r w:rsidRPr="008D3B87">
        <w:rPr>
          <w:rFonts w:ascii="Helvetica" w:eastAsia="Helvetica" w:hAnsi="Helvetica" w:cs="Helvetica"/>
          <w:bCs/>
          <w:noProof w:val="0"/>
          <w:lang w:eastAsia="ar-SA"/>
        </w:rPr>
        <w:t>1</w:t>
      </w:r>
      <w:r w:rsidRPr="008D3B87">
        <w:rPr>
          <w:rFonts w:ascii="Helvetica" w:eastAsia="Helvetica" w:hAnsi="Helvetica" w:cs="Helvetica"/>
          <w:bCs/>
          <w:noProof w:val="0"/>
          <w:vertAlign w:val="superscript"/>
          <w:lang w:eastAsia="ar-SA"/>
        </w:rPr>
        <w:t>ère</w:t>
      </w:r>
      <w:r w:rsidR="006F02E1" w:rsidRPr="008D3B87">
        <w:rPr>
          <w:rFonts w:ascii="Helvetica" w:eastAsia="Helvetica" w:hAnsi="Helvetica" w:cs="Helvetica"/>
          <w:bCs/>
          <w:noProof w:val="0"/>
          <w:lang w:eastAsia="ar-SA"/>
        </w:rPr>
        <w:t xml:space="preserve"> session </w:t>
      </w:r>
      <w:r w:rsidR="00037FD6" w:rsidRPr="008D3B87">
        <w:rPr>
          <w:rFonts w:ascii="Helvetica" w:eastAsia="Helvetica" w:hAnsi="Helvetica" w:cs="Helvetica"/>
          <w:bCs/>
          <w:noProof w:val="0"/>
          <w:lang w:eastAsia="ar-SA"/>
        </w:rPr>
        <w:t>2020</w:t>
      </w:r>
    </w:p>
    <w:p w14:paraId="169266B1" w14:textId="77777777" w:rsidR="006F02E1" w:rsidRPr="008D3B87" w:rsidRDefault="00422288" w:rsidP="0097190C">
      <w:pPr>
        <w:tabs>
          <w:tab w:val="left" w:pos="220"/>
          <w:tab w:val="left" w:pos="720"/>
        </w:tabs>
        <w:autoSpaceDE w:val="0"/>
        <w:ind w:left="720" w:hanging="720"/>
        <w:jc w:val="both"/>
        <w:rPr>
          <w:rFonts w:ascii="Helvetica" w:eastAsia="Helvetica" w:hAnsi="Helvetica" w:cs="Helvetica"/>
          <w:noProof w:val="0"/>
          <w:lang w:eastAsia="ar-SA"/>
        </w:rPr>
      </w:pPr>
      <w:r w:rsidRPr="008D3B87">
        <w:rPr>
          <w:rFonts w:ascii="Helvetica" w:eastAsia="Helvetica" w:hAnsi="Helvetica" w:cs="Helvetica"/>
          <w:noProof w:val="0"/>
          <w:lang w:eastAsia="ar-SA"/>
        </w:rPr>
        <w:t xml:space="preserve">- </w:t>
      </w:r>
      <w:r w:rsidR="00B66643" w:rsidRPr="008D3B87">
        <w:rPr>
          <w:rFonts w:ascii="Helvetica" w:eastAsia="Helvetica" w:hAnsi="Helvetica" w:cs="Helvetica"/>
          <w:i/>
          <w:noProof w:val="0"/>
          <w:lang w:eastAsia="ar-SA"/>
        </w:rPr>
        <w:t>1</w:t>
      </w:r>
      <w:r w:rsidR="00B66643" w:rsidRPr="008D3B87">
        <w:rPr>
          <w:rFonts w:ascii="Helvetica" w:eastAsia="Helvetica" w:hAnsi="Helvetica" w:cs="Helvetica"/>
          <w:i/>
          <w:noProof w:val="0"/>
          <w:vertAlign w:val="superscript"/>
          <w:lang w:eastAsia="ar-SA"/>
        </w:rPr>
        <w:t>er</w:t>
      </w:r>
      <w:r w:rsidR="00B66643" w:rsidRPr="008D3B87">
        <w:rPr>
          <w:rFonts w:ascii="Helvetica" w:eastAsia="Helvetica" w:hAnsi="Helvetica" w:cs="Helvetica"/>
          <w:i/>
          <w:noProof w:val="0"/>
          <w:lang w:eastAsia="ar-SA"/>
        </w:rPr>
        <w:t xml:space="preserve"> février</w:t>
      </w:r>
      <w:r w:rsidR="0035557F" w:rsidRPr="008D3B87">
        <w:rPr>
          <w:rFonts w:ascii="Helvetica" w:eastAsia="Helvetica" w:hAnsi="Helvetica" w:cs="Helvetica"/>
          <w:noProof w:val="0"/>
          <w:lang w:eastAsia="ar-SA"/>
        </w:rPr>
        <w:t xml:space="preserve"> </w:t>
      </w:r>
      <w:r w:rsidR="003F0C4D" w:rsidRPr="008D3B87">
        <w:rPr>
          <w:rFonts w:ascii="Helvetica" w:eastAsia="Helvetica" w:hAnsi="Helvetica" w:cs="Helvetica"/>
          <w:i/>
          <w:noProof w:val="0"/>
          <w:lang w:eastAsia="ar-SA"/>
        </w:rPr>
        <w:t>20</w:t>
      </w:r>
      <w:r w:rsidR="00037FD6" w:rsidRPr="008D3B87">
        <w:rPr>
          <w:rFonts w:ascii="Helvetica" w:eastAsia="Helvetica" w:hAnsi="Helvetica" w:cs="Helvetica"/>
          <w:i/>
          <w:noProof w:val="0"/>
          <w:lang w:eastAsia="ar-SA"/>
        </w:rPr>
        <w:t>2</w:t>
      </w:r>
      <w:r w:rsidR="00B66643" w:rsidRPr="008D3B87">
        <w:rPr>
          <w:rFonts w:ascii="Helvetica" w:eastAsia="Helvetica" w:hAnsi="Helvetica" w:cs="Helvetica"/>
          <w:i/>
          <w:noProof w:val="0"/>
          <w:lang w:eastAsia="ar-SA"/>
        </w:rPr>
        <w:t>1</w:t>
      </w:r>
      <w:r w:rsidR="003F0C4D" w:rsidRPr="008D3B87">
        <w:rPr>
          <w:rFonts w:ascii="Helvetica" w:eastAsia="Helvetica" w:hAnsi="Helvetica" w:cs="Helvetica"/>
          <w:noProof w:val="0"/>
          <w:lang w:eastAsia="ar-SA"/>
        </w:rPr>
        <w:t xml:space="preserve"> </w:t>
      </w:r>
      <w:r w:rsidR="006F02E1" w:rsidRPr="008D3B87">
        <w:rPr>
          <w:rFonts w:ascii="Helvetica" w:eastAsia="Helvetica" w:hAnsi="Helvetica" w:cs="Helvetica"/>
          <w:noProof w:val="0"/>
          <w:lang w:eastAsia="ar-SA"/>
        </w:rPr>
        <w:t>: lancement de l’appel à projets</w:t>
      </w:r>
    </w:p>
    <w:p w14:paraId="097A527F" w14:textId="77777777" w:rsidR="006F02E1" w:rsidRPr="008D3B87" w:rsidRDefault="00422288" w:rsidP="0097190C">
      <w:pPr>
        <w:tabs>
          <w:tab w:val="left" w:pos="-426"/>
          <w:tab w:val="left" w:pos="220"/>
        </w:tabs>
        <w:autoSpaceDE w:val="0"/>
        <w:jc w:val="both"/>
        <w:rPr>
          <w:rFonts w:ascii="Helvetica" w:eastAsia="Helvetica" w:hAnsi="Helvetica" w:cs="Helvetica"/>
          <w:noProof w:val="0"/>
          <w:lang w:eastAsia="ar-SA"/>
        </w:rPr>
      </w:pPr>
      <w:r w:rsidRPr="008D3B87">
        <w:rPr>
          <w:rFonts w:ascii="Helvetica" w:eastAsia="Helvetica" w:hAnsi="Helvetica" w:cs="Helvetica"/>
          <w:noProof w:val="0"/>
          <w:lang w:eastAsia="ar-SA"/>
        </w:rPr>
        <w:t xml:space="preserve">- </w:t>
      </w:r>
      <w:r w:rsidR="00B66643" w:rsidRPr="008D3B87">
        <w:rPr>
          <w:rFonts w:ascii="Helvetica" w:eastAsia="Helvetica" w:hAnsi="Helvetica" w:cs="Helvetica"/>
          <w:noProof w:val="0"/>
          <w:lang w:eastAsia="ar-SA"/>
        </w:rPr>
        <w:t xml:space="preserve">2 </w:t>
      </w:r>
      <w:r w:rsidR="00B66643" w:rsidRPr="008D3B87">
        <w:rPr>
          <w:rFonts w:ascii="Helvetica" w:eastAsia="Helvetica" w:hAnsi="Helvetica" w:cs="Helvetica"/>
          <w:i/>
          <w:noProof w:val="0"/>
          <w:lang w:eastAsia="ar-SA"/>
        </w:rPr>
        <w:t>Avril 2021</w:t>
      </w:r>
      <w:r w:rsidR="00C226C8" w:rsidRPr="008D3B87">
        <w:rPr>
          <w:rFonts w:ascii="Helvetica" w:eastAsia="Helvetica" w:hAnsi="Helvetica" w:cs="Helvetica"/>
          <w:i/>
          <w:noProof w:val="0"/>
          <w:lang w:eastAsia="ar-SA"/>
        </w:rPr>
        <w:t xml:space="preserve"> </w:t>
      </w:r>
      <w:r w:rsidR="000B3070" w:rsidRPr="008D3B87">
        <w:rPr>
          <w:rFonts w:ascii="Helvetica" w:eastAsia="Helvetica" w:hAnsi="Helvetica" w:cs="Helvetica"/>
          <w:noProof w:val="0"/>
          <w:lang w:eastAsia="ar-SA"/>
        </w:rPr>
        <w:t>:</w:t>
      </w:r>
      <w:r w:rsidR="006F02E1" w:rsidRPr="008D3B87">
        <w:rPr>
          <w:rFonts w:ascii="Helvetica" w:eastAsia="Helvetica" w:hAnsi="Helvetica" w:cs="Helvetica"/>
          <w:noProof w:val="0"/>
          <w:lang w:eastAsia="ar-SA"/>
        </w:rPr>
        <w:t xml:space="preserve"> </w:t>
      </w:r>
      <w:r w:rsidR="002C7C80" w:rsidRPr="008D3B87">
        <w:rPr>
          <w:rFonts w:ascii="Helvetica" w:eastAsia="Helvetica" w:hAnsi="Helvetica" w:cs="Helvetica"/>
          <w:noProof w:val="0"/>
          <w:lang w:eastAsia="ar-SA"/>
        </w:rPr>
        <w:t>date limite des rendus de projets</w:t>
      </w:r>
    </w:p>
    <w:p w14:paraId="34BB7C79" w14:textId="77777777" w:rsidR="006F02E1" w:rsidRPr="008D3B87" w:rsidRDefault="00422288" w:rsidP="0097190C">
      <w:pPr>
        <w:tabs>
          <w:tab w:val="left" w:pos="220"/>
          <w:tab w:val="left" w:pos="720"/>
        </w:tabs>
        <w:autoSpaceDE w:val="0"/>
        <w:ind w:left="720" w:hanging="720"/>
        <w:jc w:val="both"/>
        <w:rPr>
          <w:rFonts w:ascii="Helvetica" w:eastAsia="Helvetica" w:hAnsi="Helvetica" w:cs="Helvetica"/>
          <w:bCs/>
          <w:noProof w:val="0"/>
          <w:lang w:eastAsia="ar-SA"/>
        </w:rPr>
      </w:pPr>
      <w:r w:rsidRPr="008D3B87">
        <w:rPr>
          <w:rFonts w:ascii="Helvetica" w:eastAsia="Helvetica" w:hAnsi="Helvetica" w:cs="Helvetica"/>
          <w:bCs/>
          <w:noProof w:val="0"/>
          <w:lang w:eastAsia="ar-SA"/>
        </w:rPr>
        <w:t>-</w:t>
      </w:r>
      <w:r w:rsidR="008D563D" w:rsidRPr="008D3B87">
        <w:rPr>
          <w:rFonts w:ascii="Helvetica" w:eastAsia="Helvetica" w:hAnsi="Helvetica" w:cs="Helvetica"/>
          <w:bCs/>
          <w:noProof w:val="0"/>
          <w:lang w:eastAsia="ar-SA"/>
        </w:rPr>
        <w:t xml:space="preserve"> </w:t>
      </w:r>
      <w:r w:rsidR="00C51241" w:rsidRPr="008D3B87">
        <w:rPr>
          <w:rFonts w:ascii="Helvetica" w:eastAsia="Helvetica" w:hAnsi="Helvetica" w:cs="Helvetica"/>
          <w:bCs/>
          <w:i/>
          <w:noProof w:val="0"/>
          <w:lang w:eastAsia="ar-SA"/>
        </w:rPr>
        <w:t>3 semaines plus tard</w:t>
      </w:r>
      <w:r w:rsidR="00AB241D" w:rsidRPr="008D3B87">
        <w:rPr>
          <w:rFonts w:ascii="Helvetica" w:eastAsia="Helvetica" w:hAnsi="Helvetica" w:cs="Helvetica"/>
          <w:bCs/>
          <w:noProof w:val="0"/>
          <w:lang w:eastAsia="ar-SA"/>
        </w:rPr>
        <w:t xml:space="preserve"> </w:t>
      </w:r>
      <w:r w:rsidR="00357390" w:rsidRPr="008D3B87">
        <w:rPr>
          <w:rFonts w:ascii="Helvetica" w:eastAsia="Helvetica" w:hAnsi="Helvetica" w:cs="Helvetica"/>
          <w:bCs/>
          <w:noProof w:val="0"/>
          <w:lang w:eastAsia="ar-SA"/>
        </w:rPr>
        <w:t xml:space="preserve">: </w:t>
      </w:r>
      <w:r w:rsidR="002C7C80" w:rsidRPr="008D3B87">
        <w:rPr>
          <w:rFonts w:ascii="Helvetica" w:eastAsia="Helvetica" w:hAnsi="Helvetica" w:cs="Helvetica"/>
          <w:bCs/>
          <w:noProof w:val="0"/>
          <w:lang w:eastAsia="ar-SA"/>
        </w:rPr>
        <w:t xml:space="preserve">comité de pilotage </w:t>
      </w:r>
      <w:r w:rsidR="008D563D" w:rsidRPr="008D3B87">
        <w:rPr>
          <w:rFonts w:ascii="Helvetica" w:eastAsia="Helvetica" w:hAnsi="Helvetica" w:cs="Helvetica"/>
          <w:bCs/>
          <w:noProof w:val="0"/>
          <w:lang w:eastAsia="ar-SA"/>
        </w:rPr>
        <w:t>–</w:t>
      </w:r>
      <w:r w:rsidR="002C7C80" w:rsidRPr="008D3B87">
        <w:rPr>
          <w:rFonts w:ascii="Helvetica" w:eastAsia="Helvetica" w:hAnsi="Helvetica" w:cs="Helvetica"/>
          <w:bCs/>
          <w:noProof w:val="0"/>
          <w:lang w:eastAsia="ar-SA"/>
        </w:rPr>
        <w:t xml:space="preserve"> </w:t>
      </w:r>
      <w:r w:rsidR="00506F12" w:rsidRPr="008D3B87">
        <w:rPr>
          <w:rFonts w:ascii="Helvetica" w:eastAsia="Helvetica" w:hAnsi="Helvetica" w:cs="Helvetica"/>
          <w:bCs/>
          <w:noProof w:val="0"/>
          <w:lang w:eastAsia="ar-SA"/>
        </w:rPr>
        <w:t>statuer sur l</w:t>
      </w:r>
      <w:r w:rsidR="008D563D" w:rsidRPr="008D3B87">
        <w:rPr>
          <w:rFonts w:ascii="Helvetica" w:eastAsia="Helvetica" w:hAnsi="Helvetica" w:cs="Helvetica"/>
          <w:bCs/>
          <w:noProof w:val="0"/>
          <w:lang w:eastAsia="ar-SA"/>
        </w:rPr>
        <w:t>es financements</w:t>
      </w:r>
    </w:p>
    <w:p w14:paraId="17A2F97D" w14:textId="77777777" w:rsidR="006026D0" w:rsidRPr="008D3B87" w:rsidRDefault="006026D0" w:rsidP="0097190C">
      <w:pPr>
        <w:tabs>
          <w:tab w:val="left" w:pos="220"/>
          <w:tab w:val="left" w:pos="720"/>
        </w:tabs>
        <w:autoSpaceDE w:val="0"/>
        <w:ind w:left="720" w:hanging="720"/>
        <w:jc w:val="both"/>
        <w:rPr>
          <w:rFonts w:ascii="Helvetica" w:eastAsia="Helvetica" w:hAnsi="Helvetica" w:cs="Helvetica"/>
          <w:noProof w:val="0"/>
          <w:u w:val="single"/>
          <w:lang w:eastAsia="ar-SA"/>
        </w:rPr>
      </w:pPr>
    </w:p>
    <w:p w14:paraId="6249E77B" w14:textId="77777777" w:rsidR="00136646" w:rsidRPr="008D3B87" w:rsidRDefault="00506F12" w:rsidP="0097190C">
      <w:pPr>
        <w:tabs>
          <w:tab w:val="left" w:pos="220"/>
          <w:tab w:val="left" w:pos="720"/>
        </w:tabs>
        <w:autoSpaceDE w:val="0"/>
        <w:ind w:left="720" w:hanging="720"/>
        <w:jc w:val="both"/>
        <w:rPr>
          <w:rFonts w:ascii="Helvetica" w:eastAsia="Helvetica" w:hAnsi="Helvetica" w:cs="Helvetica"/>
          <w:noProof w:val="0"/>
          <w:u w:val="single"/>
          <w:lang w:eastAsia="ar-SA"/>
        </w:rPr>
      </w:pPr>
      <w:r w:rsidRPr="008D3B87">
        <w:rPr>
          <w:rFonts w:ascii="Helvetica" w:eastAsia="Helvetica" w:hAnsi="Helvetica" w:cs="Helvetica"/>
          <w:noProof w:val="0"/>
          <w:u w:val="single"/>
          <w:lang w:eastAsia="ar-SA"/>
        </w:rPr>
        <w:t>b)</w:t>
      </w:r>
      <w:r w:rsidR="00967FBA" w:rsidRPr="008D3B87">
        <w:rPr>
          <w:rFonts w:ascii="Helvetica" w:eastAsia="Helvetica" w:hAnsi="Helvetica" w:cs="Helvetica"/>
          <w:noProof w:val="0"/>
          <w:u w:val="single"/>
          <w:lang w:eastAsia="ar-SA"/>
        </w:rPr>
        <w:t xml:space="preserve"> </w:t>
      </w:r>
      <w:r w:rsidR="009135A1" w:rsidRPr="008D3B87">
        <w:rPr>
          <w:rFonts w:ascii="Helvetica" w:eastAsia="Helvetica" w:hAnsi="Helvetica" w:cs="Helvetica"/>
          <w:noProof w:val="0"/>
          <w:u w:val="single"/>
          <w:lang w:eastAsia="ar-SA"/>
        </w:rPr>
        <w:t>Elaboration du projet</w:t>
      </w:r>
    </w:p>
    <w:p w14:paraId="484246EE" w14:textId="77777777" w:rsidR="006E4F52" w:rsidRPr="008D3B87" w:rsidRDefault="006E4F52" w:rsidP="0097190C">
      <w:pPr>
        <w:autoSpaceDE w:val="0"/>
        <w:jc w:val="both"/>
        <w:rPr>
          <w:rFonts w:ascii="Helvetica" w:hAnsi="Helvetica" w:cs="Calibri"/>
          <w:bCs/>
          <w:noProof w:val="0"/>
          <w:lang w:eastAsia="ar-SA"/>
        </w:rPr>
      </w:pPr>
      <w:r w:rsidRPr="008D3B87">
        <w:rPr>
          <w:rFonts w:ascii="Helvetica" w:hAnsi="Helvetica" w:cs="Calibri"/>
          <w:bCs/>
          <w:noProof w:val="0"/>
          <w:lang w:eastAsia="ar-SA"/>
        </w:rPr>
        <w:t xml:space="preserve">Le projet doit émaner d’un échange entre la structure porteuse du projet et l’intervenant. </w:t>
      </w:r>
    </w:p>
    <w:p w14:paraId="31A7EBDB" w14:textId="77777777" w:rsidR="00967FBA" w:rsidRPr="008D3B87" w:rsidRDefault="00967FBA" w:rsidP="0097190C">
      <w:pPr>
        <w:autoSpaceDE w:val="0"/>
        <w:jc w:val="both"/>
        <w:rPr>
          <w:rFonts w:ascii="Helvetica" w:hAnsi="Helvetica" w:cs="Optima"/>
          <w:bCs/>
          <w:iCs/>
          <w:noProof w:val="0"/>
          <w:lang w:eastAsia="ar-SA"/>
        </w:rPr>
      </w:pPr>
      <w:r w:rsidRPr="008D3B87">
        <w:rPr>
          <w:rFonts w:ascii="Helvetica" w:hAnsi="Helvetica" w:cs="Optima"/>
          <w:bCs/>
          <w:iCs/>
          <w:noProof w:val="0"/>
          <w:lang w:eastAsia="ar-SA"/>
        </w:rPr>
        <w:t xml:space="preserve">La coordination propose la mise en contact </w:t>
      </w:r>
      <w:r w:rsidR="00854014" w:rsidRPr="008D3B87">
        <w:rPr>
          <w:rFonts w:ascii="Helvetica" w:hAnsi="Helvetica" w:cs="Optima"/>
          <w:bCs/>
          <w:iCs/>
          <w:noProof w:val="0"/>
          <w:lang w:eastAsia="ar-SA"/>
        </w:rPr>
        <w:t>entre l</w:t>
      </w:r>
      <w:r w:rsidRPr="008D3B87">
        <w:rPr>
          <w:rFonts w:ascii="Helvetica" w:hAnsi="Helvetica" w:cs="Optima"/>
          <w:bCs/>
          <w:iCs/>
          <w:noProof w:val="0"/>
          <w:lang w:eastAsia="ar-SA"/>
        </w:rPr>
        <w:t xml:space="preserve">es artistes intervenants </w:t>
      </w:r>
      <w:r w:rsidR="00854014" w:rsidRPr="008D3B87">
        <w:rPr>
          <w:rFonts w:ascii="Helvetica" w:hAnsi="Helvetica" w:cs="Optima"/>
          <w:bCs/>
          <w:iCs/>
          <w:noProof w:val="0"/>
          <w:lang w:eastAsia="ar-SA"/>
        </w:rPr>
        <w:t>et les porteurs de projets, ainsi qu’</w:t>
      </w:r>
      <w:r w:rsidRPr="008D3B87">
        <w:rPr>
          <w:rFonts w:ascii="Helvetica" w:hAnsi="Helvetica" w:cs="Optima"/>
          <w:bCs/>
          <w:iCs/>
          <w:noProof w:val="0"/>
          <w:lang w:eastAsia="ar-SA"/>
        </w:rPr>
        <w:t>une aide à l’élaboration du projet et la rédaction du dossier.</w:t>
      </w:r>
      <w:r w:rsidR="00854014" w:rsidRPr="008D3B87">
        <w:rPr>
          <w:rFonts w:ascii="Helvetica" w:hAnsi="Helvetica" w:cs="Optima"/>
          <w:bCs/>
          <w:iCs/>
          <w:noProof w:val="0"/>
          <w:lang w:eastAsia="ar-SA"/>
        </w:rPr>
        <w:t xml:space="preserve"> </w:t>
      </w:r>
      <w:r w:rsidRPr="008D3B87">
        <w:rPr>
          <w:rFonts w:ascii="Helvetica" w:eastAsia="Helvetica" w:hAnsi="Helvetica" w:cs="Helvetica"/>
          <w:noProof w:val="0"/>
          <w:lang w:eastAsia="ar-SA"/>
        </w:rPr>
        <w:t>Merci de noter qu’il est demandé de communiquer avec la coordination sur l’élaboration du projet et la rédaction du dossier en amont de la date limite des candidatures. Après un certain délai, une relecture préalable au dépôt du dossier par la coordination ne sera plus possible.</w:t>
      </w:r>
    </w:p>
    <w:p w14:paraId="121010C5" w14:textId="77777777" w:rsidR="0000363C" w:rsidRPr="008D3B87" w:rsidRDefault="0000363C" w:rsidP="0097190C">
      <w:pPr>
        <w:tabs>
          <w:tab w:val="left" w:pos="220"/>
          <w:tab w:val="left" w:pos="720"/>
        </w:tabs>
        <w:autoSpaceDE w:val="0"/>
        <w:ind w:left="720" w:hanging="720"/>
        <w:jc w:val="both"/>
        <w:rPr>
          <w:rFonts w:ascii="Helvetica" w:eastAsia="Helvetica" w:hAnsi="Helvetica" w:cs="Helvetica"/>
          <w:b/>
          <w:noProof w:val="0"/>
          <w:lang w:eastAsia="ar-SA"/>
        </w:rPr>
      </w:pPr>
    </w:p>
    <w:p w14:paraId="0D6011BD" w14:textId="77777777" w:rsidR="00FD1046" w:rsidRPr="008D3B87" w:rsidRDefault="0005208C" w:rsidP="0097190C">
      <w:pPr>
        <w:tabs>
          <w:tab w:val="left" w:pos="220"/>
          <w:tab w:val="left" w:pos="720"/>
        </w:tabs>
        <w:autoSpaceDE w:val="0"/>
        <w:ind w:left="720" w:hanging="720"/>
        <w:jc w:val="both"/>
        <w:rPr>
          <w:rFonts w:ascii="Helvetica" w:eastAsia="Helvetica" w:hAnsi="Helvetica" w:cs="Helvetica"/>
          <w:noProof w:val="0"/>
          <w:u w:val="single"/>
          <w:lang w:eastAsia="ar-SA"/>
        </w:rPr>
      </w:pPr>
      <w:r w:rsidRPr="008D3B87">
        <w:rPr>
          <w:rFonts w:ascii="Helvetica" w:eastAsia="Helvetica" w:hAnsi="Helvetica" w:cs="Helvetica"/>
          <w:noProof w:val="0"/>
          <w:u w:val="single"/>
          <w:lang w:eastAsia="ar-SA"/>
        </w:rPr>
        <w:t>c</w:t>
      </w:r>
      <w:r w:rsidR="00FD1046" w:rsidRPr="008D3B87">
        <w:rPr>
          <w:rFonts w:ascii="Helvetica" w:eastAsia="Helvetica" w:hAnsi="Helvetica" w:cs="Helvetica"/>
          <w:noProof w:val="0"/>
          <w:u w:val="single"/>
          <w:lang w:eastAsia="ar-SA"/>
        </w:rPr>
        <w:t>) Dossier de candidature</w:t>
      </w:r>
    </w:p>
    <w:p w14:paraId="39952DAB" w14:textId="77777777" w:rsidR="003F0C4D" w:rsidRPr="008D3B87" w:rsidRDefault="003F0C4D" w:rsidP="0097190C">
      <w:pPr>
        <w:autoSpaceDE w:val="0"/>
        <w:jc w:val="both"/>
        <w:rPr>
          <w:rFonts w:ascii="Helvetica" w:eastAsia="Helvetica" w:hAnsi="Helvetica" w:cs="Helvetica"/>
          <w:noProof w:val="0"/>
          <w:lang w:eastAsia="ar-SA"/>
        </w:rPr>
      </w:pPr>
      <w:r w:rsidRPr="008D3B87">
        <w:rPr>
          <w:rFonts w:ascii="Helvetica" w:eastAsia="Helvetica" w:hAnsi="Helvetica" w:cs="Helvetica"/>
          <w:noProof w:val="0"/>
          <w:lang w:eastAsia="ar-SA"/>
        </w:rPr>
        <w:t xml:space="preserve">Le dossier de candidature ci-après, également téléchargeable sur le site </w:t>
      </w:r>
      <w:hyperlink r:id="rId14" w:history="1">
        <w:r w:rsidR="004E5593" w:rsidRPr="008D3B87">
          <w:rPr>
            <w:rStyle w:val="Lienhypertexte"/>
            <w:rFonts w:ascii="Helvetica" w:eastAsia="Helvetica" w:hAnsi="Helvetica" w:cs="Helvetica"/>
            <w:noProof w:val="0"/>
            <w:lang w:eastAsia="ar-SA"/>
          </w:rPr>
          <w:t>www.lerecit.fr</w:t>
        </w:r>
      </w:hyperlink>
      <w:r w:rsidRPr="008D3B87">
        <w:rPr>
          <w:rFonts w:ascii="Helvetica" w:eastAsia="Helvetica" w:hAnsi="Helvetica" w:cs="Helvetica"/>
          <w:noProof w:val="0"/>
          <w:lang w:eastAsia="ar-SA"/>
        </w:rPr>
        <w:t>, est à adr</w:t>
      </w:r>
      <w:r w:rsidR="0005208C" w:rsidRPr="008D3B87">
        <w:rPr>
          <w:rFonts w:ascii="Helvetica" w:eastAsia="Helvetica" w:hAnsi="Helvetica" w:cs="Helvetica"/>
          <w:noProof w:val="0"/>
          <w:lang w:eastAsia="ar-SA"/>
        </w:rPr>
        <w:t xml:space="preserve">esser dûment complété </w:t>
      </w:r>
      <w:r w:rsidRPr="008D3B87">
        <w:rPr>
          <w:rFonts w:ascii="Helvetica" w:eastAsia="Helvetica" w:hAnsi="Helvetica" w:cs="Helvetica"/>
          <w:noProof w:val="0"/>
          <w:lang w:eastAsia="ar-SA"/>
        </w:rPr>
        <w:t>au format Word</w:t>
      </w:r>
      <w:r w:rsidRPr="008D3B87">
        <w:rPr>
          <w:rFonts w:ascii="Helvetica" w:hAnsi="Helvetica"/>
          <w:noProof w:val="0"/>
          <w:lang w:eastAsia="ar-SA"/>
        </w:rPr>
        <w:t xml:space="preserve"> </w:t>
      </w:r>
      <w:r w:rsidR="00C51241" w:rsidRPr="008D3B87">
        <w:rPr>
          <w:rFonts w:ascii="Helvetica" w:hAnsi="Helvetica"/>
          <w:noProof w:val="0"/>
          <w:u w:val="single"/>
          <w:lang w:eastAsia="ar-SA"/>
        </w:rPr>
        <w:t>le plus tôt possible</w:t>
      </w:r>
      <w:r w:rsidRPr="008D3B87">
        <w:rPr>
          <w:rFonts w:ascii="Helvetica" w:eastAsia="Helvetica" w:hAnsi="Helvetica" w:cs="Helvetica"/>
          <w:noProof w:val="0"/>
          <w:lang w:eastAsia="ar-SA"/>
        </w:rPr>
        <w:t xml:space="preserve"> par courriel à : </w:t>
      </w:r>
      <w:hyperlink r:id="rId15" w:history="1">
        <w:r w:rsidR="00763CCD" w:rsidRPr="008D3B87">
          <w:rPr>
            <w:rStyle w:val="Lienhypertexte"/>
            <w:rFonts w:ascii="Helvetica" w:eastAsia="Helvetica" w:hAnsi="Helvetica" w:cs="Helvetica"/>
            <w:noProof w:val="0"/>
            <w:lang w:eastAsia="ar-SA"/>
          </w:rPr>
          <w:t>lucas.malingrey@lerecit.fr</w:t>
        </w:r>
      </w:hyperlink>
      <w:r w:rsidR="00763CCD" w:rsidRPr="008D3B87">
        <w:rPr>
          <w:rFonts w:ascii="Helvetica" w:eastAsia="Helvetica" w:hAnsi="Helvetica" w:cs="Helvetica"/>
          <w:noProof w:val="0"/>
          <w:lang w:eastAsia="ar-SA"/>
        </w:rPr>
        <w:t xml:space="preserve"> </w:t>
      </w:r>
      <w:r w:rsidR="00C51241" w:rsidRPr="008D3B87">
        <w:rPr>
          <w:rFonts w:ascii="Helvetica" w:eastAsia="Helvetica" w:hAnsi="Helvetica" w:cs="Helvetica"/>
          <w:noProof w:val="0"/>
          <w:lang w:eastAsia="ar-SA"/>
        </w:rPr>
        <w:t>pour que des retours constructifs puissent être faits.</w:t>
      </w:r>
    </w:p>
    <w:p w14:paraId="2B05C0D4" w14:textId="77777777" w:rsidR="00554FC1" w:rsidRDefault="00554FC1" w:rsidP="0097190C">
      <w:pPr>
        <w:tabs>
          <w:tab w:val="left" w:pos="220"/>
          <w:tab w:val="left" w:pos="720"/>
        </w:tabs>
        <w:autoSpaceDE w:val="0"/>
        <w:ind w:left="720" w:hanging="720"/>
        <w:jc w:val="both"/>
        <w:rPr>
          <w:rFonts w:ascii="Helvetica" w:eastAsia="Helvetica" w:hAnsi="Helvetica" w:cs="Helvetica"/>
          <w:b/>
          <w:noProof w:val="0"/>
          <w:lang w:eastAsia="ar-SA"/>
        </w:rPr>
      </w:pPr>
    </w:p>
    <w:p w14:paraId="16C35857" w14:textId="77777777" w:rsidR="00554FC1" w:rsidRDefault="00554FC1" w:rsidP="0097190C">
      <w:pPr>
        <w:tabs>
          <w:tab w:val="left" w:pos="220"/>
          <w:tab w:val="left" w:pos="720"/>
        </w:tabs>
        <w:autoSpaceDE w:val="0"/>
        <w:ind w:left="720" w:hanging="720"/>
        <w:jc w:val="both"/>
        <w:rPr>
          <w:rFonts w:ascii="Helvetica" w:eastAsia="Helvetica" w:hAnsi="Helvetica" w:cs="Helvetica"/>
          <w:b/>
          <w:noProof w:val="0"/>
          <w:lang w:eastAsia="ar-SA"/>
        </w:rPr>
      </w:pPr>
    </w:p>
    <w:p w14:paraId="5F20B47B" w14:textId="77777777" w:rsidR="00554FC1" w:rsidRPr="008D3B87" w:rsidRDefault="00554FC1" w:rsidP="0097190C">
      <w:pPr>
        <w:tabs>
          <w:tab w:val="left" w:pos="220"/>
          <w:tab w:val="left" w:pos="720"/>
        </w:tabs>
        <w:autoSpaceDE w:val="0"/>
        <w:ind w:left="720" w:hanging="720"/>
        <w:jc w:val="both"/>
        <w:rPr>
          <w:rFonts w:ascii="Helvetica" w:eastAsia="Helvetica" w:hAnsi="Helvetica" w:cs="Helvetica"/>
          <w:b/>
          <w:noProof w:val="0"/>
          <w:lang w:eastAsia="ar-SA"/>
        </w:rPr>
      </w:pPr>
    </w:p>
    <w:p w14:paraId="04B8B957" w14:textId="77777777" w:rsidR="00A1237F" w:rsidRPr="008D3B87" w:rsidRDefault="004E5593" w:rsidP="0097190C">
      <w:pPr>
        <w:tabs>
          <w:tab w:val="left" w:pos="220"/>
          <w:tab w:val="left" w:pos="720"/>
        </w:tabs>
        <w:autoSpaceDE w:val="0"/>
        <w:ind w:left="720" w:hanging="720"/>
        <w:jc w:val="both"/>
        <w:rPr>
          <w:rFonts w:ascii="Helvetica" w:eastAsia="Helvetica" w:hAnsi="Helvetica" w:cs="Helvetica"/>
          <w:noProof w:val="0"/>
          <w:u w:val="single"/>
          <w:lang w:eastAsia="ar-SA"/>
        </w:rPr>
      </w:pPr>
      <w:r w:rsidRPr="008D3B87">
        <w:rPr>
          <w:rFonts w:ascii="Helvetica" w:eastAsia="Helvetica" w:hAnsi="Helvetica" w:cs="Helvetica"/>
          <w:noProof w:val="0"/>
          <w:u w:val="single"/>
          <w:lang w:eastAsia="ar-SA"/>
        </w:rPr>
        <w:t>d</w:t>
      </w:r>
      <w:r w:rsidR="00A1237F" w:rsidRPr="008D3B87">
        <w:rPr>
          <w:rFonts w:ascii="Helvetica" w:eastAsia="Helvetica" w:hAnsi="Helvetica" w:cs="Helvetica"/>
          <w:noProof w:val="0"/>
          <w:u w:val="single"/>
          <w:lang w:eastAsia="ar-SA"/>
        </w:rPr>
        <w:t xml:space="preserve">) </w:t>
      </w:r>
      <w:r w:rsidR="009135A1" w:rsidRPr="008D3B87">
        <w:rPr>
          <w:rFonts w:ascii="Helvetica" w:eastAsia="Helvetica" w:hAnsi="Helvetica" w:cs="Helvetica"/>
          <w:noProof w:val="0"/>
          <w:u w:val="single"/>
          <w:lang w:eastAsia="ar-SA"/>
        </w:rPr>
        <w:t>Pièces à joindre</w:t>
      </w:r>
    </w:p>
    <w:p w14:paraId="3DAAEC3D" w14:textId="77777777" w:rsidR="002E2795" w:rsidRPr="008D3B87" w:rsidRDefault="00A1237F" w:rsidP="0097190C">
      <w:pPr>
        <w:pStyle w:val="Paragraphedeliste"/>
        <w:numPr>
          <w:ilvl w:val="0"/>
          <w:numId w:val="6"/>
        </w:numPr>
        <w:autoSpaceDE w:val="0"/>
        <w:jc w:val="both"/>
        <w:rPr>
          <w:rFonts w:ascii="Helvetica" w:hAnsi="Helvetica"/>
          <w:noProof w:val="0"/>
          <w:lang w:eastAsia="ar-SA"/>
        </w:rPr>
      </w:pPr>
      <w:r w:rsidRPr="008D3B87">
        <w:rPr>
          <w:rFonts w:ascii="Helvetica" w:hAnsi="Helvetica"/>
          <w:noProof w:val="0"/>
          <w:lang w:eastAsia="ar-SA"/>
        </w:rPr>
        <w:t>CV et devis de l’intervenant</w:t>
      </w:r>
      <w:r w:rsidR="002E2795" w:rsidRPr="008D3B87">
        <w:rPr>
          <w:rFonts w:ascii="Helvetica" w:hAnsi="Helvetica"/>
          <w:noProof w:val="0"/>
          <w:lang w:eastAsia="ar-SA"/>
        </w:rPr>
        <w:t xml:space="preserve"> (le tarif indicatif pour une prestation est de l’ordre de 50€</w:t>
      </w:r>
      <w:r w:rsidR="00FD1046" w:rsidRPr="008D3B87">
        <w:rPr>
          <w:rFonts w:ascii="Helvetica" w:hAnsi="Helvetica"/>
          <w:noProof w:val="0"/>
          <w:lang w:eastAsia="ar-SA"/>
        </w:rPr>
        <w:t>/h TTC),</w:t>
      </w:r>
      <w:r w:rsidR="002E2795" w:rsidRPr="008D3B87">
        <w:rPr>
          <w:rFonts w:ascii="Helvetica" w:hAnsi="Helvetica"/>
          <w:noProof w:val="0"/>
          <w:lang w:eastAsia="ar-SA"/>
        </w:rPr>
        <w:t xml:space="preserve"> </w:t>
      </w:r>
    </w:p>
    <w:p w14:paraId="6135AB63" w14:textId="77777777" w:rsidR="00A1237F" w:rsidRPr="008D3B87" w:rsidRDefault="00A1237F" w:rsidP="0097190C">
      <w:pPr>
        <w:pStyle w:val="Paragraphedeliste"/>
        <w:numPr>
          <w:ilvl w:val="0"/>
          <w:numId w:val="6"/>
        </w:numPr>
        <w:autoSpaceDE w:val="0"/>
        <w:jc w:val="both"/>
        <w:rPr>
          <w:rFonts w:ascii="Helvetica" w:eastAsia="Helvetica" w:hAnsi="Helvetica" w:cs="Helvetica"/>
          <w:noProof w:val="0"/>
          <w:lang w:eastAsia="ar-SA"/>
        </w:rPr>
      </w:pPr>
      <w:r w:rsidRPr="008D3B87">
        <w:rPr>
          <w:rFonts w:ascii="Helvetica" w:hAnsi="Helvetica"/>
          <w:noProof w:val="0"/>
          <w:lang w:eastAsia="ar-SA"/>
        </w:rPr>
        <w:t xml:space="preserve">pièces justifiant </w:t>
      </w:r>
      <w:r w:rsidR="002E2795" w:rsidRPr="008D3B87">
        <w:rPr>
          <w:rFonts w:ascii="Helvetica" w:hAnsi="Helvetica"/>
          <w:noProof w:val="0"/>
          <w:lang w:eastAsia="ar-SA"/>
        </w:rPr>
        <w:t>les financements annoncés dans le budget.</w:t>
      </w:r>
      <w:r w:rsidRPr="008D3B87">
        <w:rPr>
          <w:rFonts w:ascii="Helvetica" w:hAnsi="Helvetica"/>
          <w:noProof w:val="0"/>
          <w:lang w:eastAsia="ar-SA"/>
        </w:rPr>
        <w:t xml:space="preserve"> </w:t>
      </w:r>
    </w:p>
    <w:p w14:paraId="62FCDCE3" w14:textId="77777777" w:rsidR="0020760C" w:rsidRPr="008D3B87" w:rsidRDefault="0020760C" w:rsidP="0097190C">
      <w:pPr>
        <w:autoSpaceDE w:val="0"/>
        <w:jc w:val="both"/>
        <w:rPr>
          <w:rFonts w:ascii="Helvetica" w:eastAsia="Helvetica" w:hAnsi="Helvetica" w:cs="Helvetica"/>
          <w:noProof w:val="0"/>
          <w:lang w:eastAsia="ar-SA"/>
        </w:rPr>
      </w:pPr>
    </w:p>
    <w:p w14:paraId="19B2EE32" w14:textId="77777777" w:rsidR="0020760C" w:rsidRPr="008D3B87" w:rsidRDefault="004E5593" w:rsidP="0097190C">
      <w:pPr>
        <w:autoSpaceDE w:val="0"/>
        <w:jc w:val="both"/>
        <w:rPr>
          <w:rFonts w:ascii="Helvetica" w:eastAsia="Helvetica" w:hAnsi="Helvetica" w:cs="Helvetica"/>
          <w:noProof w:val="0"/>
          <w:u w:val="single"/>
          <w:lang w:eastAsia="ar-SA"/>
        </w:rPr>
      </w:pPr>
      <w:r w:rsidRPr="008D3B87">
        <w:rPr>
          <w:rFonts w:ascii="Helvetica" w:eastAsia="Helvetica" w:hAnsi="Helvetica" w:cs="Helvetica"/>
          <w:noProof w:val="0"/>
          <w:u w:val="single"/>
          <w:lang w:eastAsia="ar-SA"/>
        </w:rPr>
        <w:t>e</w:t>
      </w:r>
      <w:r w:rsidR="0020760C" w:rsidRPr="008D3B87">
        <w:rPr>
          <w:rFonts w:ascii="Helvetica" w:eastAsia="Helvetica" w:hAnsi="Helvetica" w:cs="Helvetica"/>
          <w:noProof w:val="0"/>
          <w:u w:val="single"/>
          <w:lang w:eastAsia="ar-SA"/>
        </w:rPr>
        <w:t>) Ajournement</w:t>
      </w:r>
    </w:p>
    <w:p w14:paraId="0068C611" w14:textId="77777777" w:rsidR="00967FBA" w:rsidRPr="008D3B87" w:rsidRDefault="0020760C" w:rsidP="0097190C">
      <w:pPr>
        <w:autoSpaceDE w:val="0"/>
        <w:jc w:val="both"/>
        <w:rPr>
          <w:rFonts w:ascii="Helvetica" w:eastAsia="Helvetica" w:hAnsi="Helvetica" w:cs="Helvetica"/>
          <w:noProof w:val="0"/>
          <w:lang w:eastAsia="ar-SA"/>
        </w:rPr>
      </w:pPr>
      <w:r w:rsidRPr="008D3B87">
        <w:rPr>
          <w:rFonts w:ascii="Helvetica" w:eastAsia="Helvetica" w:hAnsi="Helvetica" w:cs="Helvetica"/>
          <w:noProof w:val="0"/>
          <w:lang w:eastAsia="ar-SA"/>
        </w:rPr>
        <w:t xml:space="preserve">Les dossiers peuvent être </w:t>
      </w:r>
      <w:r w:rsidR="00276F7F" w:rsidRPr="008D3B87">
        <w:rPr>
          <w:rFonts w:ascii="Helvetica" w:eastAsia="Helvetica" w:hAnsi="Helvetica" w:cs="Helvetica"/>
          <w:noProof w:val="0"/>
          <w:lang w:eastAsia="ar-SA"/>
        </w:rPr>
        <w:t>repor</w:t>
      </w:r>
      <w:r w:rsidR="00ED0D67" w:rsidRPr="008D3B87">
        <w:rPr>
          <w:rFonts w:ascii="Helvetica" w:eastAsia="Helvetica" w:hAnsi="Helvetica" w:cs="Helvetica"/>
          <w:noProof w:val="0"/>
          <w:lang w:eastAsia="ar-SA"/>
        </w:rPr>
        <w:t>tés à la session suivante</w:t>
      </w:r>
      <w:r w:rsidR="00276F7F" w:rsidRPr="008D3B87">
        <w:rPr>
          <w:rFonts w:ascii="Helvetica" w:eastAsia="Helvetica" w:hAnsi="Helvetica" w:cs="Helvetica"/>
          <w:noProof w:val="0"/>
          <w:lang w:eastAsia="ar-SA"/>
        </w:rPr>
        <w:t xml:space="preserve"> </w:t>
      </w:r>
      <w:r w:rsidR="00417371" w:rsidRPr="008D3B87">
        <w:rPr>
          <w:rFonts w:ascii="Helvetica" w:eastAsia="Helvetica" w:hAnsi="Helvetica" w:cs="Helvetica"/>
          <w:noProof w:val="0"/>
          <w:lang w:eastAsia="ar-SA"/>
        </w:rPr>
        <w:t>après modification</w:t>
      </w:r>
      <w:r w:rsidR="00ED0D67" w:rsidRPr="008D3B87">
        <w:rPr>
          <w:rFonts w:ascii="Helvetica" w:eastAsia="Helvetica" w:hAnsi="Helvetica" w:cs="Helvetica"/>
          <w:noProof w:val="0"/>
          <w:lang w:eastAsia="ar-SA"/>
        </w:rPr>
        <w:t xml:space="preserve"> de certains éléments</w:t>
      </w:r>
      <w:r w:rsidR="00276F7F" w:rsidRPr="008D3B87">
        <w:rPr>
          <w:rFonts w:ascii="Helvetica" w:eastAsia="Helvetica" w:hAnsi="Helvetica" w:cs="Helvetica"/>
          <w:noProof w:val="0"/>
          <w:lang w:eastAsia="ar-SA"/>
        </w:rPr>
        <w:t xml:space="preserve"> que le comité de sélection </w:t>
      </w:r>
      <w:r w:rsidR="0037665E" w:rsidRPr="008D3B87">
        <w:rPr>
          <w:rFonts w:ascii="Helvetica" w:eastAsia="Helvetica" w:hAnsi="Helvetica" w:cs="Helvetica"/>
          <w:noProof w:val="0"/>
          <w:lang w:eastAsia="ar-SA"/>
        </w:rPr>
        <w:t>voudra voir améliorés</w:t>
      </w:r>
      <w:r w:rsidR="00276F7F" w:rsidRPr="008D3B87">
        <w:rPr>
          <w:rFonts w:ascii="Helvetica" w:eastAsia="Helvetica" w:hAnsi="Helvetica" w:cs="Helvetica"/>
          <w:noProof w:val="0"/>
          <w:lang w:eastAsia="ar-SA"/>
        </w:rPr>
        <w:t>.</w:t>
      </w:r>
    </w:p>
    <w:p w14:paraId="4E831BBE" w14:textId="77777777" w:rsidR="00030F0D" w:rsidRPr="008D3B87" w:rsidRDefault="00030F0D" w:rsidP="0097190C">
      <w:pPr>
        <w:autoSpaceDE w:val="0"/>
        <w:ind w:left="720"/>
        <w:jc w:val="both"/>
        <w:rPr>
          <w:rFonts w:ascii="Helvetica" w:eastAsia="Calibri" w:hAnsi="Helvetica" w:cs="Calibri"/>
          <w:b/>
          <w:bCs/>
          <w:noProof w:val="0"/>
          <w:highlight w:val="yellow"/>
          <w:lang w:eastAsia="ar-SA"/>
        </w:rPr>
      </w:pPr>
    </w:p>
    <w:p w14:paraId="16CC3041" w14:textId="77777777" w:rsidR="00616B0D" w:rsidRDefault="004E5593" w:rsidP="0097190C">
      <w:pPr>
        <w:tabs>
          <w:tab w:val="left" w:pos="220"/>
          <w:tab w:val="left" w:pos="720"/>
        </w:tabs>
        <w:autoSpaceDE w:val="0"/>
        <w:ind w:left="720" w:hanging="720"/>
        <w:jc w:val="both"/>
        <w:rPr>
          <w:rFonts w:ascii="Helvetica" w:eastAsia="Helvetica" w:hAnsi="Helvetica" w:cs="Helvetica"/>
          <w:noProof w:val="0"/>
          <w:u w:val="single"/>
          <w:lang w:eastAsia="ar-SA"/>
        </w:rPr>
      </w:pPr>
      <w:r w:rsidRPr="008D3B87">
        <w:rPr>
          <w:rFonts w:ascii="Helvetica" w:eastAsia="Helvetica" w:hAnsi="Helvetica" w:cs="Helvetica"/>
          <w:noProof w:val="0"/>
          <w:u w:val="single"/>
          <w:lang w:eastAsia="ar-SA"/>
        </w:rPr>
        <w:t>f</w:t>
      </w:r>
      <w:r w:rsidR="00616B0D" w:rsidRPr="008D3B87">
        <w:rPr>
          <w:rFonts w:ascii="Helvetica" w:eastAsia="Helvetica" w:hAnsi="Helvetica" w:cs="Helvetica"/>
          <w:noProof w:val="0"/>
          <w:u w:val="single"/>
          <w:lang w:eastAsia="ar-SA"/>
        </w:rPr>
        <w:t xml:space="preserve">) </w:t>
      </w:r>
      <w:r w:rsidR="00C36A23" w:rsidRPr="008D3B87">
        <w:rPr>
          <w:rFonts w:ascii="Helvetica" w:eastAsia="Helvetica" w:hAnsi="Helvetica" w:cs="Helvetica"/>
          <w:noProof w:val="0"/>
          <w:u w:val="single"/>
          <w:lang w:eastAsia="ar-SA"/>
        </w:rPr>
        <w:t>Structures représentée au Comité de Pilotage</w:t>
      </w:r>
    </w:p>
    <w:p w14:paraId="3263E284" w14:textId="77777777" w:rsidR="00554FC1" w:rsidRPr="00554FC1" w:rsidRDefault="00554FC1" w:rsidP="0097190C">
      <w:pPr>
        <w:tabs>
          <w:tab w:val="left" w:pos="220"/>
          <w:tab w:val="left" w:pos="720"/>
        </w:tabs>
        <w:autoSpaceDE w:val="0"/>
        <w:ind w:left="720" w:hanging="720"/>
        <w:jc w:val="both"/>
        <w:rPr>
          <w:rFonts w:ascii="Helvetica" w:eastAsia="Helvetica" w:hAnsi="Helvetica" w:cs="Helvetica"/>
          <w:noProof w:val="0"/>
          <w:u w:val="single"/>
          <w:lang w:eastAsia="ar-SA"/>
        </w:rPr>
      </w:pPr>
    </w:p>
    <w:p w14:paraId="3CF59E92" w14:textId="77777777" w:rsidR="005027EF" w:rsidRPr="00554FC1" w:rsidRDefault="005027EF" w:rsidP="005027EF">
      <w:pPr>
        <w:suppressAutoHyphens w:val="0"/>
        <w:rPr>
          <w:rFonts w:ascii="Helvetica" w:hAnsi="Helvetica"/>
          <w:noProof w:val="0"/>
          <w:sz w:val="20"/>
          <w:szCs w:val="20"/>
          <w:lang w:val="en-US"/>
        </w:rPr>
      </w:pPr>
      <w:r w:rsidRPr="00554FC1">
        <w:rPr>
          <w:rFonts w:ascii="Helvetica" w:hAnsi="Helvetica"/>
          <w:b/>
          <w:bCs/>
          <w:noProof w:val="0"/>
          <w:sz w:val="22"/>
          <w:szCs w:val="22"/>
          <w:lang w:val="en-US"/>
        </w:rPr>
        <w:t>Mohammed Achab</w:t>
      </w:r>
      <w:r w:rsidRPr="00554FC1">
        <w:rPr>
          <w:rFonts w:ascii="Helvetica" w:hAnsi="Helvetica"/>
          <w:noProof w:val="0"/>
          <w:sz w:val="22"/>
          <w:szCs w:val="22"/>
          <w:shd w:val="clear" w:color="auto" w:fill="FFFFFF"/>
          <w:lang w:val="en-US"/>
        </w:rPr>
        <w:t> (développement des publics à la Ville et Eurométropole de Strasbourg)</w:t>
      </w:r>
      <w:r w:rsidRPr="00554FC1">
        <w:rPr>
          <w:rFonts w:ascii="Helvetica" w:hAnsi="Helvetica"/>
          <w:noProof w:val="0"/>
          <w:sz w:val="22"/>
          <w:szCs w:val="22"/>
          <w:lang w:val="en-US"/>
        </w:rPr>
        <w:br/>
      </w:r>
      <w:r w:rsidRPr="00554FC1">
        <w:rPr>
          <w:rFonts w:ascii="Helvetica" w:hAnsi="Helvetica"/>
          <w:b/>
          <w:bCs/>
          <w:noProof w:val="0"/>
          <w:sz w:val="22"/>
          <w:szCs w:val="22"/>
          <w:lang w:val="en-US"/>
        </w:rPr>
        <w:t>Laurent Bogen </w:t>
      </w:r>
      <w:r w:rsidRPr="00554FC1">
        <w:rPr>
          <w:rFonts w:ascii="Helvetica" w:hAnsi="Helvetica"/>
          <w:noProof w:val="0"/>
          <w:sz w:val="22"/>
          <w:szCs w:val="22"/>
          <w:shd w:val="clear" w:color="auto" w:fill="FFFFFF"/>
          <w:lang w:val="en-US"/>
        </w:rPr>
        <w:t>(cinéma pour la DRAC Grand Est)</w:t>
      </w:r>
      <w:r w:rsidRPr="00554FC1">
        <w:rPr>
          <w:rFonts w:ascii="Helvetica" w:hAnsi="Helvetica"/>
          <w:noProof w:val="0"/>
          <w:sz w:val="22"/>
          <w:szCs w:val="22"/>
          <w:u w:val="single"/>
          <w:lang w:val="en-US"/>
        </w:rPr>
        <w:br/>
      </w:r>
      <w:r w:rsidRPr="00554FC1">
        <w:rPr>
          <w:rFonts w:ascii="Helvetica" w:hAnsi="Helvetica"/>
          <w:b/>
          <w:bCs/>
          <w:noProof w:val="0"/>
          <w:sz w:val="22"/>
          <w:szCs w:val="22"/>
          <w:lang w:val="en-US"/>
        </w:rPr>
        <w:t>Stéphanie Bund</w:t>
      </w:r>
      <w:r w:rsidRPr="00554FC1">
        <w:rPr>
          <w:rFonts w:ascii="Helvetica" w:hAnsi="Helvetica"/>
          <w:noProof w:val="0"/>
          <w:sz w:val="22"/>
          <w:szCs w:val="22"/>
          <w:shd w:val="clear" w:color="auto" w:fill="FFFFFF"/>
          <w:lang w:val="en-US"/>
        </w:rPr>
        <w:t> (développement des publics pour la Collectivité Européenne d’Alsace)</w:t>
      </w:r>
      <w:r w:rsidRPr="00554FC1">
        <w:rPr>
          <w:rFonts w:ascii="Helvetica" w:hAnsi="Helvetica"/>
          <w:noProof w:val="0"/>
          <w:sz w:val="22"/>
          <w:szCs w:val="22"/>
          <w:lang w:val="en-US"/>
        </w:rPr>
        <w:br/>
      </w:r>
      <w:r w:rsidRPr="00554FC1">
        <w:rPr>
          <w:rFonts w:ascii="Helvetica" w:hAnsi="Helvetica"/>
          <w:b/>
          <w:bCs/>
          <w:noProof w:val="0"/>
          <w:sz w:val="22"/>
          <w:szCs w:val="22"/>
          <w:lang w:val="en-US"/>
        </w:rPr>
        <w:t>Cécile Haeffele</w:t>
      </w:r>
      <w:r w:rsidRPr="00554FC1">
        <w:rPr>
          <w:rFonts w:ascii="Helvetica" w:hAnsi="Helvetica"/>
          <w:noProof w:val="0"/>
          <w:sz w:val="22"/>
          <w:szCs w:val="22"/>
          <w:shd w:val="clear" w:color="auto" w:fill="FFFFFF"/>
          <w:lang w:val="en-US"/>
        </w:rPr>
        <w:t> ou </w:t>
      </w:r>
      <w:r w:rsidRPr="00554FC1">
        <w:rPr>
          <w:rFonts w:ascii="Helvetica" w:hAnsi="Helvetica"/>
          <w:b/>
          <w:bCs/>
          <w:noProof w:val="0"/>
          <w:sz w:val="22"/>
          <w:szCs w:val="22"/>
          <w:lang w:val="en-US"/>
        </w:rPr>
        <w:t>Aurélie Arnould</w:t>
      </w:r>
      <w:r w:rsidRPr="00554FC1">
        <w:rPr>
          <w:rFonts w:ascii="Helvetica" w:hAnsi="Helvetica"/>
          <w:noProof w:val="0"/>
          <w:sz w:val="22"/>
          <w:szCs w:val="22"/>
          <w:shd w:val="clear" w:color="auto" w:fill="FFFFFF"/>
          <w:lang w:val="en-US"/>
        </w:rPr>
        <w:t> (association TOT OU T’ART)</w:t>
      </w:r>
      <w:r w:rsidRPr="00554FC1">
        <w:rPr>
          <w:rFonts w:ascii="Helvetica" w:hAnsi="Helvetica"/>
          <w:noProof w:val="0"/>
          <w:sz w:val="22"/>
          <w:szCs w:val="22"/>
          <w:lang w:val="en-US"/>
        </w:rPr>
        <w:br/>
      </w:r>
      <w:r w:rsidRPr="00554FC1">
        <w:rPr>
          <w:rFonts w:ascii="Helvetica" w:hAnsi="Helvetica"/>
          <w:b/>
          <w:bCs/>
          <w:noProof w:val="0"/>
          <w:sz w:val="22"/>
          <w:szCs w:val="22"/>
          <w:lang w:val="en-US"/>
        </w:rPr>
        <w:t>Sophie Herscher-Bousseau</w:t>
      </w:r>
      <w:r w:rsidRPr="00554FC1">
        <w:rPr>
          <w:rFonts w:ascii="Helvetica" w:hAnsi="Helvetica"/>
          <w:noProof w:val="0"/>
          <w:sz w:val="22"/>
          <w:szCs w:val="22"/>
          <w:shd w:val="clear" w:color="auto" w:fill="FFFFFF"/>
          <w:lang w:val="en-US"/>
        </w:rPr>
        <w:t> (cinéma et audiovisuel pour la Région Grand Est)</w:t>
      </w:r>
      <w:r w:rsidRPr="00554FC1">
        <w:rPr>
          <w:rFonts w:ascii="Helvetica" w:hAnsi="Helvetica"/>
          <w:noProof w:val="0"/>
          <w:sz w:val="22"/>
          <w:szCs w:val="22"/>
          <w:lang w:val="en-US"/>
        </w:rPr>
        <w:br/>
      </w:r>
      <w:r w:rsidRPr="00554FC1">
        <w:rPr>
          <w:rFonts w:ascii="Helvetica" w:hAnsi="Helvetica"/>
          <w:b/>
          <w:bCs/>
          <w:noProof w:val="0"/>
          <w:sz w:val="22"/>
          <w:szCs w:val="22"/>
          <w:lang w:val="en-US"/>
        </w:rPr>
        <w:t>Grégory Jérôme</w:t>
      </w:r>
      <w:r w:rsidRPr="00554FC1">
        <w:rPr>
          <w:rFonts w:ascii="Helvetica" w:hAnsi="Helvetica"/>
          <w:noProof w:val="0"/>
          <w:sz w:val="22"/>
          <w:szCs w:val="22"/>
          <w:shd w:val="clear" w:color="auto" w:fill="FFFFFF"/>
          <w:lang w:val="en-US"/>
        </w:rPr>
        <w:t> (CFPI à la HEAR – Centre de Formation des Plasticiens Intervenants à la Haute École des Arts du Rhin)</w:t>
      </w:r>
      <w:r w:rsidRPr="00554FC1">
        <w:rPr>
          <w:rFonts w:ascii="Helvetica" w:hAnsi="Helvetica"/>
          <w:b/>
          <w:bCs/>
          <w:noProof w:val="0"/>
          <w:sz w:val="22"/>
          <w:szCs w:val="22"/>
          <w:lang w:val="en-US"/>
        </w:rPr>
        <w:br/>
        <w:t>Léa Laubacher ou Matthieu Mapps</w:t>
      </w:r>
      <w:r w:rsidRPr="00554FC1">
        <w:rPr>
          <w:rFonts w:ascii="Helvetica" w:hAnsi="Helvetica"/>
          <w:noProof w:val="0"/>
          <w:sz w:val="22"/>
          <w:szCs w:val="22"/>
          <w:shd w:val="clear" w:color="auto" w:fill="FFFFFF"/>
          <w:lang w:val="en-US"/>
        </w:rPr>
        <w:t>(cinéma pour la Ville et Eurométropole de Strasbourg)</w:t>
      </w:r>
      <w:r w:rsidRPr="00554FC1">
        <w:rPr>
          <w:rFonts w:ascii="Helvetica" w:hAnsi="Helvetica"/>
          <w:b/>
          <w:bCs/>
          <w:noProof w:val="0"/>
          <w:sz w:val="22"/>
          <w:szCs w:val="22"/>
          <w:lang w:val="en-US"/>
        </w:rPr>
        <w:br/>
        <w:t>Delphine Lizot</w:t>
      </w:r>
      <w:r w:rsidRPr="00554FC1">
        <w:rPr>
          <w:rFonts w:ascii="Helvetica" w:hAnsi="Helvetica"/>
          <w:noProof w:val="0"/>
          <w:sz w:val="22"/>
          <w:szCs w:val="22"/>
          <w:shd w:val="clear" w:color="auto" w:fill="FFFFFF"/>
          <w:lang w:val="en-US"/>
        </w:rPr>
        <w:t>(association Passeurs d’Images)</w:t>
      </w:r>
      <w:r w:rsidRPr="00554FC1">
        <w:rPr>
          <w:rFonts w:ascii="Helvetica" w:hAnsi="Helvetica"/>
          <w:noProof w:val="0"/>
          <w:sz w:val="22"/>
          <w:szCs w:val="22"/>
          <w:lang w:val="en-US"/>
        </w:rPr>
        <w:br/>
      </w:r>
      <w:r w:rsidRPr="00554FC1">
        <w:rPr>
          <w:rFonts w:ascii="Helvetica" w:hAnsi="Helvetica"/>
          <w:b/>
          <w:bCs/>
          <w:noProof w:val="0"/>
          <w:sz w:val="22"/>
          <w:szCs w:val="22"/>
          <w:lang w:val="en-US"/>
        </w:rPr>
        <w:t>Cécile Terrier </w:t>
      </w:r>
      <w:r w:rsidRPr="00554FC1">
        <w:rPr>
          <w:rFonts w:ascii="Helvetica" w:hAnsi="Helvetica"/>
          <w:noProof w:val="0"/>
          <w:sz w:val="22"/>
          <w:szCs w:val="22"/>
          <w:shd w:val="clear" w:color="auto" w:fill="FFFFFF"/>
          <w:lang w:val="en-US"/>
        </w:rPr>
        <w:t>(éducation populaire et jeunesse pour la Collectivité Européenne d’Alsace)</w:t>
      </w:r>
      <w:r w:rsidRPr="00554FC1">
        <w:rPr>
          <w:rFonts w:ascii="Helvetica" w:hAnsi="Helvetica"/>
          <w:noProof w:val="0"/>
          <w:sz w:val="22"/>
          <w:szCs w:val="22"/>
          <w:lang w:val="en-US"/>
        </w:rPr>
        <w:br/>
      </w:r>
      <w:r w:rsidRPr="00554FC1">
        <w:rPr>
          <w:rFonts w:ascii="Helvetica" w:hAnsi="Helvetica"/>
          <w:b/>
          <w:bCs/>
          <w:noProof w:val="0"/>
          <w:sz w:val="22"/>
          <w:szCs w:val="22"/>
          <w:lang w:val="en-US"/>
        </w:rPr>
        <w:t>Fatia Ziane</w:t>
      </w:r>
      <w:r w:rsidRPr="00554FC1">
        <w:rPr>
          <w:rFonts w:ascii="Helvetica" w:hAnsi="Helvetica"/>
          <w:noProof w:val="0"/>
          <w:sz w:val="22"/>
          <w:szCs w:val="22"/>
          <w:shd w:val="clear" w:color="auto" w:fill="FFFFFF"/>
          <w:lang w:val="en-US"/>
        </w:rPr>
        <w:t> (accès des publics aux pratiques culturelles pour la Collectivité Européenne d’Alsace)</w:t>
      </w:r>
      <w:r w:rsidRPr="00554FC1">
        <w:rPr>
          <w:rFonts w:ascii="Helvetica" w:hAnsi="Helvetica"/>
          <w:noProof w:val="0"/>
          <w:sz w:val="22"/>
          <w:szCs w:val="22"/>
          <w:lang w:val="en-US"/>
        </w:rPr>
        <w:br/>
      </w:r>
      <w:r w:rsidRPr="00554FC1">
        <w:rPr>
          <w:rFonts w:ascii="Helvetica" w:hAnsi="Helvetica"/>
          <w:noProof w:val="0"/>
          <w:sz w:val="22"/>
          <w:szCs w:val="22"/>
          <w:shd w:val="clear" w:color="auto" w:fill="FFFFFF"/>
          <w:lang w:val="en-US"/>
        </w:rPr>
        <w:t>Un.e </w:t>
      </w:r>
      <w:r w:rsidRPr="00554FC1">
        <w:rPr>
          <w:rFonts w:ascii="Helvetica" w:hAnsi="Helvetica"/>
          <w:b/>
          <w:bCs/>
          <w:noProof w:val="0"/>
          <w:sz w:val="22"/>
          <w:szCs w:val="22"/>
          <w:lang w:val="en-US"/>
        </w:rPr>
        <w:t>artiste intervenant.e</w:t>
      </w:r>
      <w:r w:rsidRPr="00554FC1">
        <w:rPr>
          <w:rFonts w:ascii="Helvetica" w:hAnsi="Helvetica"/>
          <w:noProof w:val="0"/>
          <w:sz w:val="22"/>
          <w:szCs w:val="22"/>
          <w:shd w:val="clear" w:color="auto" w:fill="FFFFFF"/>
          <w:lang w:val="en-US"/>
        </w:rPr>
        <w:t> (proposition / recherche artistique)</w:t>
      </w:r>
    </w:p>
    <w:p w14:paraId="35D11EDB" w14:textId="77777777" w:rsidR="00616B0D" w:rsidRPr="008D3B87" w:rsidRDefault="00616B0D" w:rsidP="0097190C">
      <w:pPr>
        <w:widowControl w:val="0"/>
        <w:autoSpaceDE w:val="0"/>
        <w:autoSpaceDN w:val="0"/>
        <w:adjustRightInd w:val="0"/>
        <w:jc w:val="both"/>
        <w:rPr>
          <w:rFonts w:ascii="Helvetica" w:hAnsi="Helvetica" w:cs="Helvetica"/>
          <w:noProof w:val="0"/>
        </w:rPr>
      </w:pPr>
    </w:p>
    <w:p w14:paraId="32998CE7" w14:textId="77777777" w:rsidR="0037665E" w:rsidRPr="008D3B87" w:rsidRDefault="0037665E"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Helvetica" w:hAnsi="Helvetica" w:cs="Calibri"/>
          <w:bCs/>
          <w:noProof w:val="0"/>
          <w:u w:val="single"/>
          <w:lang w:eastAsia="ar-SA"/>
        </w:rPr>
      </w:pPr>
    </w:p>
    <w:p w14:paraId="47BF4F7C" w14:textId="77777777" w:rsidR="00AF48AA" w:rsidRPr="008D3B87" w:rsidRDefault="00AF48AA"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rPr>
          <w:rFonts w:ascii="Helvetica" w:hAnsi="Helvetica" w:cs="Calibri"/>
          <w:b/>
          <w:bCs/>
          <w:noProof w:val="0"/>
          <w:lang w:eastAsia="ar-SA"/>
        </w:rPr>
      </w:pPr>
      <w:bookmarkStart w:id="0" w:name="_GoBack"/>
      <w:bookmarkEnd w:id="0"/>
    </w:p>
    <w:p w14:paraId="11593286" w14:textId="77777777" w:rsidR="007C1A60" w:rsidRPr="008D3B87" w:rsidRDefault="007C1A60"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rPr>
          <w:rFonts w:ascii="Helvetica" w:hAnsi="Helvetica" w:cs="Calibri"/>
          <w:b/>
          <w:bCs/>
          <w:noProof w:val="0"/>
          <w:lang w:eastAsia="ar-SA"/>
        </w:rPr>
      </w:pPr>
    </w:p>
    <w:p w14:paraId="25F3F66E" w14:textId="77777777" w:rsidR="007C1A60" w:rsidRPr="008D3B87" w:rsidRDefault="007C1A60"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rPr>
          <w:rFonts w:ascii="Helvetica" w:hAnsi="Helvetica" w:cs="Calibri"/>
          <w:b/>
          <w:bCs/>
          <w:noProof w:val="0"/>
          <w:lang w:eastAsia="ar-SA"/>
        </w:rPr>
      </w:pPr>
    </w:p>
    <w:p w14:paraId="1B4192D6" w14:textId="77777777" w:rsidR="007C1A60" w:rsidRPr="008D3B87" w:rsidRDefault="007C1A60"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rPr>
          <w:rFonts w:ascii="Helvetica" w:hAnsi="Helvetica" w:cs="Calibri"/>
          <w:b/>
          <w:bCs/>
          <w:noProof w:val="0"/>
          <w:lang w:eastAsia="ar-SA"/>
        </w:rPr>
      </w:pPr>
    </w:p>
    <w:p w14:paraId="3DAACA0C" w14:textId="77777777" w:rsidR="007C1A60" w:rsidRPr="008D3B87" w:rsidRDefault="007C1A60"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rPr>
          <w:rFonts w:ascii="Helvetica" w:hAnsi="Helvetica" w:cs="Calibri"/>
          <w:b/>
          <w:bCs/>
          <w:noProof w:val="0"/>
          <w:lang w:eastAsia="ar-SA"/>
        </w:rPr>
      </w:pPr>
    </w:p>
    <w:p w14:paraId="5C1611F0" w14:textId="77777777" w:rsidR="00593A15" w:rsidRPr="008D3B87" w:rsidRDefault="00593A15"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rPr>
          <w:rFonts w:ascii="Helvetica" w:hAnsi="Helvetica" w:cs="Calibri"/>
          <w:b/>
          <w:bCs/>
          <w:noProof w:val="0"/>
          <w:lang w:eastAsia="ar-SA"/>
        </w:rPr>
      </w:pPr>
    </w:p>
    <w:p w14:paraId="55BB0D63" w14:textId="77777777" w:rsidR="00F9241B" w:rsidRPr="008D3B87" w:rsidRDefault="00F9241B"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Helvetica" w:hAnsi="Helvetica" w:cs="Calibri"/>
          <w:b/>
          <w:bCs/>
          <w:noProof w:val="0"/>
          <w:lang w:eastAsia="ar-SA"/>
        </w:rPr>
      </w:pPr>
    </w:p>
    <w:p w14:paraId="03FD69B5" w14:textId="77777777" w:rsidR="00BF2EF6" w:rsidRPr="008D3B87" w:rsidRDefault="00BF2EF6"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Helvetica" w:hAnsi="Helvetica" w:cs="Calibri"/>
          <w:b/>
          <w:bCs/>
          <w:noProof w:val="0"/>
          <w:lang w:eastAsia="ar-SA"/>
        </w:rPr>
      </w:pPr>
    </w:p>
    <w:p w14:paraId="2BCCF6F5" w14:textId="77777777" w:rsidR="004E5593" w:rsidRPr="008D3B87" w:rsidRDefault="004E5593"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Helvetica" w:hAnsi="Helvetica" w:cs="Calibri"/>
          <w:b/>
          <w:bCs/>
          <w:noProof w:val="0"/>
          <w:lang w:eastAsia="ar-SA"/>
        </w:rPr>
      </w:pPr>
    </w:p>
    <w:p w14:paraId="712AE34D" w14:textId="77777777" w:rsidR="004E5593" w:rsidRPr="008D3B87" w:rsidRDefault="004E5593"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Helvetica" w:hAnsi="Helvetica" w:cs="Calibri"/>
          <w:b/>
          <w:bCs/>
          <w:noProof w:val="0"/>
          <w:lang w:eastAsia="ar-SA"/>
        </w:rPr>
      </w:pPr>
    </w:p>
    <w:p w14:paraId="155EFA0F" w14:textId="77777777" w:rsidR="004E5593" w:rsidRPr="008D3B87" w:rsidRDefault="004E5593"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Helvetica" w:hAnsi="Helvetica" w:cs="Calibri"/>
          <w:b/>
          <w:bCs/>
          <w:noProof w:val="0"/>
          <w:lang w:eastAsia="ar-SA"/>
        </w:rPr>
      </w:pPr>
    </w:p>
    <w:p w14:paraId="77ABD94D" w14:textId="77777777" w:rsidR="004E5593" w:rsidRPr="008D3B87" w:rsidRDefault="004E5593"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Helvetica" w:hAnsi="Helvetica" w:cs="Calibri"/>
          <w:b/>
          <w:bCs/>
          <w:noProof w:val="0"/>
          <w:lang w:eastAsia="ar-SA"/>
        </w:rPr>
      </w:pPr>
    </w:p>
    <w:p w14:paraId="16BC6699" w14:textId="77777777" w:rsidR="004E5593" w:rsidRPr="008D3B87" w:rsidRDefault="004E5593"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Helvetica" w:hAnsi="Helvetica" w:cs="Calibri"/>
          <w:b/>
          <w:bCs/>
          <w:noProof w:val="0"/>
          <w:lang w:eastAsia="ar-SA"/>
        </w:rPr>
      </w:pPr>
    </w:p>
    <w:p w14:paraId="54B8A65D" w14:textId="77777777" w:rsidR="004E5593" w:rsidRPr="008D3B87" w:rsidRDefault="004E5593"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Helvetica" w:hAnsi="Helvetica" w:cs="Calibri"/>
          <w:b/>
          <w:bCs/>
          <w:noProof w:val="0"/>
          <w:lang w:eastAsia="ar-SA"/>
        </w:rPr>
      </w:pPr>
    </w:p>
    <w:p w14:paraId="4AD3331F" w14:textId="77777777" w:rsidR="004E5593" w:rsidRPr="008D3B87" w:rsidRDefault="004E5593"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Helvetica" w:hAnsi="Helvetica" w:cs="Calibri"/>
          <w:b/>
          <w:bCs/>
          <w:noProof w:val="0"/>
          <w:lang w:eastAsia="ar-SA"/>
        </w:rPr>
      </w:pPr>
    </w:p>
    <w:p w14:paraId="235D1756" w14:textId="77777777" w:rsidR="004E5593" w:rsidRPr="008D3B87" w:rsidRDefault="004E5593"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Helvetica" w:hAnsi="Helvetica" w:cs="Calibri"/>
          <w:b/>
          <w:bCs/>
          <w:noProof w:val="0"/>
          <w:lang w:eastAsia="ar-SA"/>
        </w:rPr>
      </w:pPr>
    </w:p>
    <w:p w14:paraId="4555075F" w14:textId="77777777" w:rsidR="004E5593" w:rsidRPr="008D3B87" w:rsidRDefault="004E5593"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Helvetica" w:hAnsi="Helvetica" w:cs="Calibri"/>
          <w:b/>
          <w:bCs/>
          <w:noProof w:val="0"/>
          <w:lang w:eastAsia="ar-SA"/>
        </w:rPr>
      </w:pPr>
    </w:p>
    <w:p w14:paraId="6A08AC23" w14:textId="77777777" w:rsidR="004E5593" w:rsidRPr="008D3B87" w:rsidRDefault="004E5593"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Helvetica" w:hAnsi="Helvetica" w:cs="Calibri"/>
          <w:b/>
          <w:bCs/>
          <w:noProof w:val="0"/>
          <w:lang w:eastAsia="ar-SA"/>
        </w:rPr>
      </w:pPr>
    </w:p>
    <w:p w14:paraId="69C0B8BE" w14:textId="77777777" w:rsidR="004E5593" w:rsidRPr="008D3B87" w:rsidRDefault="004E5593"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Helvetica" w:hAnsi="Helvetica" w:cs="Calibri"/>
          <w:b/>
          <w:bCs/>
          <w:noProof w:val="0"/>
          <w:lang w:eastAsia="ar-SA"/>
        </w:rPr>
      </w:pPr>
    </w:p>
    <w:p w14:paraId="217C3ECC" w14:textId="77777777" w:rsidR="004E5593" w:rsidRPr="008D3B87" w:rsidRDefault="004E5593"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Helvetica" w:hAnsi="Helvetica" w:cs="Calibri"/>
          <w:b/>
          <w:bCs/>
          <w:noProof w:val="0"/>
          <w:lang w:eastAsia="ar-SA"/>
        </w:rPr>
      </w:pPr>
    </w:p>
    <w:p w14:paraId="3681CF8F" w14:textId="77777777" w:rsidR="004E5593" w:rsidRPr="008D3B87" w:rsidRDefault="004E5593"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Helvetica" w:hAnsi="Helvetica" w:cs="Calibri"/>
          <w:b/>
          <w:bCs/>
          <w:noProof w:val="0"/>
          <w:lang w:eastAsia="ar-SA"/>
        </w:rPr>
      </w:pPr>
    </w:p>
    <w:p w14:paraId="2D046450" w14:textId="77777777" w:rsidR="004E5593" w:rsidRPr="008D3B87" w:rsidRDefault="004E5593"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Helvetica" w:hAnsi="Helvetica" w:cs="Calibri"/>
          <w:b/>
          <w:bCs/>
          <w:noProof w:val="0"/>
          <w:lang w:eastAsia="ar-SA"/>
        </w:rPr>
      </w:pPr>
    </w:p>
    <w:p w14:paraId="1C890FDB" w14:textId="77777777" w:rsidR="00A6588E" w:rsidRPr="008D3B87" w:rsidRDefault="00A6588E"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Helvetica" w:hAnsi="Helvetica" w:cs="Calibri"/>
          <w:b/>
          <w:bCs/>
          <w:noProof w:val="0"/>
          <w:lang w:eastAsia="ar-SA"/>
        </w:rPr>
      </w:pPr>
    </w:p>
    <w:p w14:paraId="51320047" w14:textId="77777777" w:rsidR="00593A15" w:rsidRPr="008D3B87" w:rsidRDefault="00593A15"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Helvetica" w:hAnsi="Helvetica" w:cs="Calibri"/>
          <w:b/>
          <w:bCs/>
          <w:noProof w:val="0"/>
          <w:lang w:eastAsia="ar-SA"/>
        </w:rPr>
      </w:pPr>
    </w:p>
    <w:p w14:paraId="064174B8" w14:textId="77777777" w:rsidR="00A6588E" w:rsidRPr="008D3B87" w:rsidRDefault="00A6588E" w:rsidP="00D81F6B">
      <w:pPr>
        <w:tabs>
          <w:tab w:val="left" w:pos="0"/>
        </w:tabs>
        <w:jc w:val="center"/>
        <w:rPr>
          <w:rFonts w:ascii="Helvetica" w:hAnsi="Helvetica" w:cs="Calibri"/>
          <w:noProof w:val="0"/>
          <w:lang w:eastAsia="ar-SA"/>
        </w:rPr>
      </w:pPr>
    </w:p>
    <w:p w14:paraId="182770EA" w14:textId="77777777" w:rsidR="008A5404" w:rsidRPr="008D3B87" w:rsidRDefault="006F02E1" w:rsidP="00D81F6B">
      <w:pPr>
        <w:tabs>
          <w:tab w:val="left" w:pos="0"/>
        </w:tabs>
        <w:jc w:val="center"/>
        <w:rPr>
          <w:rFonts w:ascii="Helvetica" w:eastAsia="Helvetica" w:hAnsi="Helvetica" w:cs="Helvetica"/>
          <w:b/>
          <w:bCs/>
          <w:noProof w:val="0"/>
          <w:lang w:eastAsia="ar-SA"/>
        </w:rPr>
      </w:pPr>
      <w:r w:rsidRPr="008D3B87">
        <w:rPr>
          <w:rFonts w:ascii="Helvetica" w:eastAsia="Helvetica" w:hAnsi="Helvetica" w:cs="Helvetica"/>
          <w:b/>
          <w:bCs/>
          <w:noProof w:val="0"/>
          <w:lang w:eastAsia="ar-SA"/>
        </w:rPr>
        <w:t>ANNEXES</w:t>
      </w:r>
    </w:p>
    <w:p w14:paraId="3C239215" w14:textId="77777777" w:rsidR="00D81F6B" w:rsidRPr="008D3B87" w:rsidRDefault="00D81F6B" w:rsidP="00C51241">
      <w:pPr>
        <w:tabs>
          <w:tab w:val="left" w:pos="0"/>
        </w:tabs>
        <w:rPr>
          <w:rFonts w:ascii="Helvetica" w:hAnsi="Helvetica"/>
          <w:noProof w:val="0"/>
          <w:sz w:val="18"/>
          <w:szCs w:val="18"/>
        </w:rPr>
      </w:pPr>
    </w:p>
    <w:p w14:paraId="3BA7F7A3" w14:textId="77777777" w:rsidR="00A47BDC" w:rsidRPr="008D3B87" w:rsidRDefault="00A47BDC" w:rsidP="009719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w:eastAsia="Helvetica" w:hAnsi="Helvetica" w:cs="Helvetica"/>
          <w:noProof w:val="0"/>
          <w:lang w:eastAsia="ar-SA"/>
        </w:rPr>
      </w:pPr>
    </w:p>
    <w:p w14:paraId="35D3F10C" w14:textId="77777777" w:rsidR="008A5404" w:rsidRPr="008D3B87" w:rsidRDefault="003F266F" w:rsidP="009719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w:eastAsia="ArialMT" w:hAnsi="Helvetica" w:cs="ArialMT"/>
          <w:b/>
          <w:bCs/>
          <w:noProof w:val="0"/>
          <w:lang w:eastAsia="ar-SA"/>
        </w:rPr>
      </w:pPr>
      <w:r w:rsidRPr="008D3B87">
        <w:rPr>
          <w:rFonts w:ascii="Helvetica" w:eastAsia="ArialMT" w:hAnsi="Helvetica" w:cs="ArialMT"/>
          <w:b/>
          <w:bCs/>
          <w:noProof w:val="0"/>
          <w:lang w:eastAsia="ar-SA"/>
        </w:rPr>
        <w:t>1)</w:t>
      </w:r>
      <w:r w:rsidR="00672020" w:rsidRPr="008D3B87">
        <w:rPr>
          <w:rFonts w:ascii="Helvetica" w:eastAsia="ArialMT" w:hAnsi="Helvetica" w:cs="ArialMT"/>
          <w:b/>
          <w:bCs/>
          <w:noProof w:val="0"/>
          <w:lang w:eastAsia="ar-SA"/>
        </w:rPr>
        <w:t xml:space="preserve"> </w:t>
      </w:r>
      <w:r w:rsidR="00FC2EEA" w:rsidRPr="008D3B87">
        <w:rPr>
          <w:rFonts w:ascii="Helvetica" w:eastAsia="ArialMT" w:hAnsi="Helvetica" w:cs="ArialMT"/>
          <w:b/>
          <w:bCs/>
          <w:noProof w:val="0"/>
          <w:lang w:eastAsia="ar-SA"/>
        </w:rPr>
        <w:t>FINANCEMENT</w:t>
      </w:r>
      <w:r w:rsidR="003E76AB" w:rsidRPr="008D3B87">
        <w:rPr>
          <w:rFonts w:ascii="Helvetica" w:eastAsia="ArialMT" w:hAnsi="Helvetica" w:cs="ArialMT"/>
          <w:b/>
          <w:bCs/>
          <w:noProof w:val="0"/>
          <w:lang w:eastAsia="ar-SA"/>
        </w:rPr>
        <w:t>S</w:t>
      </w:r>
      <w:r w:rsidR="00FC2EEA" w:rsidRPr="008D3B87">
        <w:rPr>
          <w:rFonts w:ascii="Helvetica" w:eastAsia="ArialMT" w:hAnsi="Helvetica" w:cs="ArialMT"/>
          <w:b/>
          <w:bCs/>
          <w:noProof w:val="0"/>
          <w:lang w:eastAsia="ar-SA"/>
        </w:rPr>
        <w:t xml:space="preserve"> </w:t>
      </w:r>
      <w:r w:rsidR="003E76AB" w:rsidRPr="008D3B87">
        <w:rPr>
          <w:rFonts w:ascii="Helvetica" w:eastAsia="ArialMT" w:hAnsi="Helvetica" w:cs="ArialMT"/>
          <w:b/>
          <w:bCs/>
          <w:noProof w:val="0"/>
          <w:lang w:eastAsia="ar-SA"/>
        </w:rPr>
        <w:t>COMPLEMENTAIRES POUR L’ATELIER</w:t>
      </w:r>
    </w:p>
    <w:p w14:paraId="1ED3221E" w14:textId="77777777" w:rsidR="007D2568" w:rsidRPr="008D3B87" w:rsidRDefault="007D2568" w:rsidP="009719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w:eastAsia="ArialMT" w:hAnsi="Helvetica" w:cs="ArialMT"/>
          <w:b/>
          <w:bCs/>
          <w:noProof w:val="0"/>
          <w:lang w:eastAsia="ar-SA"/>
        </w:rPr>
      </w:pPr>
    </w:p>
    <w:p w14:paraId="24D09AB0" w14:textId="77777777" w:rsidR="007C60A3" w:rsidRPr="008D3B87" w:rsidRDefault="003F266F" w:rsidP="009719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w:eastAsia="ArialMT" w:hAnsi="Helvetica" w:cs="ArialMT"/>
          <w:bCs/>
          <w:noProof w:val="0"/>
          <w:u w:val="single"/>
          <w:lang w:eastAsia="ar-SA"/>
        </w:rPr>
      </w:pPr>
      <w:r w:rsidRPr="008D3B87">
        <w:rPr>
          <w:rFonts w:ascii="Helvetica" w:eastAsia="ArialMT" w:hAnsi="Helvetica" w:cs="ArialMT"/>
          <w:bCs/>
          <w:noProof w:val="0"/>
          <w:u w:val="single"/>
          <w:lang w:eastAsia="ar-SA"/>
        </w:rPr>
        <w:t>a</w:t>
      </w:r>
      <w:r w:rsidR="00C956BD" w:rsidRPr="008D3B87">
        <w:rPr>
          <w:rFonts w:ascii="Helvetica" w:eastAsia="ArialMT" w:hAnsi="Helvetica" w:cs="ArialMT"/>
          <w:bCs/>
          <w:noProof w:val="0"/>
          <w:u w:val="single"/>
          <w:lang w:eastAsia="ar-SA"/>
        </w:rPr>
        <w:t xml:space="preserve">) </w:t>
      </w:r>
      <w:r w:rsidR="007C60A3" w:rsidRPr="008D3B87">
        <w:rPr>
          <w:rFonts w:ascii="Helvetica" w:eastAsia="ArialMT" w:hAnsi="Helvetica" w:cs="ArialMT"/>
          <w:bCs/>
          <w:noProof w:val="0"/>
          <w:u w:val="single"/>
          <w:lang w:eastAsia="ar-SA"/>
        </w:rPr>
        <w:t xml:space="preserve">Les </w:t>
      </w:r>
      <w:r w:rsidR="000970ED" w:rsidRPr="008D3B87">
        <w:rPr>
          <w:rFonts w:ascii="Helvetica" w:eastAsia="ArialMT" w:hAnsi="Helvetica" w:cs="ArialMT"/>
          <w:bCs/>
          <w:noProof w:val="0"/>
          <w:u w:val="single"/>
          <w:lang w:eastAsia="ar-SA"/>
        </w:rPr>
        <w:t>Contrats de Ville pour les Qua</w:t>
      </w:r>
      <w:r w:rsidR="00327EB1" w:rsidRPr="008D3B87">
        <w:rPr>
          <w:rFonts w:ascii="Helvetica" w:eastAsia="ArialMT" w:hAnsi="Helvetica" w:cs="ArialMT"/>
          <w:bCs/>
          <w:noProof w:val="0"/>
          <w:u w:val="single"/>
          <w:lang w:eastAsia="ar-SA"/>
        </w:rPr>
        <w:t>rtiers Prioritaires de la Ville</w:t>
      </w:r>
    </w:p>
    <w:p w14:paraId="71CB17D8" w14:textId="77777777" w:rsidR="00A47BDC" w:rsidRPr="008D3B87" w:rsidRDefault="00A47BDC" w:rsidP="0097190C">
      <w:pPr>
        <w:jc w:val="both"/>
        <w:rPr>
          <w:rFonts w:ascii="Helvetica" w:eastAsia="Helvetica" w:hAnsi="Helvetica"/>
          <w:noProof w:val="0"/>
        </w:rPr>
      </w:pPr>
    </w:p>
    <w:p w14:paraId="175EA55E" w14:textId="77777777" w:rsidR="008D4F83" w:rsidRPr="008D3B87" w:rsidRDefault="004E59C1" w:rsidP="0097190C">
      <w:pPr>
        <w:jc w:val="both"/>
        <w:rPr>
          <w:rFonts w:ascii="Helvetica" w:hAnsi="Helvetica" w:cs="Trebuchet MS"/>
          <w:noProof w:val="0"/>
          <w:color w:val="000000"/>
          <w:spacing w:val="-2"/>
        </w:rPr>
      </w:pPr>
      <w:r w:rsidRPr="008D3B87">
        <w:rPr>
          <w:rFonts w:ascii="Helvetica" w:eastAsia="Helvetica" w:hAnsi="Helvetica"/>
          <w:noProof w:val="0"/>
          <w:spacing w:val="-2"/>
        </w:rPr>
        <w:t>Si votre projet est à destin</w:t>
      </w:r>
      <w:r w:rsidR="00C956BD" w:rsidRPr="008D3B87">
        <w:rPr>
          <w:rFonts w:ascii="Helvetica" w:eastAsia="Helvetica" w:hAnsi="Helvetica"/>
          <w:noProof w:val="0"/>
          <w:spacing w:val="-2"/>
        </w:rPr>
        <w:t>ation d’habitants de Quartiers P</w:t>
      </w:r>
      <w:r w:rsidRPr="008D3B87">
        <w:rPr>
          <w:rFonts w:ascii="Helvetica" w:eastAsia="Helvetica" w:hAnsi="Helvetica"/>
          <w:noProof w:val="0"/>
          <w:spacing w:val="-2"/>
        </w:rPr>
        <w:t xml:space="preserve">rioritaires de la Ville, </w:t>
      </w:r>
      <w:r w:rsidR="00031E0F" w:rsidRPr="008D3B87">
        <w:rPr>
          <w:rFonts w:ascii="Helvetica" w:eastAsia="Helvetica" w:hAnsi="Helvetica"/>
          <w:noProof w:val="0"/>
          <w:spacing w:val="-2"/>
        </w:rPr>
        <w:t>v</w:t>
      </w:r>
      <w:r w:rsidRPr="008D3B87">
        <w:rPr>
          <w:rFonts w:ascii="Helvetica" w:eastAsia="Helvetica" w:hAnsi="Helvetica"/>
          <w:noProof w:val="0"/>
          <w:spacing w:val="-2"/>
        </w:rPr>
        <w:t>ous</w:t>
      </w:r>
      <w:r w:rsidR="00031E0F" w:rsidRPr="008D3B87">
        <w:rPr>
          <w:rFonts w:ascii="Helvetica" w:eastAsia="Helvetica" w:hAnsi="Helvetica"/>
          <w:noProof w:val="0"/>
          <w:spacing w:val="-2"/>
        </w:rPr>
        <w:t xml:space="preserve"> </w:t>
      </w:r>
      <w:r w:rsidRPr="008D3B87">
        <w:rPr>
          <w:rFonts w:ascii="Helvetica" w:eastAsia="Helvetica" w:hAnsi="Helvetica"/>
          <w:noProof w:val="0"/>
          <w:spacing w:val="-2"/>
        </w:rPr>
        <w:t xml:space="preserve">pouvez </w:t>
      </w:r>
      <w:r w:rsidR="00C956BD" w:rsidRPr="008D3B87">
        <w:rPr>
          <w:rFonts w:ascii="Helvetica" w:eastAsia="Helvetica" w:hAnsi="Helvetica"/>
          <w:noProof w:val="0"/>
          <w:spacing w:val="-2"/>
        </w:rPr>
        <w:t>solliciter</w:t>
      </w:r>
      <w:r w:rsidRPr="008D3B87">
        <w:rPr>
          <w:rFonts w:ascii="Helvetica" w:eastAsia="Helvetica" w:hAnsi="Helvetica"/>
          <w:noProof w:val="0"/>
          <w:spacing w:val="-2"/>
        </w:rPr>
        <w:t xml:space="preserve"> le financement des « Contrats de Ville »/ CGET</w:t>
      </w:r>
      <w:r w:rsidR="003E76AB" w:rsidRPr="008D3B87">
        <w:rPr>
          <w:rFonts w:ascii="Helvetica" w:eastAsia="Helvetica" w:hAnsi="Helvetica"/>
          <w:noProof w:val="0"/>
          <w:spacing w:val="-2"/>
        </w:rPr>
        <w:t xml:space="preserve"> en répondant à un appel à pro</w:t>
      </w:r>
      <w:r w:rsidR="00031E0F" w:rsidRPr="008D3B87">
        <w:rPr>
          <w:rFonts w:ascii="Helvetica" w:eastAsia="Helvetica" w:hAnsi="Helvetica"/>
          <w:noProof w:val="0"/>
          <w:spacing w:val="-2"/>
        </w:rPr>
        <w:t>j</w:t>
      </w:r>
      <w:r w:rsidR="003E76AB" w:rsidRPr="008D3B87">
        <w:rPr>
          <w:rFonts w:ascii="Helvetica" w:eastAsia="Helvetica" w:hAnsi="Helvetica"/>
          <w:noProof w:val="0"/>
          <w:spacing w:val="-2"/>
        </w:rPr>
        <w:t>e</w:t>
      </w:r>
      <w:r w:rsidR="00031E0F" w:rsidRPr="008D3B87">
        <w:rPr>
          <w:rFonts w:ascii="Helvetica" w:eastAsia="Helvetica" w:hAnsi="Helvetica"/>
          <w:noProof w:val="0"/>
          <w:spacing w:val="-2"/>
        </w:rPr>
        <w:t xml:space="preserve">t (fin décembre et courant juin) via </w:t>
      </w:r>
      <w:r w:rsidR="00B62013" w:rsidRPr="008D3B87">
        <w:rPr>
          <w:rFonts w:ascii="Helvetica" w:eastAsia="Helvetica" w:hAnsi="Helvetica"/>
          <w:noProof w:val="0"/>
          <w:spacing w:val="-2"/>
        </w:rPr>
        <w:t xml:space="preserve">le bureau des Quartiers Prioritaires de la </w:t>
      </w:r>
      <w:r w:rsidR="00031E0F" w:rsidRPr="008D3B87">
        <w:rPr>
          <w:rFonts w:ascii="Helvetica" w:eastAsia="Helvetica" w:hAnsi="Helvetica"/>
          <w:noProof w:val="0"/>
          <w:spacing w:val="-2"/>
        </w:rPr>
        <w:t>Ville (Direction de Projets</w:t>
      </w:r>
      <w:r w:rsidR="00C956BD" w:rsidRPr="008D3B87">
        <w:rPr>
          <w:rFonts w:ascii="Helvetica" w:eastAsia="Helvetica" w:hAnsi="Helvetica"/>
          <w:noProof w:val="0"/>
          <w:spacing w:val="-2"/>
        </w:rPr>
        <w:t xml:space="preserve"> QPV) aussi représenté par les D</w:t>
      </w:r>
      <w:r w:rsidR="00031E0F" w:rsidRPr="008D3B87">
        <w:rPr>
          <w:rFonts w:ascii="Helvetica" w:eastAsia="Helvetica" w:hAnsi="Helvetica"/>
          <w:noProof w:val="0"/>
          <w:spacing w:val="-2"/>
        </w:rPr>
        <w:t xml:space="preserve">élégués du Préfet à la Politique de la Ville, </w:t>
      </w:r>
      <w:r w:rsidR="00D6314F" w:rsidRPr="008D3B87">
        <w:rPr>
          <w:rFonts w:ascii="Helvetica" w:hAnsi="Helvetica" w:cs="Times"/>
          <w:noProof w:val="0"/>
          <w:color w:val="000000"/>
          <w:spacing w:val="-2"/>
        </w:rPr>
        <w:t>les</w:t>
      </w:r>
      <w:r w:rsidR="00031E0F" w:rsidRPr="008D3B87">
        <w:rPr>
          <w:rFonts w:ascii="Helvetica" w:hAnsi="Helvetica" w:cs="Times"/>
          <w:noProof w:val="0"/>
          <w:color w:val="000000"/>
          <w:spacing w:val="-2"/>
        </w:rPr>
        <w:t xml:space="preserve"> </w:t>
      </w:r>
      <w:r w:rsidR="00031E0F" w:rsidRPr="008D3B87">
        <w:rPr>
          <w:rFonts w:ascii="Helvetica" w:hAnsi="Helvetica" w:cs="Trebuchet MS"/>
          <w:noProof w:val="0"/>
          <w:color w:val="000000"/>
          <w:spacing w:val="-2"/>
        </w:rPr>
        <w:t>responsable</w:t>
      </w:r>
      <w:r w:rsidR="00D6314F" w:rsidRPr="008D3B87">
        <w:rPr>
          <w:rFonts w:ascii="Helvetica" w:hAnsi="Helvetica" w:cs="Trebuchet MS"/>
          <w:noProof w:val="0"/>
          <w:color w:val="000000"/>
          <w:spacing w:val="-2"/>
        </w:rPr>
        <w:t>s</w:t>
      </w:r>
      <w:r w:rsidR="00031E0F" w:rsidRPr="008D3B87">
        <w:rPr>
          <w:rFonts w:ascii="Helvetica" w:hAnsi="Helvetica" w:cs="Trebuchet MS"/>
          <w:noProof w:val="0"/>
          <w:color w:val="000000"/>
          <w:spacing w:val="-2"/>
        </w:rPr>
        <w:t xml:space="preserve"> du programme thématique à</w:t>
      </w:r>
      <w:r w:rsidR="00C956BD" w:rsidRPr="008D3B87">
        <w:rPr>
          <w:rFonts w:ascii="Helvetica" w:hAnsi="Helvetica" w:cs="Trebuchet MS"/>
          <w:noProof w:val="0"/>
          <w:color w:val="000000"/>
          <w:spacing w:val="-2"/>
        </w:rPr>
        <w:t xml:space="preserve"> l’Eurométropole ou en communes</w:t>
      </w:r>
      <w:r w:rsidR="00D6314F" w:rsidRPr="008D3B87">
        <w:rPr>
          <w:rFonts w:ascii="Helvetica" w:hAnsi="Helvetica" w:cs="Times"/>
          <w:noProof w:val="0"/>
          <w:color w:val="000000"/>
          <w:spacing w:val="-2"/>
        </w:rPr>
        <w:t xml:space="preserve">, les </w:t>
      </w:r>
      <w:r w:rsidR="00031E0F" w:rsidRPr="008D3B87">
        <w:rPr>
          <w:rFonts w:ascii="Helvetica" w:hAnsi="Helvetica" w:cs="Trebuchet MS"/>
          <w:noProof w:val="0"/>
          <w:color w:val="000000"/>
          <w:spacing w:val="-2"/>
        </w:rPr>
        <w:t>référent</w:t>
      </w:r>
      <w:r w:rsidR="00D6314F" w:rsidRPr="008D3B87">
        <w:rPr>
          <w:rFonts w:ascii="Helvetica" w:hAnsi="Helvetica" w:cs="Trebuchet MS"/>
          <w:noProof w:val="0"/>
          <w:color w:val="000000"/>
          <w:spacing w:val="-2"/>
        </w:rPr>
        <w:t>s</w:t>
      </w:r>
      <w:r w:rsidR="00031E0F" w:rsidRPr="008D3B87">
        <w:rPr>
          <w:rFonts w:ascii="Helvetica" w:hAnsi="Helvetica" w:cs="Trebuchet MS"/>
          <w:noProof w:val="0"/>
          <w:color w:val="000000"/>
          <w:spacing w:val="-2"/>
        </w:rPr>
        <w:t xml:space="preserve"> thématique</w:t>
      </w:r>
      <w:r w:rsidR="00D6314F" w:rsidRPr="008D3B87">
        <w:rPr>
          <w:rFonts w:ascii="Helvetica" w:hAnsi="Helvetica" w:cs="Trebuchet MS"/>
          <w:noProof w:val="0"/>
          <w:color w:val="000000"/>
          <w:spacing w:val="-2"/>
        </w:rPr>
        <w:t>s</w:t>
      </w:r>
      <w:r w:rsidR="00031E0F" w:rsidRPr="008D3B87">
        <w:rPr>
          <w:rFonts w:ascii="Helvetica" w:hAnsi="Helvetica" w:cs="Trebuchet MS"/>
          <w:noProof w:val="0"/>
          <w:color w:val="000000"/>
          <w:spacing w:val="-2"/>
        </w:rPr>
        <w:t xml:space="preserve"> désigné</w:t>
      </w:r>
      <w:r w:rsidR="00D6314F" w:rsidRPr="008D3B87">
        <w:rPr>
          <w:rFonts w:ascii="Helvetica" w:hAnsi="Helvetica" w:cs="Trebuchet MS"/>
          <w:noProof w:val="0"/>
          <w:color w:val="000000"/>
          <w:spacing w:val="-2"/>
        </w:rPr>
        <w:t>s</w:t>
      </w:r>
      <w:r w:rsidR="00C956BD" w:rsidRPr="008D3B87">
        <w:rPr>
          <w:rFonts w:ascii="Helvetica" w:hAnsi="Helvetica" w:cs="Trebuchet MS"/>
          <w:noProof w:val="0"/>
          <w:color w:val="000000"/>
          <w:spacing w:val="-2"/>
        </w:rPr>
        <w:t xml:space="preserve"> par l’Etat</w:t>
      </w:r>
      <w:r w:rsidR="00C956BD" w:rsidRPr="008D3B87">
        <w:rPr>
          <w:rFonts w:ascii="Helvetica" w:hAnsi="Helvetica" w:cs="Times"/>
          <w:noProof w:val="0"/>
          <w:color w:val="000000"/>
          <w:spacing w:val="-2"/>
        </w:rPr>
        <w:t xml:space="preserve"> ou</w:t>
      </w:r>
      <w:r w:rsidR="00031E0F" w:rsidRPr="008D3B87">
        <w:rPr>
          <w:rFonts w:ascii="Helvetica" w:hAnsi="Helvetica" w:cs="Times"/>
          <w:noProof w:val="0"/>
          <w:color w:val="000000"/>
          <w:spacing w:val="-2"/>
        </w:rPr>
        <w:t xml:space="preserve"> pour</w:t>
      </w:r>
      <w:r w:rsidR="00031E0F" w:rsidRPr="008D3B87">
        <w:rPr>
          <w:rFonts w:ascii="Helvetica" w:hAnsi="Helvetica" w:cs="Trebuchet MS"/>
          <w:noProof w:val="0"/>
          <w:color w:val="000000"/>
          <w:spacing w:val="-2"/>
        </w:rPr>
        <w:t xml:space="preserve"> le guiche</w:t>
      </w:r>
      <w:r w:rsidR="00CD1279" w:rsidRPr="008D3B87">
        <w:rPr>
          <w:rFonts w:ascii="Helvetica" w:hAnsi="Helvetica" w:cs="Trebuchet MS"/>
          <w:noProof w:val="0"/>
          <w:color w:val="000000"/>
          <w:spacing w:val="-2"/>
        </w:rPr>
        <w:t>t commun Contrat de ville, p</w:t>
      </w:r>
      <w:r w:rsidR="00D6314F" w:rsidRPr="008D3B87">
        <w:rPr>
          <w:rFonts w:ascii="Helvetica" w:hAnsi="Helvetica" w:cs="Trebuchet MS"/>
          <w:noProof w:val="0"/>
          <w:color w:val="000000"/>
          <w:spacing w:val="-2"/>
        </w:rPr>
        <w:t>ar les</w:t>
      </w:r>
      <w:r w:rsidR="00031E0F" w:rsidRPr="008D3B87">
        <w:rPr>
          <w:rFonts w:ascii="Helvetica" w:hAnsi="Helvetica" w:cs="Trebuchet MS"/>
          <w:noProof w:val="0"/>
          <w:color w:val="000000"/>
          <w:spacing w:val="-2"/>
        </w:rPr>
        <w:t xml:space="preserve"> </w:t>
      </w:r>
      <w:r w:rsidR="00031E0F" w:rsidRPr="008D3B87">
        <w:rPr>
          <w:rFonts w:ascii="Helvetica" w:hAnsi="Helvetica" w:cs="Times"/>
          <w:noProof w:val="0"/>
          <w:color w:val="000000"/>
          <w:spacing w:val="-2"/>
        </w:rPr>
        <w:t>c</w:t>
      </w:r>
      <w:r w:rsidR="00031E0F" w:rsidRPr="008D3B87">
        <w:rPr>
          <w:rFonts w:ascii="Helvetica" w:hAnsi="Helvetica" w:cs="Trebuchet MS"/>
          <w:noProof w:val="0"/>
          <w:color w:val="000000"/>
          <w:spacing w:val="-2"/>
        </w:rPr>
        <w:t>harg</w:t>
      </w:r>
      <w:r w:rsidR="00CD1279" w:rsidRPr="008D3B87">
        <w:rPr>
          <w:rFonts w:ascii="Helvetica" w:hAnsi="Helvetica" w:cs="Trebuchet MS"/>
          <w:noProof w:val="0"/>
          <w:color w:val="000000"/>
          <w:spacing w:val="-2"/>
        </w:rPr>
        <w:t>é</w:t>
      </w:r>
      <w:r w:rsidR="00D6314F" w:rsidRPr="008D3B87">
        <w:rPr>
          <w:rFonts w:ascii="Helvetica" w:hAnsi="Helvetica" w:cs="Trebuchet MS"/>
          <w:noProof w:val="0"/>
          <w:color w:val="000000"/>
          <w:spacing w:val="-2"/>
        </w:rPr>
        <w:t>s</w:t>
      </w:r>
      <w:r w:rsidR="00031E0F" w:rsidRPr="008D3B87">
        <w:rPr>
          <w:rFonts w:ascii="Helvetica" w:hAnsi="Helvetica" w:cs="Trebuchet MS"/>
          <w:noProof w:val="0"/>
          <w:color w:val="000000"/>
          <w:spacing w:val="-2"/>
        </w:rPr>
        <w:t xml:space="preserve"> de mission de la Direction de Projet Politique d</w:t>
      </w:r>
      <w:r w:rsidR="00C956BD" w:rsidRPr="008D3B87">
        <w:rPr>
          <w:rFonts w:ascii="Helvetica" w:hAnsi="Helvetica" w:cs="Trebuchet MS"/>
          <w:noProof w:val="0"/>
          <w:color w:val="000000"/>
          <w:spacing w:val="-2"/>
        </w:rPr>
        <w:t xml:space="preserve">e la Ville de l’Eurométropole </w:t>
      </w:r>
      <w:r w:rsidR="00031E0F" w:rsidRPr="008D3B87">
        <w:rPr>
          <w:rFonts w:ascii="Helvetica" w:hAnsi="Helvetica" w:cs="Trebuchet MS"/>
          <w:noProof w:val="0"/>
          <w:color w:val="000000"/>
          <w:spacing w:val="-2"/>
        </w:rPr>
        <w:t>ou un chargé de mission de la Direction Régionale et Départementale de la Jeunesse, des Sports et de la Cohésion Sociale – Direction Départementale Déléguée.</w:t>
      </w:r>
      <w:r w:rsidR="00CD1279" w:rsidRPr="008D3B87">
        <w:rPr>
          <w:rFonts w:ascii="Helvetica" w:hAnsi="Helvetica" w:cs="Trebuchet MS"/>
          <w:noProof w:val="0"/>
          <w:color w:val="000000"/>
          <w:spacing w:val="-2"/>
        </w:rPr>
        <w:t xml:space="preserve"> </w:t>
      </w:r>
    </w:p>
    <w:p w14:paraId="24FAD035" w14:textId="77777777" w:rsidR="00AE613C" w:rsidRPr="008D3B87" w:rsidRDefault="00AE613C" w:rsidP="0097190C">
      <w:pPr>
        <w:jc w:val="both"/>
        <w:rPr>
          <w:rFonts w:ascii="Helvetica" w:eastAsia="Helvetica" w:hAnsi="Helvetica"/>
          <w:b/>
          <w:noProof w:val="0"/>
        </w:rPr>
      </w:pPr>
    </w:p>
    <w:p w14:paraId="4512388D" w14:textId="77777777" w:rsidR="00C956BD" w:rsidRPr="008D3B87" w:rsidRDefault="00CD1279" w:rsidP="0097190C">
      <w:pPr>
        <w:jc w:val="both"/>
        <w:rPr>
          <w:rFonts w:ascii="Helvetica" w:eastAsia="Helvetica" w:hAnsi="Helvetica"/>
          <w:noProof w:val="0"/>
        </w:rPr>
      </w:pPr>
      <w:r w:rsidRPr="008D3B87">
        <w:rPr>
          <w:rFonts w:ascii="Helvetica" w:eastAsia="Helvetica" w:hAnsi="Helvetica"/>
          <w:noProof w:val="0"/>
        </w:rPr>
        <w:t>Vous pouvez aussi répondre à des appels à projets spécifiques</w:t>
      </w:r>
      <w:r w:rsidR="00A47BDC" w:rsidRPr="008D3B87">
        <w:rPr>
          <w:rFonts w:ascii="Helvetica" w:eastAsia="Helvetica" w:hAnsi="Helvetica"/>
          <w:noProof w:val="0"/>
        </w:rPr>
        <w:t xml:space="preserve"> </w:t>
      </w:r>
      <w:r w:rsidRPr="008D3B87">
        <w:rPr>
          <w:rFonts w:ascii="Helvetica" w:eastAsia="Helvetica" w:hAnsi="Helvetica"/>
          <w:noProof w:val="0"/>
        </w:rPr>
        <w:t>:</w:t>
      </w:r>
    </w:p>
    <w:p w14:paraId="67105502" w14:textId="77777777" w:rsidR="00C956BD" w:rsidRPr="008D3B87" w:rsidRDefault="00CD1279" w:rsidP="0097190C">
      <w:pPr>
        <w:numPr>
          <w:ilvl w:val="0"/>
          <w:numId w:val="6"/>
        </w:numPr>
        <w:jc w:val="both"/>
        <w:rPr>
          <w:rFonts w:ascii="Helvetica" w:eastAsia="Helvetica" w:hAnsi="Helvetica"/>
          <w:b/>
          <w:noProof w:val="0"/>
        </w:rPr>
      </w:pPr>
      <w:r w:rsidRPr="008D3B87">
        <w:rPr>
          <w:rFonts w:ascii="Helvetica" w:hAnsi="Helvetica" w:cs="Trebuchet MS"/>
          <w:noProof w:val="0"/>
          <w:color w:val="000000"/>
        </w:rPr>
        <w:t xml:space="preserve">Appel à projets « Des projets pour accompagner tous les parents » - </w:t>
      </w:r>
      <w:r w:rsidR="000E5AB5" w:rsidRPr="008D3B87">
        <w:rPr>
          <w:rFonts w:ascii="Helvetica" w:hAnsi="Helvetica" w:cs="Trebuchet MS"/>
          <w:noProof w:val="0"/>
          <w:color w:val="000000"/>
        </w:rPr>
        <w:t>CAF / dispositifs CLAS et REAAP</w:t>
      </w:r>
      <w:r w:rsidR="007C60A3" w:rsidRPr="008D3B87">
        <w:rPr>
          <w:rFonts w:ascii="Helvetica" w:hAnsi="Helvetica" w:cs="Trebuchet MS"/>
          <w:noProof w:val="0"/>
          <w:color w:val="000000"/>
        </w:rPr>
        <w:t xml:space="preserve"> pour des projets sur le temps périscolaire.</w:t>
      </w:r>
    </w:p>
    <w:p w14:paraId="789A1B1E" w14:textId="77777777" w:rsidR="0020191E" w:rsidRPr="008D3B87" w:rsidRDefault="000E5AB5" w:rsidP="0097190C">
      <w:pPr>
        <w:numPr>
          <w:ilvl w:val="0"/>
          <w:numId w:val="6"/>
        </w:numPr>
        <w:jc w:val="both"/>
        <w:rPr>
          <w:rFonts w:ascii="Helvetica" w:eastAsia="Helvetica" w:hAnsi="Helvetica"/>
          <w:b/>
          <w:noProof w:val="0"/>
        </w:rPr>
      </w:pPr>
      <w:r w:rsidRPr="008D3B87">
        <w:rPr>
          <w:rFonts w:ascii="Helvetica" w:hAnsi="Helvetica" w:cs="Trebuchet MS"/>
          <w:noProof w:val="0"/>
          <w:color w:val="000000"/>
        </w:rPr>
        <w:t xml:space="preserve">Appel </w:t>
      </w:r>
      <w:r w:rsidR="00CD1279" w:rsidRPr="008D3B87">
        <w:rPr>
          <w:rFonts w:ascii="Helvetica" w:hAnsi="Helvetica" w:cs="Trebuchet MS"/>
          <w:noProof w:val="0"/>
          <w:color w:val="000000"/>
        </w:rPr>
        <w:t>d’offres « Apprentissage du français langue étrangère à visée professionnelle » - Eurométropole / programme FSE</w:t>
      </w:r>
      <w:r w:rsidRPr="008D3B87">
        <w:rPr>
          <w:rFonts w:ascii="Helvetica" w:hAnsi="Helvetica" w:cs="Trebuchet MS"/>
          <w:noProof w:val="0"/>
          <w:color w:val="000000"/>
        </w:rPr>
        <w:t>.</w:t>
      </w:r>
    </w:p>
    <w:p w14:paraId="4B0F5598" w14:textId="77777777" w:rsidR="00A47BDC" w:rsidRPr="008D3B87" w:rsidRDefault="00A47BDC" w:rsidP="0097190C">
      <w:pPr>
        <w:jc w:val="both"/>
        <w:rPr>
          <w:rFonts w:ascii="Helvetica" w:hAnsi="Helvetica" w:cs="Trebuchet MS"/>
          <w:b/>
          <w:noProof w:val="0"/>
          <w:color w:val="000000"/>
        </w:rPr>
      </w:pPr>
    </w:p>
    <w:p w14:paraId="26538043" w14:textId="77777777" w:rsidR="00813690" w:rsidRPr="008D3B87" w:rsidRDefault="00C956BD" w:rsidP="0097190C">
      <w:pPr>
        <w:jc w:val="both"/>
        <w:rPr>
          <w:rFonts w:ascii="Helvetica" w:hAnsi="Helvetica" w:cs="Trebuchet MS"/>
          <w:noProof w:val="0"/>
          <w:kern w:val="1"/>
        </w:rPr>
      </w:pPr>
      <w:r w:rsidRPr="008D3B87">
        <w:rPr>
          <w:rFonts w:ascii="Helvetica" w:hAnsi="Helvetica" w:cs="Trebuchet MS"/>
          <w:noProof w:val="0"/>
        </w:rPr>
        <w:t>P</w:t>
      </w:r>
      <w:r w:rsidR="00813690" w:rsidRPr="008D3B87">
        <w:rPr>
          <w:rFonts w:ascii="Helvetica" w:hAnsi="Helvetica" w:cs="Trebuchet MS"/>
          <w:noProof w:val="0"/>
          <w:kern w:val="1"/>
        </w:rPr>
        <w:t>lus d’info</w:t>
      </w:r>
      <w:r w:rsidR="00B66D54" w:rsidRPr="008D3B87">
        <w:rPr>
          <w:rFonts w:ascii="Helvetica" w:hAnsi="Helvetica" w:cs="Trebuchet MS"/>
          <w:noProof w:val="0"/>
          <w:kern w:val="1"/>
        </w:rPr>
        <w:t>rmations</w:t>
      </w:r>
      <w:r w:rsidR="00CD1279" w:rsidRPr="008D3B87">
        <w:rPr>
          <w:rFonts w:ascii="Helvetica" w:hAnsi="Helvetica" w:cs="Trebuchet MS"/>
          <w:noProof w:val="0"/>
          <w:kern w:val="1"/>
        </w:rPr>
        <w:t xml:space="preserve"> et </w:t>
      </w:r>
      <w:r w:rsidR="00B66D54" w:rsidRPr="008D3B87">
        <w:rPr>
          <w:rFonts w:ascii="Helvetica" w:hAnsi="Helvetica" w:cs="Trebuchet MS"/>
          <w:noProof w:val="0"/>
          <w:kern w:val="1"/>
        </w:rPr>
        <w:t>téléchargement</w:t>
      </w:r>
      <w:r w:rsidRPr="008D3B87">
        <w:rPr>
          <w:rFonts w:ascii="Helvetica" w:hAnsi="Helvetica" w:cs="Trebuchet MS"/>
          <w:noProof w:val="0"/>
          <w:kern w:val="1"/>
        </w:rPr>
        <w:t xml:space="preserve"> d</w:t>
      </w:r>
      <w:r w:rsidR="00813690" w:rsidRPr="008D3B87">
        <w:rPr>
          <w:rFonts w:ascii="Helvetica" w:hAnsi="Helvetica" w:cs="Trebuchet MS"/>
          <w:noProof w:val="0"/>
          <w:kern w:val="1"/>
        </w:rPr>
        <w:t xml:space="preserve">es différents formulaires </w:t>
      </w:r>
      <w:r w:rsidR="00CD1279" w:rsidRPr="008D3B87">
        <w:rPr>
          <w:rFonts w:ascii="Helvetica" w:hAnsi="Helvetica" w:cs="Trebuchet MS"/>
          <w:noProof w:val="0"/>
          <w:kern w:val="1"/>
        </w:rPr>
        <w:t>:</w:t>
      </w:r>
      <w:r w:rsidR="000E5AB5" w:rsidRPr="008D3B87">
        <w:rPr>
          <w:rFonts w:ascii="Helvetica" w:hAnsi="Helvetica" w:cs="Trebuchet MS"/>
          <w:noProof w:val="0"/>
          <w:kern w:val="1"/>
        </w:rPr>
        <w:t xml:space="preserve"> </w:t>
      </w:r>
    </w:p>
    <w:p w14:paraId="6C6C4E39" w14:textId="77777777" w:rsidR="0020191E" w:rsidRPr="008D3B87" w:rsidRDefault="00554FC1" w:rsidP="0097190C">
      <w:pPr>
        <w:jc w:val="both"/>
        <w:rPr>
          <w:rFonts w:ascii="Helvetica" w:hAnsi="Helvetica" w:cs="Trebuchet MS"/>
          <w:noProof w:val="0"/>
        </w:rPr>
      </w:pPr>
      <w:hyperlink r:id="rId16" w:history="1">
        <w:r w:rsidR="000E5AB5" w:rsidRPr="008D3B87">
          <w:rPr>
            <w:rStyle w:val="Lienhypertexte"/>
            <w:rFonts w:ascii="Helvetica" w:hAnsi="Helvetica" w:cs="Trebuchet MS"/>
            <w:noProof w:val="0"/>
            <w:color w:val="3366FF"/>
          </w:rPr>
          <w:t>http://www.strasbourg.eu/vie-quotidienne/egalite-urbaine-cohesion-sociale</w:t>
        </w:r>
      </w:hyperlink>
    </w:p>
    <w:p w14:paraId="1201D047" w14:textId="77777777" w:rsidR="008D4F83" w:rsidRPr="008D3B87" w:rsidRDefault="008D4F83" w:rsidP="0097190C">
      <w:pPr>
        <w:jc w:val="center"/>
        <w:rPr>
          <w:rFonts w:ascii="Helvetica" w:hAnsi="Helvetica" w:cs="Calibri"/>
          <w:b/>
          <w:noProof w:val="0"/>
          <w:lang w:eastAsia="ar-SA"/>
        </w:rPr>
      </w:pPr>
    </w:p>
    <w:p w14:paraId="6A9FF919" w14:textId="77777777" w:rsidR="00C63E08" w:rsidRPr="008D3B87" w:rsidRDefault="00C63E08" w:rsidP="0097190C">
      <w:pPr>
        <w:rPr>
          <w:rFonts w:ascii="Helvetica" w:eastAsia="Helvetica" w:hAnsi="Helvetica"/>
          <w:b/>
          <w:noProof w:val="0"/>
          <w:u w:val="single"/>
        </w:rPr>
      </w:pPr>
    </w:p>
    <w:p w14:paraId="162434F6" w14:textId="77777777" w:rsidR="008A5404" w:rsidRPr="008D3B87" w:rsidRDefault="003F266F" w:rsidP="0097190C">
      <w:pPr>
        <w:rPr>
          <w:rFonts w:ascii="Helvetica" w:eastAsia="Helvetica" w:hAnsi="Helvetica"/>
          <w:noProof w:val="0"/>
          <w:u w:val="single"/>
        </w:rPr>
      </w:pPr>
      <w:r w:rsidRPr="008D3B87">
        <w:rPr>
          <w:rFonts w:ascii="Helvetica" w:eastAsia="Helvetica" w:hAnsi="Helvetica"/>
          <w:noProof w:val="0"/>
          <w:u w:val="single"/>
        </w:rPr>
        <w:t>b</w:t>
      </w:r>
      <w:r w:rsidR="00C956BD" w:rsidRPr="008D3B87">
        <w:rPr>
          <w:rFonts w:ascii="Helvetica" w:eastAsia="Helvetica" w:hAnsi="Helvetica"/>
          <w:noProof w:val="0"/>
          <w:u w:val="single"/>
        </w:rPr>
        <w:t xml:space="preserve">) </w:t>
      </w:r>
      <w:r w:rsidR="000970ED" w:rsidRPr="008D3B87">
        <w:rPr>
          <w:rFonts w:ascii="Helvetica" w:eastAsia="Helvetica" w:hAnsi="Helvetica"/>
          <w:noProof w:val="0"/>
          <w:u w:val="single"/>
        </w:rPr>
        <w:t>L’appel à projet</w:t>
      </w:r>
      <w:r w:rsidR="00C402D0" w:rsidRPr="008D3B87">
        <w:rPr>
          <w:rFonts w:ascii="Helvetica" w:eastAsia="Helvetica" w:hAnsi="Helvetica"/>
          <w:noProof w:val="0"/>
          <w:u w:val="single"/>
        </w:rPr>
        <w:t>s</w:t>
      </w:r>
      <w:r w:rsidR="000970ED" w:rsidRPr="008D3B87">
        <w:rPr>
          <w:rFonts w:ascii="Helvetica" w:eastAsia="Helvetica" w:hAnsi="Helvetica"/>
          <w:noProof w:val="0"/>
          <w:u w:val="single"/>
        </w:rPr>
        <w:t xml:space="preserve"> </w:t>
      </w:r>
      <w:r w:rsidR="00BE3BF7" w:rsidRPr="008D3B87">
        <w:rPr>
          <w:rFonts w:ascii="Helvetica" w:eastAsia="Helvetica" w:hAnsi="Helvetica"/>
          <w:noProof w:val="0"/>
          <w:u w:val="single"/>
        </w:rPr>
        <w:t>TÔT OU T’ART</w:t>
      </w:r>
      <w:r w:rsidR="00BF5B02" w:rsidRPr="008D3B87">
        <w:rPr>
          <w:rFonts w:ascii="Helvetica" w:eastAsia="Helvetica" w:hAnsi="Helvetica"/>
          <w:noProof w:val="0"/>
          <w:u w:val="single"/>
        </w:rPr>
        <w:t>(</w:t>
      </w:r>
      <w:r w:rsidR="000970ED" w:rsidRPr="008D3B87">
        <w:rPr>
          <w:rFonts w:ascii="Helvetica" w:eastAsia="Helvetica" w:hAnsi="Helvetica"/>
          <w:noProof w:val="0"/>
          <w:u w:val="single"/>
        </w:rPr>
        <w:t>acti</w:t>
      </w:r>
      <w:r w:rsidR="00327EB1" w:rsidRPr="008D3B87">
        <w:rPr>
          <w:rFonts w:ascii="Helvetica" w:eastAsia="Helvetica" w:hAnsi="Helvetica"/>
          <w:noProof w:val="0"/>
          <w:u w:val="single"/>
        </w:rPr>
        <w:t>on de sensibilisation au cinéma</w:t>
      </w:r>
      <w:r w:rsidR="00BF5B02" w:rsidRPr="008D3B87">
        <w:rPr>
          <w:rFonts w:ascii="Helvetica" w:eastAsia="Helvetica" w:hAnsi="Helvetica"/>
          <w:noProof w:val="0"/>
          <w:u w:val="single"/>
        </w:rPr>
        <w:t>)</w:t>
      </w:r>
    </w:p>
    <w:p w14:paraId="06108508" w14:textId="77777777" w:rsidR="000970ED" w:rsidRPr="008D3B87" w:rsidRDefault="00BE3BF7" w:rsidP="0097190C">
      <w:pPr>
        <w:jc w:val="both"/>
        <w:rPr>
          <w:rFonts w:ascii="Helvetica" w:hAnsi="Helvetica" w:cs="Arial"/>
          <w:noProof w:val="0"/>
        </w:rPr>
      </w:pPr>
      <w:r w:rsidRPr="008D3B87">
        <w:rPr>
          <w:rFonts w:ascii="Helvetica" w:eastAsia="Helvetica" w:hAnsi="Helvetica"/>
          <w:noProof w:val="0"/>
        </w:rPr>
        <w:t>TÔT OU T’ART</w:t>
      </w:r>
      <w:r w:rsidR="001E60C6" w:rsidRPr="008D3B87">
        <w:rPr>
          <w:rFonts w:ascii="Helvetica" w:hAnsi="Helvetica" w:cs="Arial"/>
          <w:noProof w:val="0"/>
        </w:rPr>
        <w:t xml:space="preserve"> encourage les projets développant une interaction entre les publics en insertion</w:t>
      </w:r>
      <w:r w:rsidR="004A663F" w:rsidRPr="008D3B87">
        <w:rPr>
          <w:rFonts w:ascii="Helvetica" w:hAnsi="Helvetica" w:cs="Arial"/>
          <w:noProof w:val="0"/>
        </w:rPr>
        <w:t xml:space="preserve"> et un lieu/un objet culturel</w:t>
      </w:r>
      <w:r w:rsidR="001E60C6" w:rsidRPr="008D3B87">
        <w:rPr>
          <w:rFonts w:ascii="Helvetica" w:hAnsi="Helvetica" w:cs="Arial"/>
          <w:noProof w:val="0"/>
        </w:rPr>
        <w:t>. L’ap</w:t>
      </w:r>
      <w:r w:rsidR="00D07D8D" w:rsidRPr="008D3B87">
        <w:rPr>
          <w:rFonts w:ascii="Helvetica" w:hAnsi="Helvetica" w:cs="Arial"/>
          <w:noProof w:val="0"/>
        </w:rPr>
        <w:t>pel à projet peut donner lieu à</w:t>
      </w:r>
      <w:r w:rsidR="001E60C6" w:rsidRPr="008D3B87">
        <w:rPr>
          <w:rFonts w:ascii="Helvetica" w:hAnsi="Helvetica" w:cs="Arial"/>
          <w:noProof w:val="0"/>
        </w:rPr>
        <w:t xml:space="preserve"> un financement à hauteur de 350 €, soit 6 heures d’intervention</w:t>
      </w:r>
      <w:r w:rsidR="004A663F" w:rsidRPr="008D3B87">
        <w:rPr>
          <w:rFonts w:ascii="Helvetica" w:hAnsi="Helvetica" w:cs="Arial"/>
          <w:noProof w:val="0"/>
        </w:rPr>
        <w:t>s</w:t>
      </w:r>
      <w:r w:rsidR="001E60C6" w:rsidRPr="008D3B87">
        <w:rPr>
          <w:rFonts w:ascii="Helvetica" w:hAnsi="Helvetica" w:cs="Arial"/>
          <w:noProof w:val="0"/>
        </w:rPr>
        <w:t xml:space="preserve"> artistique</w:t>
      </w:r>
      <w:r w:rsidR="004A663F" w:rsidRPr="008D3B87">
        <w:rPr>
          <w:rFonts w:ascii="Helvetica" w:hAnsi="Helvetica" w:cs="Arial"/>
          <w:noProof w:val="0"/>
        </w:rPr>
        <w:t>s</w:t>
      </w:r>
      <w:r w:rsidR="001E60C6" w:rsidRPr="008D3B87">
        <w:rPr>
          <w:rFonts w:ascii="Helvetica" w:hAnsi="Helvetica" w:cs="Arial"/>
          <w:noProof w:val="0"/>
        </w:rPr>
        <w:t>. Destinés aux personnes accompagnées par une structure sociale</w:t>
      </w:r>
      <w:r w:rsidR="00D07D8D" w:rsidRPr="008D3B87">
        <w:rPr>
          <w:rFonts w:ascii="Helvetica" w:hAnsi="Helvetica" w:cs="Arial"/>
          <w:noProof w:val="0"/>
        </w:rPr>
        <w:t xml:space="preserve"> ou médico-sociale et conduits </w:t>
      </w:r>
      <w:r w:rsidR="001E60C6" w:rsidRPr="008D3B87">
        <w:rPr>
          <w:rFonts w:ascii="Helvetica" w:hAnsi="Helvetica" w:cs="Arial"/>
          <w:noProof w:val="0"/>
        </w:rPr>
        <w:t xml:space="preserve">par un intervenant artistique, les ateliers explorent une proposition culturelle par </w:t>
      </w:r>
      <w:r w:rsidR="00D07D8D" w:rsidRPr="008D3B87">
        <w:rPr>
          <w:rFonts w:ascii="Helvetica" w:hAnsi="Helvetica" w:cs="Arial"/>
          <w:noProof w:val="0"/>
        </w:rPr>
        <w:t xml:space="preserve">le biais de pratiques diverses </w:t>
      </w:r>
      <w:r w:rsidR="004A663F" w:rsidRPr="008D3B87">
        <w:rPr>
          <w:rFonts w:ascii="Helvetica" w:hAnsi="Helvetica" w:cs="Arial"/>
          <w:noProof w:val="0"/>
        </w:rPr>
        <w:t>(expression</w:t>
      </w:r>
      <w:r w:rsidR="001E60C6" w:rsidRPr="008D3B87">
        <w:rPr>
          <w:rFonts w:ascii="Helvetica" w:hAnsi="Helvetica" w:cs="Arial"/>
          <w:noProof w:val="0"/>
        </w:rPr>
        <w:t xml:space="preserve"> écrite, corporelle, plastique, orale,</w:t>
      </w:r>
      <w:r w:rsidR="00F65570" w:rsidRPr="008D3B87">
        <w:rPr>
          <w:rFonts w:ascii="Helvetica" w:hAnsi="Helvetica" w:cs="Arial"/>
          <w:noProof w:val="0"/>
        </w:rPr>
        <w:t>..</w:t>
      </w:r>
      <w:r w:rsidR="001E60C6" w:rsidRPr="008D3B87">
        <w:rPr>
          <w:rFonts w:ascii="Helvetica" w:hAnsi="Helvetica" w:cs="Arial"/>
          <w:noProof w:val="0"/>
        </w:rPr>
        <w:t>.). Ils sont le fruit d’une co-construction entre acteurs des secteurs social et culturel.</w:t>
      </w:r>
    </w:p>
    <w:p w14:paraId="42CC3835" w14:textId="77777777" w:rsidR="00BF5B02" w:rsidRPr="008D3B87" w:rsidRDefault="003C0060" w:rsidP="0097190C">
      <w:pPr>
        <w:rPr>
          <w:rFonts w:ascii="Helvetica" w:eastAsia="Helvetica" w:hAnsi="Helvetica"/>
          <w:noProof w:val="0"/>
        </w:rPr>
      </w:pPr>
      <w:r w:rsidRPr="008D3B87">
        <w:rPr>
          <w:rFonts w:ascii="Helvetica" w:eastAsia="Helvetica" w:hAnsi="Helvetica"/>
          <w:noProof w:val="0"/>
        </w:rPr>
        <w:t>Lie</w:t>
      </w:r>
      <w:r w:rsidR="00D07D8D" w:rsidRPr="008D3B87">
        <w:rPr>
          <w:rFonts w:ascii="Helvetica" w:eastAsia="Helvetica" w:hAnsi="Helvetica"/>
          <w:noProof w:val="0"/>
        </w:rPr>
        <w:t>n vers l’appel à projet</w:t>
      </w:r>
      <w:r w:rsidR="00BE3BF7" w:rsidRPr="008D3B87">
        <w:rPr>
          <w:rFonts w:ascii="Helvetica" w:eastAsia="Helvetica" w:hAnsi="Helvetica"/>
          <w:noProof w:val="0"/>
        </w:rPr>
        <w:t>s</w:t>
      </w:r>
      <w:r w:rsidR="00D07D8D" w:rsidRPr="008D3B87">
        <w:rPr>
          <w:rFonts w:ascii="Helvetica" w:eastAsia="Helvetica" w:hAnsi="Helvetica"/>
          <w:noProof w:val="0"/>
        </w:rPr>
        <w:t xml:space="preserve"> </w:t>
      </w:r>
      <w:r w:rsidR="00BE3BF7" w:rsidRPr="008D3B87">
        <w:rPr>
          <w:rFonts w:ascii="Helvetica" w:eastAsia="Helvetica" w:hAnsi="Helvetica"/>
          <w:noProof w:val="0"/>
        </w:rPr>
        <w:t>TÔT OU T’ART</w:t>
      </w:r>
      <w:r w:rsidRPr="008D3B87">
        <w:rPr>
          <w:rFonts w:ascii="Helvetica" w:eastAsia="Helvetica" w:hAnsi="Helvetica"/>
          <w:noProof w:val="0"/>
        </w:rPr>
        <w:t>:</w:t>
      </w:r>
    </w:p>
    <w:p w14:paraId="2F951ADA" w14:textId="77777777" w:rsidR="008273BC" w:rsidRPr="008D3B87" w:rsidRDefault="00554FC1" w:rsidP="00BF5B02">
      <w:pPr>
        <w:rPr>
          <w:rFonts w:ascii="Helvetica" w:eastAsia="Helvetica" w:hAnsi="Helvetica"/>
          <w:noProof w:val="0"/>
          <w:color w:val="FF6600"/>
        </w:rPr>
      </w:pPr>
      <w:hyperlink r:id="rId17" w:history="1">
        <w:r w:rsidR="00BE3BF7" w:rsidRPr="008D3B87">
          <w:rPr>
            <w:rStyle w:val="Lienhypertexte"/>
            <w:rFonts w:ascii="Helvetica" w:hAnsi="Helvetica"/>
          </w:rPr>
          <w:t>http://totoutart.org/page/soutien-aux-projets.html</w:t>
        </w:r>
      </w:hyperlink>
    </w:p>
    <w:p w14:paraId="0633EF9F" w14:textId="77777777" w:rsidR="00C63E08" w:rsidRPr="008D3B87" w:rsidRDefault="00C63E08" w:rsidP="0097190C">
      <w:pPr>
        <w:jc w:val="both"/>
        <w:rPr>
          <w:rFonts w:ascii="Helvetica" w:eastAsia="Helvetica" w:hAnsi="Helvetica"/>
          <w:b/>
          <w:noProof w:val="0"/>
        </w:rPr>
      </w:pPr>
    </w:p>
    <w:p w14:paraId="117C52BF" w14:textId="77777777" w:rsidR="000E5AB5" w:rsidRPr="008D3B87" w:rsidRDefault="00BF5B02" w:rsidP="0097190C">
      <w:pPr>
        <w:jc w:val="both"/>
        <w:rPr>
          <w:rFonts w:ascii="Helvetica" w:eastAsia="Helvetica" w:hAnsi="Helvetica"/>
          <w:noProof w:val="0"/>
        </w:rPr>
      </w:pPr>
      <w:r w:rsidRPr="008D3B87">
        <w:rPr>
          <w:rFonts w:ascii="Helvetica" w:eastAsia="Helvetica" w:hAnsi="Helvetica"/>
          <w:noProof w:val="0"/>
        </w:rPr>
        <w:t>c</w:t>
      </w:r>
      <w:r w:rsidR="00D07D8D" w:rsidRPr="008D3B87">
        <w:rPr>
          <w:rFonts w:ascii="Helvetica" w:eastAsia="Helvetica" w:hAnsi="Helvetica"/>
          <w:noProof w:val="0"/>
        </w:rPr>
        <w:t xml:space="preserve">) </w:t>
      </w:r>
      <w:r w:rsidR="000970ED" w:rsidRPr="008D3B87">
        <w:rPr>
          <w:rFonts w:ascii="Helvetica" w:eastAsia="Helvetica" w:hAnsi="Helvetica"/>
          <w:noProof w:val="0"/>
        </w:rPr>
        <w:t>Selon la localisation ou le terrain d’action de votre projet (ville,</w:t>
      </w:r>
      <w:r w:rsidR="00D07D8D" w:rsidRPr="008D3B87">
        <w:rPr>
          <w:rFonts w:ascii="Helvetica" w:eastAsia="Helvetica" w:hAnsi="Helvetica"/>
          <w:noProof w:val="0"/>
        </w:rPr>
        <w:t xml:space="preserve"> zone rurale, prison, hôpital</w:t>
      </w:r>
      <w:r w:rsidR="000970ED" w:rsidRPr="008D3B87">
        <w:rPr>
          <w:rFonts w:ascii="Helvetica" w:eastAsia="Helvetica" w:hAnsi="Helvetica"/>
          <w:noProof w:val="0"/>
        </w:rPr>
        <w:t>),</w:t>
      </w:r>
      <w:r w:rsidR="00D07D8D" w:rsidRPr="008D3B87">
        <w:rPr>
          <w:rFonts w:ascii="Helvetica" w:eastAsia="Helvetica" w:hAnsi="Helvetica"/>
          <w:noProof w:val="0"/>
        </w:rPr>
        <w:t xml:space="preserve"> </w:t>
      </w:r>
      <w:r w:rsidR="000970ED" w:rsidRPr="008D3B87">
        <w:rPr>
          <w:rFonts w:ascii="Helvetica" w:eastAsia="Helvetica" w:hAnsi="Helvetica"/>
          <w:noProof w:val="0"/>
        </w:rPr>
        <w:t>d</w:t>
      </w:r>
      <w:r w:rsidR="000E5AB5" w:rsidRPr="008D3B87">
        <w:rPr>
          <w:rFonts w:ascii="Helvetica" w:eastAsia="Helvetica" w:hAnsi="Helvetica"/>
          <w:noProof w:val="0"/>
        </w:rPr>
        <w:t>’autres financements complémentaires peuvent être potentiellement trouvés</w:t>
      </w:r>
      <w:r w:rsidR="002F5B6D" w:rsidRPr="008D3B87">
        <w:rPr>
          <w:rFonts w:ascii="Helvetica" w:eastAsia="Helvetica" w:hAnsi="Helvetica"/>
          <w:noProof w:val="0"/>
        </w:rPr>
        <w:t xml:space="preserve"> </w:t>
      </w:r>
      <w:r w:rsidR="000E5AB5" w:rsidRPr="008D3B87">
        <w:rPr>
          <w:rFonts w:ascii="Helvetica" w:eastAsia="Helvetica" w:hAnsi="Helvetica"/>
          <w:noProof w:val="0"/>
        </w:rPr>
        <w:t>:</w:t>
      </w:r>
    </w:p>
    <w:p w14:paraId="697F34C3" w14:textId="77777777" w:rsidR="000E5AB5" w:rsidRPr="008D3B87" w:rsidRDefault="000E5AB5" w:rsidP="0097190C">
      <w:pPr>
        <w:numPr>
          <w:ilvl w:val="0"/>
          <w:numId w:val="6"/>
        </w:numPr>
        <w:jc w:val="both"/>
        <w:rPr>
          <w:rFonts w:ascii="Helvetica" w:eastAsia="Helvetica" w:hAnsi="Helvetica"/>
          <w:noProof w:val="0"/>
        </w:rPr>
      </w:pPr>
      <w:r w:rsidRPr="008D3B87">
        <w:rPr>
          <w:rFonts w:ascii="Helvetica" w:eastAsia="Helvetica" w:hAnsi="Helvetica"/>
          <w:noProof w:val="0"/>
        </w:rPr>
        <w:t>les collectivités locales</w:t>
      </w:r>
      <w:r w:rsidR="00922584" w:rsidRPr="008D3B87">
        <w:rPr>
          <w:rFonts w:ascii="Helvetica" w:eastAsia="Helvetica" w:hAnsi="Helvetica"/>
          <w:noProof w:val="0"/>
        </w:rPr>
        <w:t xml:space="preserve"> : communes ou communautés de communes </w:t>
      </w:r>
      <w:r w:rsidRPr="008D3B87">
        <w:rPr>
          <w:rFonts w:ascii="Helvetica" w:eastAsia="Helvetica" w:hAnsi="Helvetica"/>
          <w:noProof w:val="0"/>
        </w:rPr>
        <w:t>(Services Culturels ou Animation-Jeunesse), C</w:t>
      </w:r>
      <w:r w:rsidR="00D07D8D" w:rsidRPr="008D3B87">
        <w:rPr>
          <w:rFonts w:ascii="Helvetica" w:eastAsia="Helvetica" w:hAnsi="Helvetica"/>
          <w:noProof w:val="0"/>
        </w:rPr>
        <w:t>onseil Départemental</w:t>
      </w:r>
      <w:r w:rsidRPr="008D3B87">
        <w:rPr>
          <w:rFonts w:ascii="Helvetica" w:eastAsia="Helvetica" w:hAnsi="Helvetica"/>
          <w:noProof w:val="0"/>
        </w:rPr>
        <w:t xml:space="preserve">, Région </w:t>
      </w:r>
      <w:r w:rsidR="00D07D8D" w:rsidRPr="008D3B87">
        <w:rPr>
          <w:rFonts w:ascii="Helvetica" w:eastAsia="Helvetica" w:hAnsi="Helvetica"/>
          <w:noProof w:val="0"/>
        </w:rPr>
        <w:t>Grand Est,</w:t>
      </w:r>
      <w:r w:rsidR="00BF5B02" w:rsidRPr="008D3B87">
        <w:rPr>
          <w:rFonts w:ascii="Helvetica" w:eastAsia="Helvetica" w:hAnsi="Helvetica"/>
          <w:noProof w:val="0"/>
        </w:rPr>
        <w:t xml:space="preserve"> …</w:t>
      </w:r>
    </w:p>
    <w:p w14:paraId="501812B4" w14:textId="77777777" w:rsidR="00D07D8D" w:rsidRPr="008D3B87" w:rsidRDefault="00D07D8D" w:rsidP="005150F1">
      <w:pPr>
        <w:numPr>
          <w:ilvl w:val="0"/>
          <w:numId w:val="6"/>
        </w:numPr>
        <w:jc w:val="both"/>
        <w:rPr>
          <w:rFonts w:ascii="Helvetica" w:eastAsia="Helvetica" w:hAnsi="Helvetica"/>
          <w:noProof w:val="0"/>
        </w:rPr>
      </w:pPr>
      <w:r w:rsidRPr="008D3B87">
        <w:rPr>
          <w:rFonts w:ascii="Helvetica" w:eastAsia="Helvetica" w:hAnsi="Helvetica"/>
          <w:noProof w:val="0"/>
        </w:rPr>
        <w:t>l</w:t>
      </w:r>
      <w:r w:rsidR="000E5AB5" w:rsidRPr="008D3B87">
        <w:rPr>
          <w:rFonts w:ascii="Helvetica" w:eastAsia="Helvetica" w:hAnsi="Helvetica"/>
          <w:noProof w:val="0"/>
        </w:rPr>
        <w:t>es d</w:t>
      </w:r>
      <w:r w:rsidR="00E258C4" w:rsidRPr="008D3B87">
        <w:rPr>
          <w:rFonts w:ascii="Helvetica" w:eastAsia="Helvetica" w:hAnsi="Helvetica"/>
          <w:noProof w:val="0"/>
        </w:rPr>
        <w:t>irections</w:t>
      </w:r>
      <w:r w:rsidR="000E5AB5" w:rsidRPr="008D3B87">
        <w:rPr>
          <w:rFonts w:ascii="Helvetica" w:eastAsia="Helvetica" w:hAnsi="Helvetica"/>
          <w:noProof w:val="0"/>
        </w:rPr>
        <w:t xml:space="preserve"> ré</w:t>
      </w:r>
      <w:r w:rsidRPr="008D3B87">
        <w:rPr>
          <w:rFonts w:ascii="Helvetica" w:eastAsia="Helvetica" w:hAnsi="Helvetica"/>
          <w:noProof w:val="0"/>
        </w:rPr>
        <w:t xml:space="preserve">gionales des Ministères d’Etat </w:t>
      </w:r>
      <w:r w:rsidR="000E5AB5" w:rsidRPr="008D3B87">
        <w:rPr>
          <w:rFonts w:ascii="Helvetica" w:eastAsia="Helvetica" w:hAnsi="Helvetica"/>
          <w:noProof w:val="0"/>
        </w:rPr>
        <w:t>et dispositif de cohésion</w:t>
      </w:r>
      <w:r w:rsidR="00741F8D" w:rsidRPr="008D3B87">
        <w:rPr>
          <w:rFonts w:ascii="Helvetica" w:eastAsia="Helvetica" w:hAnsi="Helvetica"/>
          <w:noProof w:val="0"/>
        </w:rPr>
        <w:t xml:space="preserve"> </w:t>
      </w:r>
      <w:r w:rsidR="000E5AB5" w:rsidRPr="008D3B87">
        <w:rPr>
          <w:rFonts w:ascii="Helvetica" w:eastAsia="Helvetica" w:hAnsi="Helvetica"/>
          <w:noProof w:val="0"/>
        </w:rPr>
        <w:t xml:space="preserve">: </w:t>
      </w:r>
      <w:r w:rsidR="00922584" w:rsidRPr="008D3B87">
        <w:rPr>
          <w:rFonts w:ascii="Helvetica" w:eastAsia="Helvetica" w:hAnsi="Helvetica"/>
          <w:noProof w:val="0"/>
        </w:rPr>
        <w:t>DRAC,</w:t>
      </w:r>
      <w:r w:rsidR="00F544CB" w:rsidRPr="008D3B87">
        <w:rPr>
          <w:rFonts w:ascii="Helvetica" w:eastAsia="Helvetica" w:hAnsi="Helvetica"/>
          <w:noProof w:val="0"/>
        </w:rPr>
        <w:t xml:space="preserve"> </w:t>
      </w:r>
      <w:r w:rsidR="000E5AB5" w:rsidRPr="008D3B87">
        <w:rPr>
          <w:rFonts w:ascii="Helvetica" w:eastAsia="Helvetica" w:hAnsi="Helvetica"/>
          <w:noProof w:val="0"/>
        </w:rPr>
        <w:t>Directions départementales et régionale</w:t>
      </w:r>
      <w:r w:rsidR="00E258C4" w:rsidRPr="008D3B87">
        <w:rPr>
          <w:rFonts w:ascii="Helvetica" w:eastAsia="Helvetica" w:hAnsi="Helvetica"/>
          <w:noProof w:val="0"/>
        </w:rPr>
        <w:t>s de la</w:t>
      </w:r>
      <w:r w:rsidR="000E5AB5" w:rsidRPr="008D3B87">
        <w:rPr>
          <w:rFonts w:ascii="Helvetica" w:eastAsia="Helvetica" w:hAnsi="Helvetica"/>
          <w:noProof w:val="0"/>
        </w:rPr>
        <w:t xml:space="preserve"> Jeunesse, </w:t>
      </w:r>
      <w:r w:rsidR="00E258C4" w:rsidRPr="008D3B87">
        <w:rPr>
          <w:rFonts w:ascii="Helvetica" w:eastAsia="Helvetica" w:hAnsi="Helvetica"/>
          <w:noProof w:val="0"/>
        </w:rPr>
        <w:t xml:space="preserve">des </w:t>
      </w:r>
      <w:r w:rsidR="000E5AB5" w:rsidRPr="008D3B87">
        <w:rPr>
          <w:rFonts w:ascii="Helvetica" w:eastAsia="Helvetica" w:hAnsi="Helvetica"/>
          <w:noProof w:val="0"/>
        </w:rPr>
        <w:t xml:space="preserve">Sports et </w:t>
      </w:r>
      <w:r w:rsidR="00E258C4" w:rsidRPr="008D3B87">
        <w:rPr>
          <w:rFonts w:ascii="Helvetica" w:eastAsia="Helvetica" w:hAnsi="Helvetica"/>
          <w:noProof w:val="0"/>
        </w:rPr>
        <w:t>de la Cohésion sociale</w:t>
      </w:r>
      <w:r w:rsidR="000E5AB5" w:rsidRPr="008D3B87">
        <w:rPr>
          <w:rFonts w:ascii="Helvetica" w:eastAsia="Helvetica" w:hAnsi="Helvetica"/>
          <w:noProof w:val="0"/>
        </w:rPr>
        <w:t xml:space="preserve">, </w:t>
      </w:r>
      <w:r w:rsidR="00F544CB" w:rsidRPr="008D3B87">
        <w:rPr>
          <w:rFonts w:ascii="Helvetica" w:eastAsia="Helvetica" w:hAnsi="Helvetica"/>
          <w:noProof w:val="0"/>
        </w:rPr>
        <w:t xml:space="preserve">le </w:t>
      </w:r>
      <w:r w:rsidR="000E5AB5" w:rsidRPr="008D3B87">
        <w:rPr>
          <w:rFonts w:ascii="Helvetica" w:eastAsia="Helvetica" w:hAnsi="Helvetica"/>
          <w:noProof w:val="0"/>
        </w:rPr>
        <w:t>Commissariat Géné</w:t>
      </w:r>
      <w:r w:rsidRPr="008D3B87">
        <w:rPr>
          <w:rFonts w:ascii="Helvetica" w:eastAsia="Helvetica" w:hAnsi="Helvetica"/>
          <w:noProof w:val="0"/>
        </w:rPr>
        <w:t>ral à l’Egalité des Territoires</w:t>
      </w:r>
      <w:r w:rsidR="00741F8D" w:rsidRPr="008D3B87">
        <w:rPr>
          <w:rFonts w:ascii="Helvetica" w:eastAsia="Helvetica" w:hAnsi="Helvetica"/>
          <w:noProof w:val="0"/>
        </w:rPr>
        <w:t xml:space="preserve">, </w:t>
      </w:r>
      <w:r w:rsidR="00AC1E59" w:rsidRPr="008D3B87">
        <w:rPr>
          <w:rFonts w:ascii="Helvetica" w:eastAsia="Helvetica" w:hAnsi="Helvetica"/>
          <w:noProof w:val="0"/>
        </w:rPr>
        <w:t>le Fonds Interministériel de Prévention de la Délinquance</w:t>
      </w:r>
      <w:r w:rsidRPr="008D3B87">
        <w:rPr>
          <w:rFonts w:ascii="Helvetica" w:eastAsia="Helvetica" w:hAnsi="Helvetica"/>
          <w:noProof w:val="0"/>
        </w:rPr>
        <w:t xml:space="preserve">, </w:t>
      </w:r>
      <w:r w:rsidR="00AC1E59" w:rsidRPr="008D3B87">
        <w:rPr>
          <w:rFonts w:ascii="Helvetica" w:eastAsia="Helvetica" w:hAnsi="Helvetica"/>
          <w:noProof w:val="0"/>
        </w:rPr>
        <w:t>les fonds relatifs à la ruralité :</w:t>
      </w:r>
    </w:p>
    <w:p w14:paraId="46925284" w14:textId="77777777" w:rsidR="000E5AB5" w:rsidRPr="008D3B87" w:rsidRDefault="00741F8D" w:rsidP="0097190C">
      <w:pPr>
        <w:numPr>
          <w:ilvl w:val="0"/>
          <w:numId w:val="6"/>
        </w:numPr>
        <w:jc w:val="both"/>
        <w:rPr>
          <w:rFonts w:ascii="Helvetica" w:eastAsia="Helvetica" w:hAnsi="Helvetica"/>
          <w:noProof w:val="0"/>
          <w:spacing w:val="-4"/>
        </w:rPr>
      </w:pPr>
      <w:r w:rsidRPr="008D3B87">
        <w:rPr>
          <w:rFonts w:ascii="Helvetica" w:eastAsia="Helvetica" w:hAnsi="Helvetica"/>
          <w:noProof w:val="0"/>
          <w:spacing w:val="-4"/>
        </w:rPr>
        <w:t xml:space="preserve">les dispositifs pour les actions en milieu fermé : </w:t>
      </w:r>
      <w:r w:rsidR="00D07D8D" w:rsidRPr="008D3B87">
        <w:rPr>
          <w:rFonts w:ascii="Helvetica" w:eastAsia="Helvetica" w:hAnsi="Helvetica"/>
          <w:noProof w:val="0"/>
          <w:spacing w:val="-4"/>
        </w:rPr>
        <w:t>l</w:t>
      </w:r>
      <w:r w:rsidR="007E5C03" w:rsidRPr="008D3B87">
        <w:rPr>
          <w:rFonts w:ascii="Helvetica" w:eastAsia="Helvetica" w:hAnsi="Helvetica"/>
          <w:noProof w:val="0"/>
          <w:spacing w:val="-4"/>
        </w:rPr>
        <w:t xml:space="preserve">e protocole </w:t>
      </w:r>
      <w:r w:rsidR="000E5AB5" w:rsidRPr="008D3B87">
        <w:rPr>
          <w:rFonts w:ascii="Helvetica" w:eastAsia="Helvetica" w:hAnsi="Helvetica"/>
          <w:noProof w:val="0"/>
          <w:spacing w:val="-4"/>
        </w:rPr>
        <w:t>Culture/Justice (PJJ/STEMO)</w:t>
      </w:r>
      <w:r w:rsidRPr="008D3B87">
        <w:rPr>
          <w:rFonts w:ascii="Helvetica" w:eastAsia="Helvetica" w:hAnsi="Helvetica"/>
          <w:noProof w:val="0"/>
          <w:spacing w:val="-4"/>
        </w:rPr>
        <w:t xml:space="preserve">, </w:t>
      </w:r>
      <w:r w:rsidR="000E5AB5" w:rsidRPr="008D3B87">
        <w:rPr>
          <w:rFonts w:ascii="Helvetica" w:eastAsia="Helvetica" w:hAnsi="Helvetica"/>
          <w:noProof w:val="0"/>
          <w:spacing w:val="-4"/>
        </w:rPr>
        <w:t>Ville Vie Vacances</w:t>
      </w:r>
      <w:r w:rsidR="00C23354" w:rsidRPr="008D3B87">
        <w:rPr>
          <w:rFonts w:ascii="Helvetica" w:eastAsia="Helvetica" w:hAnsi="Helvetica"/>
          <w:noProof w:val="0"/>
          <w:spacing w:val="-4"/>
        </w:rPr>
        <w:t xml:space="preserve"> (voir site de la CAF)</w:t>
      </w:r>
      <w:r w:rsidR="000E5AB5" w:rsidRPr="008D3B87">
        <w:rPr>
          <w:rFonts w:ascii="Helvetica" w:eastAsia="Helvetica" w:hAnsi="Helvetica"/>
          <w:noProof w:val="0"/>
          <w:spacing w:val="-4"/>
        </w:rPr>
        <w:t xml:space="preserve">, </w:t>
      </w:r>
      <w:r w:rsidR="00C23354" w:rsidRPr="008D3B87">
        <w:rPr>
          <w:rFonts w:ascii="Helvetica" w:eastAsia="Helvetica" w:hAnsi="Helvetica"/>
          <w:noProof w:val="0"/>
          <w:spacing w:val="-4"/>
        </w:rPr>
        <w:t xml:space="preserve">le </w:t>
      </w:r>
      <w:r w:rsidR="000E5AB5" w:rsidRPr="008D3B87">
        <w:rPr>
          <w:rFonts w:ascii="Helvetica" w:eastAsia="Helvetica" w:hAnsi="Helvetica"/>
          <w:noProof w:val="0"/>
          <w:spacing w:val="-4"/>
        </w:rPr>
        <w:t xml:space="preserve">Fonds Interministériel de Prévention de la Délinquance, </w:t>
      </w:r>
      <w:r w:rsidR="00F544CB" w:rsidRPr="008D3B87">
        <w:rPr>
          <w:rFonts w:ascii="Helvetica" w:hAnsi="Helvetica"/>
          <w:noProof w:val="0"/>
          <w:spacing w:val="-4"/>
        </w:rPr>
        <w:t>le dispositif « Des Cinés</w:t>
      </w:r>
      <w:r w:rsidR="00D07D8D" w:rsidRPr="008D3B87">
        <w:rPr>
          <w:rFonts w:ascii="Helvetica" w:hAnsi="Helvetica"/>
          <w:noProof w:val="0"/>
          <w:spacing w:val="-4"/>
        </w:rPr>
        <w:t>,</w:t>
      </w:r>
      <w:r w:rsidRPr="008D3B87">
        <w:rPr>
          <w:rFonts w:ascii="Helvetica" w:hAnsi="Helvetica"/>
          <w:noProof w:val="0"/>
          <w:spacing w:val="-4"/>
        </w:rPr>
        <w:t xml:space="preserve"> la Vie »,</w:t>
      </w:r>
    </w:p>
    <w:p w14:paraId="76746499" w14:textId="77777777" w:rsidR="000970ED" w:rsidRPr="008D3B87" w:rsidRDefault="00D07D8D" w:rsidP="0097190C">
      <w:pPr>
        <w:numPr>
          <w:ilvl w:val="0"/>
          <w:numId w:val="6"/>
        </w:numPr>
        <w:jc w:val="both"/>
        <w:rPr>
          <w:rFonts w:ascii="Helvetica" w:eastAsia="Helvetica" w:hAnsi="Helvetica"/>
          <w:noProof w:val="0"/>
        </w:rPr>
      </w:pPr>
      <w:r w:rsidRPr="008D3B87">
        <w:rPr>
          <w:rFonts w:ascii="Helvetica" w:eastAsia="Helvetica" w:hAnsi="Helvetica"/>
          <w:noProof w:val="0"/>
        </w:rPr>
        <w:t>l</w:t>
      </w:r>
      <w:r w:rsidR="000970ED" w:rsidRPr="008D3B87">
        <w:rPr>
          <w:rFonts w:ascii="Helvetica" w:eastAsia="Helvetica" w:hAnsi="Helvetica"/>
          <w:noProof w:val="0"/>
        </w:rPr>
        <w:t xml:space="preserve">e </w:t>
      </w:r>
      <w:r w:rsidR="00F43BA9" w:rsidRPr="008D3B87">
        <w:rPr>
          <w:rFonts w:ascii="Helvetica" w:eastAsia="Helvetica" w:hAnsi="Helvetica"/>
          <w:noProof w:val="0"/>
        </w:rPr>
        <w:t>p</w:t>
      </w:r>
      <w:r w:rsidR="000970ED" w:rsidRPr="008D3B87">
        <w:rPr>
          <w:rFonts w:ascii="Helvetica" w:eastAsia="Helvetica" w:hAnsi="Helvetica"/>
          <w:noProof w:val="0"/>
        </w:rPr>
        <w:t>rotocole interministériel Culture/San</w:t>
      </w:r>
      <w:r w:rsidRPr="008D3B87">
        <w:rPr>
          <w:rFonts w:ascii="Helvetica" w:eastAsia="Helvetica" w:hAnsi="Helvetica"/>
          <w:noProof w:val="0"/>
        </w:rPr>
        <w:t xml:space="preserve">té (porté par l’Agence Régionale </w:t>
      </w:r>
      <w:r w:rsidR="000970ED" w:rsidRPr="008D3B87">
        <w:rPr>
          <w:rFonts w:ascii="Helvetica" w:eastAsia="Helvetica" w:hAnsi="Helvetica"/>
          <w:noProof w:val="0"/>
        </w:rPr>
        <w:t>de la Santé)</w:t>
      </w:r>
      <w:r w:rsidR="00F43BA9" w:rsidRPr="008D3B87">
        <w:rPr>
          <w:rFonts w:ascii="Helvetica" w:eastAsia="Helvetica" w:hAnsi="Helvetica"/>
          <w:noProof w:val="0"/>
        </w:rPr>
        <w:t>,</w:t>
      </w:r>
    </w:p>
    <w:p w14:paraId="6A4428D5" w14:textId="77777777" w:rsidR="000970ED" w:rsidRPr="008D3B87" w:rsidRDefault="00D07D8D" w:rsidP="0097190C">
      <w:pPr>
        <w:numPr>
          <w:ilvl w:val="0"/>
          <w:numId w:val="6"/>
        </w:numPr>
        <w:jc w:val="both"/>
        <w:rPr>
          <w:rFonts w:ascii="Helvetica" w:eastAsia="Helvetica" w:hAnsi="Helvetica"/>
          <w:noProof w:val="0"/>
          <w:spacing w:val="-2"/>
        </w:rPr>
      </w:pPr>
      <w:r w:rsidRPr="008D3B87">
        <w:rPr>
          <w:rFonts w:ascii="Helvetica" w:eastAsia="Helvetica" w:hAnsi="Helvetica"/>
          <w:noProof w:val="0"/>
          <w:spacing w:val="-2"/>
        </w:rPr>
        <w:t xml:space="preserve">le </w:t>
      </w:r>
      <w:r w:rsidR="00F43BA9" w:rsidRPr="008D3B87">
        <w:rPr>
          <w:rFonts w:ascii="Helvetica" w:eastAsia="Helvetica" w:hAnsi="Helvetica"/>
          <w:noProof w:val="0"/>
          <w:spacing w:val="-2"/>
        </w:rPr>
        <w:t>c</w:t>
      </w:r>
      <w:r w:rsidR="000E5AB5" w:rsidRPr="008D3B87">
        <w:rPr>
          <w:rFonts w:ascii="Helvetica" w:eastAsia="Helvetica" w:hAnsi="Helvetica"/>
          <w:noProof w:val="0"/>
          <w:spacing w:val="-2"/>
        </w:rPr>
        <w:t>ontrat de ruralité : Ministère de l’</w:t>
      </w:r>
      <w:r w:rsidRPr="008D3B87">
        <w:rPr>
          <w:rFonts w:ascii="Helvetica" w:eastAsia="Helvetica" w:hAnsi="Helvetica"/>
          <w:noProof w:val="0"/>
          <w:spacing w:val="-2"/>
        </w:rPr>
        <w:t>Aménagement</w:t>
      </w:r>
      <w:r w:rsidR="000E5AB5" w:rsidRPr="008D3B87">
        <w:rPr>
          <w:rFonts w:ascii="Helvetica" w:eastAsia="Helvetica" w:hAnsi="Helvetica"/>
          <w:noProof w:val="0"/>
          <w:spacing w:val="-2"/>
        </w:rPr>
        <w:t xml:space="preserve"> du territoire, de la ruralité et des collectivités locales</w:t>
      </w:r>
      <w:r w:rsidR="00F43BA9" w:rsidRPr="008D3B87">
        <w:rPr>
          <w:rFonts w:ascii="Helvetica" w:eastAsia="Helvetica" w:hAnsi="Helvetica"/>
          <w:noProof w:val="0"/>
          <w:spacing w:val="-2"/>
        </w:rPr>
        <w:t xml:space="preserve"> et les Préfets de départements, les </w:t>
      </w:r>
      <w:r w:rsidR="000E5AB5" w:rsidRPr="008D3B87">
        <w:rPr>
          <w:rFonts w:ascii="Helvetica" w:eastAsia="Helvetica" w:hAnsi="Helvetica"/>
          <w:noProof w:val="0"/>
          <w:spacing w:val="-2"/>
        </w:rPr>
        <w:t>Comité</w:t>
      </w:r>
      <w:r w:rsidR="00F43BA9" w:rsidRPr="008D3B87">
        <w:rPr>
          <w:rFonts w:ascii="Helvetica" w:eastAsia="Helvetica" w:hAnsi="Helvetica"/>
          <w:noProof w:val="0"/>
          <w:spacing w:val="-2"/>
        </w:rPr>
        <w:t>s Interministériels de Ruralité</w:t>
      </w:r>
      <w:r w:rsidR="000E5AB5" w:rsidRPr="008D3B87">
        <w:rPr>
          <w:rFonts w:ascii="Helvetica" w:eastAsia="Helvetica" w:hAnsi="Helvetica"/>
          <w:noProof w:val="0"/>
          <w:spacing w:val="-2"/>
        </w:rPr>
        <w:t xml:space="preserve">, les </w:t>
      </w:r>
      <w:r w:rsidR="00443142" w:rsidRPr="008D3B87">
        <w:rPr>
          <w:rFonts w:ascii="Helvetica" w:eastAsia="Helvetica" w:hAnsi="Helvetica"/>
          <w:noProof w:val="0"/>
          <w:spacing w:val="-2"/>
        </w:rPr>
        <w:t xml:space="preserve">délégués interministériels à la Ville, les </w:t>
      </w:r>
      <w:r w:rsidR="000E5AB5" w:rsidRPr="008D3B87">
        <w:rPr>
          <w:rFonts w:ascii="Helvetica" w:eastAsia="Helvetica" w:hAnsi="Helvetica"/>
          <w:noProof w:val="0"/>
          <w:spacing w:val="-2"/>
        </w:rPr>
        <w:t>Etablissements Publics de Coopération Intercommunale, les Pôles d’E</w:t>
      </w:r>
      <w:r w:rsidR="00F43BA9" w:rsidRPr="008D3B87">
        <w:rPr>
          <w:rFonts w:ascii="Helvetica" w:eastAsia="Helvetica" w:hAnsi="Helvetica"/>
          <w:noProof w:val="0"/>
          <w:spacing w:val="-2"/>
        </w:rPr>
        <w:t>quilibre Ruraux et Territoriaux,</w:t>
      </w:r>
    </w:p>
    <w:p w14:paraId="53DF58E8" w14:textId="77777777" w:rsidR="000E5AB5" w:rsidRPr="008D3B87" w:rsidRDefault="00D07D8D" w:rsidP="0097190C">
      <w:pPr>
        <w:numPr>
          <w:ilvl w:val="0"/>
          <w:numId w:val="6"/>
        </w:numPr>
        <w:jc w:val="both"/>
        <w:rPr>
          <w:rFonts w:ascii="Helvetica" w:eastAsia="Helvetica" w:hAnsi="Helvetica"/>
          <w:noProof w:val="0"/>
        </w:rPr>
      </w:pPr>
      <w:r w:rsidRPr="008D3B87">
        <w:rPr>
          <w:rFonts w:ascii="Helvetica" w:eastAsia="Helvetica" w:hAnsi="Helvetica"/>
          <w:noProof w:val="0"/>
        </w:rPr>
        <w:t>le m</w:t>
      </w:r>
      <w:r w:rsidR="000E5AB5" w:rsidRPr="008D3B87">
        <w:rPr>
          <w:rFonts w:ascii="Helvetica" w:eastAsia="Helvetica" w:hAnsi="Helvetica"/>
          <w:noProof w:val="0"/>
        </w:rPr>
        <w:t>écénat : Fondation Orange, M6</w:t>
      </w:r>
      <w:r w:rsidR="00E70680" w:rsidRPr="008D3B87">
        <w:rPr>
          <w:rFonts w:ascii="Helvetica" w:eastAsia="Helvetica" w:hAnsi="Helvetica"/>
          <w:noProof w:val="0"/>
        </w:rPr>
        <w:t xml:space="preserve">, </w:t>
      </w:r>
      <w:hyperlink r:id="rId18" w:history="1">
        <w:r w:rsidR="00E70680" w:rsidRPr="008D3B87">
          <w:rPr>
            <w:rStyle w:val="Lienhypertexte"/>
            <w:rFonts w:ascii="Helvetica" w:eastAsia="Helvetica" w:hAnsi="Helvetica"/>
            <w:noProof w:val="0"/>
          </w:rPr>
          <w:t>EDF</w:t>
        </w:r>
      </w:hyperlink>
      <w:r w:rsidR="00E70680" w:rsidRPr="008D3B87">
        <w:rPr>
          <w:rFonts w:ascii="Helvetica" w:eastAsia="Helvetica" w:hAnsi="Helvetica"/>
          <w:noProof w:val="0"/>
        </w:rPr>
        <w:t xml:space="preserve">, </w:t>
      </w:r>
      <w:hyperlink r:id="rId19" w:history="1">
        <w:r w:rsidR="00E70680" w:rsidRPr="008D3B87">
          <w:rPr>
            <w:rStyle w:val="Lienhypertexte"/>
            <w:rFonts w:ascii="Helvetica" w:eastAsia="Helvetica" w:hAnsi="Helvetica"/>
            <w:noProof w:val="0"/>
          </w:rPr>
          <w:t>HSBC</w:t>
        </w:r>
      </w:hyperlink>
      <w:r w:rsidR="00E70680" w:rsidRPr="008D3B87">
        <w:rPr>
          <w:rFonts w:ascii="Helvetica" w:eastAsia="Helvetica" w:hAnsi="Helvetica"/>
          <w:noProof w:val="0"/>
        </w:rPr>
        <w:t xml:space="preserve">, </w:t>
      </w:r>
      <w:hyperlink r:id="rId20" w:history="1">
        <w:r w:rsidR="00E70680" w:rsidRPr="008D3B87">
          <w:rPr>
            <w:rStyle w:val="Lienhypertexte"/>
            <w:rFonts w:ascii="Helvetica" w:eastAsia="Helvetica" w:hAnsi="Helvetica"/>
            <w:noProof w:val="0"/>
          </w:rPr>
          <w:t>Fondation Carasso</w:t>
        </w:r>
      </w:hyperlink>
      <w:r w:rsidR="00E70680" w:rsidRPr="008D3B87">
        <w:rPr>
          <w:rFonts w:ascii="Helvetica" w:eastAsia="Helvetica" w:hAnsi="Helvetica"/>
          <w:noProof w:val="0"/>
        </w:rPr>
        <w:t xml:space="preserve">, </w:t>
      </w:r>
      <w:hyperlink r:id="rId21" w:history="1">
        <w:r w:rsidR="00E70680" w:rsidRPr="008D3B87">
          <w:rPr>
            <w:rStyle w:val="Lienhypertexte"/>
            <w:rFonts w:ascii="Helvetica" w:eastAsia="Helvetica" w:hAnsi="Helvetica"/>
            <w:noProof w:val="0"/>
          </w:rPr>
          <w:t>Fondation de France</w:t>
        </w:r>
      </w:hyperlink>
      <w:r w:rsidR="00971336" w:rsidRPr="008D3B87">
        <w:rPr>
          <w:rFonts w:ascii="Helvetica" w:eastAsia="Helvetica" w:hAnsi="Helvetica"/>
          <w:noProof w:val="0"/>
        </w:rPr>
        <w:t>, le fonds Maif pour l’éducation</w:t>
      </w:r>
      <w:r w:rsidR="00F43BA9" w:rsidRPr="008D3B87">
        <w:rPr>
          <w:rFonts w:ascii="Helvetica" w:eastAsia="Helvetica" w:hAnsi="Helvetica"/>
          <w:noProof w:val="0"/>
        </w:rPr>
        <w:t>,</w:t>
      </w:r>
      <w:r w:rsidR="00644EB0" w:rsidRPr="008D3B87">
        <w:rPr>
          <w:rFonts w:ascii="Helvetica" w:eastAsia="Helvetica" w:hAnsi="Helvetica"/>
          <w:noProof w:val="0"/>
        </w:rPr>
        <w:t xml:space="preserve"> le Crédit Mutuel, etc…</w:t>
      </w:r>
    </w:p>
    <w:p w14:paraId="3A629AD7" w14:textId="77777777" w:rsidR="00D07D8D" w:rsidRPr="008D3B87" w:rsidRDefault="00F43BA9" w:rsidP="0097190C">
      <w:pPr>
        <w:numPr>
          <w:ilvl w:val="0"/>
          <w:numId w:val="6"/>
        </w:numPr>
        <w:jc w:val="both"/>
        <w:rPr>
          <w:rFonts w:ascii="Helvetica" w:eastAsia="Helvetica" w:hAnsi="Helvetica"/>
          <w:noProof w:val="0"/>
        </w:rPr>
      </w:pPr>
      <w:r w:rsidRPr="008D3B87">
        <w:rPr>
          <w:rFonts w:ascii="Helvetica" w:hAnsi="Helvetica" w:cs="Calibri"/>
          <w:noProof w:val="0"/>
        </w:rPr>
        <w:t>s</w:t>
      </w:r>
      <w:r w:rsidR="00AC1E59" w:rsidRPr="008D3B87">
        <w:rPr>
          <w:rFonts w:ascii="Helvetica" w:hAnsi="Helvetica" w:cs="Calibri"/>
          <w:noProof w:val="0"/>
        </w:rPr>
        <w:t xml:space="preserve">i un lien est fait </w:t>
      </w:r>
      <w:r w:rsidRPr="008D3B87">
        <w:rPr>
          <w:rFonts w:ascii="Helvetica" w:hAnsi="Helvetica" w:cs="Calibri"/>
          <w:noProof w:val="0"/>
        </w:rPr>
        <w:t>avec</w:t>
      </w:r>
      <w:r w:rsidR="00AC1E59" w:rsidRPr="008D3B87">
        <w:rPr>
          <w:rFonts w:ascii="Helvetica" w:hAnsi="Helvetica" w:cs="Calibri"/>
          <w:noProof w:val="0"/>
        </w:rPr>
        <w:t xml:space="preserve"> la laïcité, les fonds PLAT peuvent également être mobilisés.</w:t>
      </w:r>
    </w:p>
    <w:p w14:paraId="73DB0CC8" w14:textId="77777777" w:rsidR="000E5AB5" w:rsidRPr="008D3B87" w:rsidRDefault="000E5AB5" w:rsidP="0097190C">
      <w:pPr>
        <w:autoSpaceDE w:val="0"/>
        <w:jc w:val="both"/>
        <w:rPr>
          <w:rFonts w:ascii="Helvetica" w:eastAsia="Helvetica" w:hAnsi="Helvetica" w:cs="Helvetica"/>
          <w:b/>
          <w:bCs/>
          <w:noProof w:val="0"/>
          <w:lang w:eastAsia="ar-SA"/>
        </w:rPr>
      </w:pPr>
    </w:p>
    <w:p w14:paraId="35865D54" w14:textId="77777777" w:rsidR="00901315" w:rsidRPr="008D3B87" w:rsidRDefault="00901315" w:rsidP="0097190C">
      <w:pPr>
        <w:autoSpaceDE w:val="0"/>
        <w:jc w:val="both"/>
        <w:rPr>
          <w:rFonts w:ascii="Helvetica" w:eastAsia="Helvetica" w:hAnsi="Helvetica" w:cs="Helvetica"/>
          <w:b/>
          <w:bCs/>
          <w:noProof w:val="0"/>
          <w:lang w:eastAsia="ar-SA"/>
        </w:rPr>
      </w:pPr>
    </w:p>
    <w:p w14:paraId="7EB71EFA" w14:textId="77777777" w:rsidR="00352F31" w:rsidRPr="008D3B87" w:rsidRDefault="00352F31" w:rsidP="009719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eastAsia="ArialMT" w:hAnsi="Helvetica" w:cs="ArialMT"/>
          <w:b/>
          <w:bCs/>
          <w:noProof w:val="0"/>
          <w:lang w:eastAsia="ar-SA"/>
        </w:rPr>
      </w:pPr>
    </w:p>
    <w:p w14:paraId="522C5741" w14:textId="77777777" w:rsidR="00B71013" w:rsidRPr="008D3B87" w:rsidRDefault="00F73EFF" w:rsidP="009719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eastAsia="ArialMT" w:hAnsi="Helvetica" w:cs="ArialMT"/>
          <w:b/>
          <w:bCs/>
          <w:noProof w:val="0"/>
          <w:lang w:eastAsia="ar-SA"/>
        </w:rPr>
      </w:pPr>
      <w:r w:rsidRPr="008D3B87">
        <w:rPr>
          <w:rFonts w:ascii="Helvetica" w:eastAsia="ArialMT" w:hAnsi="Helvetica" w:cs="ArialMT"/>
          <w:b/>
          <w:bCs/>
          <w:noProof w:val="0"/>
          <w:lang w:eastAsia="ar-SA"/>
        </w:rPr>
        <w:t xml:space="preserve">2) </w:t>
      </w:r>
      <w:r w:rsidR="001E60C6" w:rsidRPr="008D3B87">
        <w:rPr>
          <w:rFonts w:ascii="Helvetica" w:eastAsia="ArialMT" w:hAnsi="Helvetica" w:cs="ArialMT"/>
          <w:b/>
          <w:bCs/>
          <w:noProof w:val="0"/>
          <w:lang w:eastAsia="ar-SA"/>
        </w:rPr>
        <w:t>REGLEMENTATION PLEIN AIR</w:t>
      </w:r>
      <w:r w:rsidR="003E2A59" w:rsidRPr="008D3B87">
        <w:rPr>
          <w:rFonts w:ascii="Helvetica" w:eastAsia="ArialMT" w:hAnsi="Helvetica" w:cs="ArialMT"/>
          <w:b/>
          <w:bCs/>
          <w:noProof w:val="0"/>
          <w:lang w:eastAsia="ar-SA"/>
        </w:rPr>
        <w:t xml:space="preserve"> </w:t>
      </w:r>
    </w:p>
    <w:p w14:paraId="0A1C2AF7" w14:textId="77777777" w:rsidR="001E60C6" w:rsidRPr="008D3B87" w:rsidRDefault="001E60C6" w:rsidP="009719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w:eastAsia="Helvetica" w:hAnsi="Helvetica" w:cs="Helvetica"/>
          <w:noProof w:val="0"/>
          <w:lang w:eastAsia="ar-SA"/>
        </w:rPr>
      </w:pPr>
      <w:r w:rsidRPr="008D3B87">
        <w:rPr>
          <w:rFonts w:ascii="Helvetica" w:eastAsia="ArialMT" w:hAnsi="Helvetica" w:cs="ArialMT"/>
          <w:noProof w:val="0"/>
          <w:lang w:eastAsia="ar-SA"/>
        </w:rPr>
        <w:t>Aux termes de l’article 23 de la décision réglementaire n°12 du 2 mars 1948 modifiée, toute</w:t>
      </w:r>
      <w:r w:rsidRPr="008D3B87">
        <w:rPr>
          <w:rFonts w:ascii="Helvetica" w:eastAsia="Helvetica" w:hAnsi="Helvetica" w:cs="Helvetica"/>
          <w:noProof w:val="0"/>
          <w:lang w:eastAsia="ar-SA"/>
        </w:rPr>
        <w:t xml:space="preserve">  </w:t>
      </w:r>
      <w:r w:rsidRPr="008D3B87">
        <w:rPr>
          <w:rFonts w:ascii="Helvetica" w:eastAsia="ArialMT" w:hAnsi="Helvetica" w:cs="ArialMT"/>
          <w:noProof w:val="0"/>
          <w:lang w:eastAsia="ar-SA"/>
        </w:rPr>
        <w:t>projection en plein air d’œuvres cinématographiques de plus d’une heure, gratuite ou payante, est</w:t>
      </w:r>
      <w:r w:rsidRPr="008D3B87">
        <w:rPr>
          <w:rFonts w:ascii="Helvetica" w:eastAsia="Helvetica" w:hAnsi="Helvetica" w:cs="Helvetica"/>
          <w:noProof w:val="0"/>
          <w:lang w:eastAsia="ar-SA"/>
        </w:rPr>
        <w:t xml:space="preserve"> </w:t>
      </w:r>
      <w:r w:rsidRPr="008D3B87">
        <w:rPr>
          <w:rFonts w:ascii="Helvetica" w:eastAsia="ArialMT" w:hAnsi="Helvetica" w:cs="ArialMT"/>
          <w:noProof w:val="0"/>
          <w:lang w:eastAsia="ar-SA"/>
        </w:rPr>
        <w:t>soumise à autorisation du C</w:t>
      </w:r>
      <w:r w:rsidR="00352F31" w:rsidRPr="008D3B87">
        <w:rPr>
          <w:rFonts w:ascii="Helvetica" w:eastAsia="ArialMT" w:hAnsi="Helvetica" w:cs="ArialMT"/>
          <w:noProof w:val="0"/>
          <w:lang w:eastAsia="ar-SA"/>
        </w:rPr>
        <w:t xml:space="preserve">entre National de la </w:t>
      </w:r>
      <w:r w:rsidRPr="008D3B87">
        <w:rPr>
          <w:rFonts w:ascii="Helvetica" w:eastAsia="ArialMT" w:hAnsi="Helvetica" w:cs="ArialMT"/>
          <w:noProof w:val="0"/>
          <w:lang w:eastAsia="ar-SA"/>
        </w:rPr>
        <w:t>C</w:t>
      </w:r>
      <w:r w:rsidR="00352F31" w:rsidRPr="008D3B87">
        <w:rPr>
          <w:rFonts w:ascii="Helvetica" w:eastAsia="ArialMT" w:hAnsi="Helvetica" w:cs="ArialMT"/>
          <w:noProof w:val="0"/>
          <w:lang w:eastAsia="ar-SA"/>
        </w:rPr>
        <w:t>inématographie et de l’image animée</w:t>
      </w:r>
      <w:r w:rsidRPr="008D3B87">
        <w:rPr>
          <w:rFonts w:ascii="Helvetica" w:eastAsia="ArialMT" w:hAnsi="Helvetica" w:cs="ArialMT"/>
          <w:noProof w:val="0"/>
          <w:lang w:eastAsia="ar-SA"/>
        </w:rPr>
        <w:t>. Cette autorisation n’est accordée qu’en vue de l’organisation de projections d’œuvres</w:t>
      </w:r>
      <w:r w:rsidRPr="008D3B87">
        <w:rPr>
          <w:rFonts w:ascii="Helvetica" w:eastAsia="Helvetica" w:hAnsi="Helvetica" w:cs="Helvetica"/>
          <w:noProof w:val="0"/>
          <w:lang w:eastAsia="ar-SA"/>
        </w:rPr>
        <w:t xml:space="preserve"> </w:t>
      </w:r>
      <w:r w:rsidRPr="008D3B87">
        <w:rPr>
          <w:rFonts w:ascii="Helvetica" w:eastAsia="ArialMT" w:hAnsi="Helvetica" w:cs="ArialMT"/>
          <w:noProof w:val="0"/>
          <w:lang w:eastAsia="ar-SA"/>
        </w:rPr>
        <w:t>cinématographiques de longue durée ayant obtenu un visa d’exploitation depuis plus de</w:t>
      </w:r>
      <w:r w:rsidRPr="008D3B87">
        <w:rPr>
          <w:rFonts w:ascii="Helvetica" w:eastAsia="Helvetica" w:hAnsi="Helvetica" w:cs="Helvetica"/>
          <w:noProof w:val="0"/>
          <w:lang w:eastAsia="ar-SA"/>
        </w:rPr>
        <w:t xml:space="preserve"> </w:t>
      </w:r>
      <w:r w:rsidRPr="008D3B87">
        <w:rPr>
          <w:rFonts w:ascii="Helvetica" w:eastAsia="ArialMT" w:hAnsi="Helvetica" w:cs="ArialMT"/>
          <w:noProof w:val="0"/>
          <w:lang w:eastAsia="ar-SA"/>
        </w:rPr>
        <w:t xml:space="preserve">douze mois et en tenant compte des critères suivants : </w:t>
      </w:r>
    </w:p>
    <w:p w14:paraId="75A8EABE" w14:textId="77777777" w:rsidR="001E60C6" w:rsidRPr="008D3B87" w:rsidRDefault="001E60C6" w:rsidP="0097190C">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w:eastAsia="ArialMT" w:hAnsi="Helvetica" w:cs="ArialMT"/>
          <w:noProof w:val="0"/>
          <w:lang w:eastAsia="ar-SA"/>
        </w:rPr>
      </w:pPr>
      <w:r w:rsidRPr="008D3B87">
        <w:rPr>
          <w:rFonts w:ascii="Helvetica" w:eastAsia="ArialMT" w:hAnsi="Helvetica" w:cs="ArialMT"/>
          <w:noProof w:val="0"/>
          <w:lang w:eastAsia="ar-SA"/>
        </w:rPr>
        <w:t>le lieu des projections et le nombre de séances envisagées ;</w:t>
      </w:r>
    </w:p>
    <w:p w14:paraId="6C4270E2" w14:textId="77777777" w:rsidR="001E60C6" w:rsidRPr="008D3B87" w:rsidRDefault="001E60C6" w:rsidP="0097190C">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w:eastAsia="Helvetica" w:hAnsi="Helvetica" w:cs="Helvetica"/>
          <w:noProof w:val="0"/>
          <w:lang w:eastAsia="ar-SA"/>
        </w:rPr>
      </w:pPr>
      <w:r w:rsidRPr="008D3B87">
        <w:rPr>
          <w:rFonts w:ascii="Helvetica" w:eastAsia="ArialMT" w:hAnsi="Helvetica" w:cs="ArialMT"/>
          <w:noProof w:val="0"/>
          <w:lang w:eastAsia="ar-SA"/>
        </w:rPr>
        <w:t>l’intérêt social et culturel des projections ;</w:t>
      </w:r>
      <w:r w:rsidRPr="008D3B87">
        <w:rPr>
          <w:rFonts w:ascii="Helvetica" w:eastAsia="Helvetica" w:hAnsi="Helvetica" w:cs="Helvetica"/>
          <w:noProof w:val="0"/>
          <w:lang w:eastAsia="ar-SA"/>
        </w:rPr>
        <w:t xml:space="preserve"> </w:t>
      </w:r>
    </w:p>
    <w:p w14:paraId="4BF183AA" w14:textId="77777777" w:rsidR="009467A2" w:rsidRPr="008D3B87" w:rsidRDefault="001E60C6" w:rsidP="0097190C">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w:eastAsia="Helvetica" w:hAnsi="Helvetica" w:cs="Helvetica"/>
          <w:noProof w:val="0"/>
          <w:lang w:eastAsia="ar-SA"/>
        </w:rPr>
      </w:pPr>
      <w:r w:rsidRPr="008D3B87">
        <w:rPr>
          <w:rFonts w:ascii="Helvetica" w:eastAsia="ArialMT" w:hAnsi="Helvetica" w:cs="ArialMT"/>
          <w:noProof w:val="0"/>
          <w:lang w:eastAsia="ar-SA"/>
        </w:rPr>
        <w:t xml:space="preserve">la situation locale de l’exploitation cinématographique. </w:t>
      </w:r>
      <w:r w:rsidR="007B0CF9" w:rsidRPr="008D3B87">
        <w:rPr>
          <w:rFonts w:ascii="Helvetica" w:eastAsia="ArialMT" w:hAnsi="Helvetica" w:cs="ArialMT"/>
          <w:noProof w:val="0"/>
          <w:lang w:eastAsia="ar-SA"/>
        </w:rPr>
        <w:t>Il est recommandé de prévenir les exploitants des salles de cinéma fixes situées à proximité</w:t>
      </w:r>
      <w:r w:rsidR="007B0CF9" w:rsidRPr="008D3B87">
        <w:rPr>
          <w:rFonts w:ascii="Helvetica" w:eastAsia="Helvetica" w:hAnsi="Helvetica" w:cs="Helvetica"/>
          <w:noProof w:val="0"/>
          <w:lang w:eastAsia="ar-SA"/>
        </w:rPr>
        <w:t xml:space="preserve"> </w:t>
      </w:r>
      <w:r w:rsidR="007B0CF9" w:rsidRPr="008D3B87">
        <w:rPr>
          <w:rFonts w:ascii="Helvetica" w:eastAsia="ArialMT" w:hAnsi="Helvetica" w:cs="ArialMT"/>
          <w:noProof w:val="0"/>
          <w:lang w:eastAsia="ar-SA"/>
        </w:rPr>
        <w:t xml:space="preserve">des lieux des séances en plein air (à 15 km). </w:t>
      </w:r>
    </w:p>
    <w:p w14:paraId="0B54EA73" w14:textId="77777777" w:rsidR="001E60C6" w:rsidRPr="008D3B87" w:rsidRDefault="001E60C6" w:rsidP="009719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w:eastAsia="Helvetica" w:hAnsi="Helvetica" w:cs="Helvetica"/>
          <w:noProof w:val="0"/>
          <w:lang w:eastAsia="ar-SA"/>
        </w:rPr>
      </w:pPr>
      <w:r w:rsidRPr="008D3B87">
        <w:rPr>
          <w:rFonts w:ascii="Helvetica" w:eastAsia="ArialMT" w:hAnsi="Helvetica" w:cs="ArialMT"/>
          <w:noProof w:val="0"/>
          <w:lang w:eastAsia="ar-SA"/>
        </w:rPr>
        <w:t>La validation des séances en plein air est soumise à la commission régionale d’experts</w:t>
      </w:r>
      <w:r w:rsidRPr="008D3B87">
        <w:rPr>
          <w:rFonts w:ascii="Helvetica" w:eastAsia="Helvetica" w:hAnsi="Helvetica" w:cs="Helvetica"/>
          <w:noProof w:val="0"/>
          <w:lang w:eastAsia="ar-SA"/>
        </w:rPr>
        <w:t xml:space="preserve"> </w:t>
      </w:r>
      <w:r w:rsidRPr="008D3B87">
        <w:rPr>
          <w:rFonts w:ascii="Helvetica" w:eastAsia="ArialMT" w:hAnsi="Helvetica" w:cs="ArialMT"/>
          <w:noProof w:val="0"/>
          <w:lang w:eastAsia="ar-SA"/>
        </w:rPr>
        <w:t xml:space="preserve">professionnels organisée par la </w:t>
      </w:r>
      <w:hyperlink r:id="rId22" w:history="1">
        <w:r w:rsidRPr="008D3B87">
          <w:rPr>
            <w:rStyle w:val="Lienhypertexte"/>
            <w:rFonts w:ascii="Helvetica" w:eastAsia="ArialMT" w:hAnsi="Helvetica" w:cs="ArialMT"/>
            <w:noProof w:val="0"/>
            <w:color w:val="3366FF"/>
            <w:lang w:eastAsia="ar-SA"/>
          </w:rPr>
          <w:t>DRAC</w:t>
        </w:r>
      </w:hyperlink>
      <w:r w:rsidRPr="008D3B87">
        <w:rPr>
          <w:rFonts w:ascii="Helvetica" w:eastAsia="ArialMT" w:hAnsi="Helvetica" w:cs="ArialMT"/>
          <w:noProof w:val="0"/>
          <w:color w:val="3366FF"/>
          <w:lang w:eastAsia="ar-SA"/>
        </w:rPr>
        <w:t xml:space="preserve"> </w:t>
      </w:r>
      <w:r w:rsidRPr="008D3B87">
        <w:rPr>
          <w:rFonts w:ascii="Helvetica" w:eastAsia="ArialMT" w:hAnsi="Helvetica" w:cs="ArialMT"/>
          <w:noProof w:val="0"/>
          <w:lang w:eastAsia="ar-SA"/>
        </w:rPr>
        <w:t xml:space="preserve">et à la validation définitive du </w:t>
      </w:r>
      <w:hyperlink r:id="rId23" w:history="1">
        <w:r w:rsidRPr="008D3B87">
          <w:rPr>
            <w:rStyle w:val="Lienhypertexte"/>
            <w:rFonts w:ascii="Helvetica" w:eastAsia="ArialMT" w:hAnsi="Helvetica" w:cs="ArialMT"/>
            <w:noProof w:val="0"/>
            <w:color w:val="3366FF"/>
            <w:lang w:eastAsia="ar-SA"/>
          </w:rPr>
          <w:t>CNC</w:t>
        </w:r>
      </w:hyperlink>
      <w:r w:rsidRPr="008D3B87">
        <w:rPr>
          <w:rFonts w:ascii="Helvetica" w:eastAsia="ArialMT" w:hAnsi="Helvetica" w:cs="ArialMT"/>
          <w:noProof w:val="0"/>
          <w:lang w:eastAsia="ar-SA"/>
        </w:rPr>
        <w:t>.</w:t>
      </w:r>
      <w:r w:rsidRPr="008D3B87">
        <w:rPr>
          <w:rFonts w:ascii="Helvetica" w:eastAsia="Helvetica" w:hAnsi="Helvetica" w:cs="Helvetica"/>
          <w:noProof w:val="0"/>
          <w:lang w:eastAsia="ar-SA"/>
        </w:rPr>
        <w:t xml:space="preserve"> </w:t>
      </w:r>
      <w:r w:rsidR="00333984" w:rsidRPr="008D3B87">
        <w:rPr>
          <w:rFonts w:ascii="Helvetica" w:eastAsia="Helvetica" w:hAnsi="Helvetica" w:cs="Helvetica"/>
          <w:noProof w:val="0"/>
          <w:lang w:eastAsia="ar-SA"/>
        </w:rPr>
        <w:t>Les organisateurs doivent enregistrer leur demande en ligne directement sur le site du CNC.</w:t>
      </w:r>
    </w:p>
    <w:p w14:paraId="53B30183" w14:textId="77777777" w:rsidR="001E60C6" w:rsidRPr="008D3B87" w:rsidRDefault="00352F31" w:rsidP="0097190C">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w:eastAsia="ArialMT" w:hAnsi="Helvetica" w:cs="ArialMT"/>
          <w:iCs/>
          <w:noProof w:val="0"/>
          <w:lang w:eastAsia="ar-SA"/>
        </w:rPr>
      </w:pPr>
      <w:r w:rsidRPr="008D3B87">
        <w:rPr>
          <w:rFonts w:ascii="Helvetica" w:eastAsia="ArialMT" w:hAnsi="Helvetica" w:cs="ArialMT"/>
          <w:iCs/>
          <w:noProof w:val="0"/>
          <w:lang w:eastAsia="ar-SA"/>
        </w:rPr>
        <w:t>l</w:t>
      </w:r>
      <w:r w:rsidR="001E60C6" w:rsidRPr="008D3B87">
        <w:rPr>
          <w:rFonts w:ascii="Helvetica" w:eastAsia="ArialMT" w:hAnsi="Helvetica" w:cs="ArialMT"/>
          <w:iCs/>
          <w:noProof w:val="0"/>
          <w:lang w:eastAsia="ar-SA"/>
        </w:rPr>
        <w:t>es droits d’auteurs liés à la musique doivent être acqui</w:t>
      </w:r>
      <w:r w:rsidRPr="008D3B87">
        <w:rPr>
          <w:rFonts w:ascii="Helvetica" w:eastAsia="ArialMT" w:hAnsi="Helvetica" w:cs="ArialMT"/>
          <w:iCs/>
          <w:noProof w:val="0"/>
          <w:lang w:eastAsia="ar-SA"/>
        </w:rPr>
        <w:t>ttés à la SACEM avant la séance,</w:t>
      </w:r>
    </w:p>
    <w:p w14:paraId="154DE039" w14:textId="77777777" w:rsidR="001E60C6" w:rsidRPr="008D3B87" w:rsidRDefault="00352F31" w:rsidP="0097190C">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w:eastAsia="Helvetica" w:hAnsi="Helvetica" w:cs="Helvetica"/>
          <w:noProof w:val="0"/>
          <w:lang w:eastAsia="ar-SA"/>
        </w:rPr>
      </w:pPr>
      <w:r w:rsidRPr="008D3B87">
        <w:rPr>
          <w:rFonts w:ascii="Helvetica" w:eastAsia="Helvetica" w:hAnsi="Helvetica" w:cs="Helvetica"/>
          <w:noProof w:val="0"/>
          <w:lang w:eastAsia="ar-SA"/>
        </w:rPr>
        <w:t>l</w:t>
      </w:r>
      <w:r w:rsidR="001E60C6" w:rsidRPr="008D3B87">
        <w:rPr>
          <w:rFonts w:ascii="Helvetica" w:eastAsia="ArialMT" w:hAnsi="Helvetica" w:cs="ArialMT"/>
          <w:iCs/>
          <w:noProof w:val="0"/>
          <w:lang w:eastAsia="ar-SA"/>
        </w:rPr>
        <w:t xml:space="preserve">e demandeur doit vérifier qu’il dispose des droits liés </w:t>
      </w:r>
      <w:r w:rsidRPr="008D3B87">
        <w:rPr>
          <w:rFonts w:ascii="Helvetica" w:eastAsia="ArialMT" w:hAnsi="Helvetica" w:cs="ArialMT"/>
          <w:iCs/>
          <w:noProof w:val="0"/>
          <w:lang w:eastAsia="ar-SA"/>
        </w:rPr>
        <w:t>à la diffusion publique du film,</w:t>
      </w:r>
    </w:p>
    <w:p w14:paraId="679FB82E" w14:textId="77777777" w:rsidR="009467A2" w:rsidRPr="008D3B87" w:rsidRDefault="00352F31" w:rsidP="0097190C">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567" w:hanging="207"/>
        <w:jc w:val="both"/>
        <w:rPr>
          <w:rFonts w:ascii="Helvetica" w:eastAsia="Helvetica" w:hAnsi="Helvetica" w:cs="Helvetica"/>
          <w:noProof w:val="0"/>
          <w:lang w:eastAsia="ar-SA"/>
        </w:rPr>
      </w:pPr>
      <w:r w:rsidRPr="008D3B87">
        <w:rPr>
          <w:rFonts w:ascii="Helvetica" w:eastAsia="Helvetica" w:hAnsi="Helvetica" w:cs="Helvetica"/>
          <w:noProof w:val="0"/>
          <w:lang w:eastAsia="ar-SA"/>
        </w:rPr>
        <w:t>l</w:t>
      </w:r>
      <w:r w:rsidR="001E60C6" w:rsidRPr="008D3B87">
        <w:rPr>
          <w:rFonts w:ascii="Helvetica" w:eastAsia="ArialMT" w:hAnsi="Helvetica" w:cs="ArialMT"/>
          <w:iCs/>
          <w:noProof w:val="0"/>
          <w:lang w:eastAsia="ar-SA"/>
        </w:rPr>
        <w:t xml:space="preserve">e film projeté doit faire partie de la liste régionale </w:t>
      </w:r>
      <w:r w:rsidR="001E60C6" w:rsidRPr="008D3B87">
        <w:rPr>
          <w:rFonts w:ascii="Helvetica" w:eastAsia="ArialMT" w:hAnsi="Helvetica" w:cs="ArialMT"/>
          <w:i/>
          <w:iCs/>
          <w:noProof w:val="0"/>
          <w:lang w:eastAsia="ar-SA"/>
        </w:rPr>
        <w:t>Passeurs d'Images</w:t>
      </w:r>
      <w:r w:rsidR="001E60C6" w:rsidRPr="008D3B87">
        <w:rPr>
          <w:rFonts w:ascii="Helvetica" w:eastAsia="ArialMT" w:hAnsi="Helvetica" w:cs="ArialMT"/>
          <w:iCs/>
          <w:noProof w:val="0"/>
          <w:lang w:eastAsia="ar-SA"/>
        </w:rPr>
        <w:t xml:space="preserve"> consultable </w:t>
      </w:r>
      <w:r w:rsidRPr="008D3B87">
        <w:rPr>
          <w:rFonts w:ascii="Helvetica" w:eastAsia="ArialMT" w:hAnsi="Helvetica" w:cs="ArialMT"/>
          <w:iCs/>
          <w:noProof w:val="0"/>
          <w:lang w:eastAsia="ar-SA"/>
        </w:rPr>
        <w:t>auprès de la coordination.</w:t>
      </w:r>
      <w:r w:rsidR="009467A2" w:rsidRPr="008D3B87">
        <w:rPr>
          <w:rFonts w:ascii="Helvetica" w:eastAsia="Helvetica" w:hAnsi="Helvetica" w:cs="Helvetica"/>
          <w:noProof w:val="0"/>
          <w:lang w:eastAsia="ar-SA"/>
        </w:rPr>
        <w:t xml:space="preserve"> </w:t>
      </w:r>
    </w:p>
    <w:p w14:paraId="7569B5DE" w14:textId="77777777" w:rsidR="007D1FB5" w:rsidRPr="008D3B87" w:rsidRDefault="007D1FB5" w:rsidP="009719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contextualSpacing/>
        <w:rPr>
          <w:rFonts w:ascii="Helvetica" w:eastAsia="Helvetica" w:hAnsi="Helvetica" w:cs="Helvetica"/>
          <w:noProof w:val="0"/>
          <w:lang w:eastAsia="ar-SA"/>
        </w:rPr>
      </w:pPr>
    </w:p>
    <w:p w14:paraId="7372FAD5" w14:textId="77777777" w:rsidR="007D2568" w:rsidRPr="008D3B87" w:rsidRDefault="00BA23A8" w:rsidP="009719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contextualSpacing/>
        <w:rPr>
          <w:rFonts w:ascii="Helvetica" w:hAnsi="Helvetica" w:cs="Calibri"/>
          <w:b/>
          <w:bCs/>
          <w:noProof w:val="0"/>
        </w:rPr>
      </w:pPr>
      <w:r w:rsidRPr="008D3B87">
        <w:rPr>
          <w:rFonts w:ascii="Helvetica" w:hAnsi="Helvetica" w:cs="Calibri"/>
          <w:b/>
          <w:bCs/>
          <w:noProof w:val="0"/>
        </w:rPr>
        <w:t>3)</w:t>
      </w:r>
      <w:r w:rsidR="00197D9E" w:rsidRPr="008D3B87">
        <w:rPr>
          <w:rFonts w:ascii="Helvetica" w:hAnsi="Helvetica" w:cs="Calibri"/>
          <w:b/>
          <w:bCs/>
          <w:noProof w:val="0"/>
        </w:rPr>
        <w:t xml:space="preserve"> LES PROJECTIONS NON COMMERCIALES</w:t>
      </w:r>
    </w:p>
    <w:p w14:paraId="1D0DC0E1" w14:textId="77777777" w:rsidR="007D1FB5" w:rsidRPr="008D3B87" w:rsidRDefault="00197D9E" w:rsidP="0097190C">
      <w:pPr>
        <w:widowControl w:val="0"/>
        <w:suppressAutoHyphens w:val="0"/>
        <w:autoSpaceDE w:val="0"/>
        <w:autoSpaceDN w:val="0"/>
        <w:adjustRightInd w:val="0"/>
        <w:contextualSpacing/>
        <w:jc w:val="both"/>
        <w:rPr>
          <w:rFonts w:ascii="Helvetica" w:hAnsi="Helvetica" w:cs="Calibri"/>
          <w:noProof w:val="0"/>
        </w:rPr>
      </w:pPr>
      <w:r w:rsidRPr="008D3B87">
        <w:rPr>
          <w:rFonts w:ascii="Helvetica" w:hAnsi="Helvetica" w:cs="Calibri"/>
          <w:noProof w:val="0"/>
        </w:rPr>
        <w:t xml:space="preserve">Les représentations publiques, gratuites </w:t>
      </w:r>
      <w:r w:rsidR="007D1FB5" w:rsidRPr="008D3B87">
        <w:rPr>
          <w:rFonts w:ascii="Helvetica" w:hAnsi="Helvetica" w:cs="Calibri"/>
          <w:noProof w:val="0"/>
        </w:rPr>
        <w:t>o</w:t>
      </w:r>
      <w:r w:rsidR="00C8342B" w:rsidRPr="008D3B87">
        <w:rPr>
          <w:rFonts w:ascii="Helvetica" w:hAnsi="Helvetica" w:cs="Calibri"/>
          <w:noProof w:val="0"/>
        </w:rPr>
        <w:t xml:space="preserve">u </w:t>
      </w:r>
      <w:r w:rsidR="007D1FB5" w:rsidRPr="008D3B87">
        <w:rPr>
          <w:rFonts w:ascii="Helvetica" w:hAnsi="Helvetica" w:cs="Calibri"/>
          <w:noProof w:val="0"/>
        </w:rPr>
        <w:t>p</w:t>
      </w:r>
      <w:r w:rsidR="00C8342B" w:rsidRPr="008D3B87">
        <w:rPr>
          <w:rFonts w:ascii="Helvetica" w:hAnsi="Helvetica" w:cs="Calibri"/>
          <w:noProof w:val="0"/>
        </w:rPr>
        <w:t xml:space="preserve">ayantes, </w:t>
      </w:r>
      <w:r w:rsidR="007D1FB5" w:rsidRPr="008D3B87">
        <w:rPr>
          <w:rFonts w:ascii="Helvetica" w:hAnsi="Helvetica" w:cs="Calibri"/>
          <w:noProof w:val="0"/>
        </w:rPr>
        <w:t>d</w:t>
      </w:r>
      <w:r w:rsidR="00C8342B" w:rsidRPr="008D3B87">
        <w:rPr>
          <w:rFonts w:ascii="Helvetica" w:hAnsi="Helvetica" w:cs="Calibri"/>
          <w:noProof w:val="0"/>
        </w:rPr>
        <w:t xml:space="preserve">'œuvres </w:t>
      </w:r>
      <w:r w:rsidRPr="008D3B87">
        <w:rPr>
          <w:rFonts w:ascii="Helvetica" w:hAnsi="Helvetica" w:cs="Calibri"/>
          <w:noProof w:val="0"/>
        </w:rPr>
        <w:t>audiovisuelles ou cinématographiques, même s'il ne devait s'agir que d'extraits, doivent impérativement être autorisées par les détenteurs des droits correspondants, à savoir le plus souvent les producteurs ou les distributeurs habilités.</w:t>
      </w:r>
      <w:r w:rsidR="007B0CF9" w:rsidRPr="008D3B87">
        <w:rPr>
          <w:rFonts w:ascii="Helvetica" w:hAnsi="Helvetica" w:cs="Calibri"/>
          <w:noProof w:val="0"/>
        </w:rPr>
        <w:t xml:space="preserve"> Puisqu’un film est une œuvre de l’esprit, son ou ses auteur(s) sont protégé(s) par le droit d’auteur pour cette œuvre. Cette protection est régie par le Code de la Propriété Intellectuelle (art. L-111 CPI). La diffusion et l’exploitation d’un film ne sont donc pas libres : chaque mise à disposition d’une œuvre (distribution, édition etc.) nécessite d’obtenir les autorisations nécessaires auprès des différents ayants droit. </w:t>
      </w:r>
      <w:r w:rsidR="007B0CF9" w:rsidRPr="008D3B87">
        <w:rPr>
          <w:rFonts w:ascii="Helvetica" w:hAnsi="Helvetica" w:cs="Calibri"/>
          <w:bCs/>
          <w:noProof w:val="0"/>
        </w:rPr>
        <w:t>Certains ayants droit concèdent à des distributeurs spécialisés les droits de représentation qu'ils détiennent sur des œuvres sur DVD / Blu-ray etc., pour un secteur non commercial qui concerne notamment des structures particulières comme les : bibliothèques, associations, hôpitaux, établissements pénitentiaires, établissements scolaires etc</w:t>
      </w:r>
      <w:r w:rsidR="007B0CF9" w:rsidRPr="008D3B87">
        <w:rPr>
          <w:rFonts w:ascii="Helvetica" w:hAnsi="Helvetica" w:cs="Calibri"/>
          <w:noProof w:val="0"/>
        </w:rPr>
        <w:t>.</w:t>
      </w:r>
    </w:p>
    <w:p w14:paraId="33AD4930" w14:textId="77777777" w:rsidR="009467A2" w:rsidRPr="008D3B87" w:rsidRDefault="007B0CF9" w:rsidP="0097190C">
      <w:pPr>
        <w:widowControl w:val="0"/>
        <w:suppressAutoHyphens w:val="0"/>
        <w:autoSpaceDE w:val="0"/>
        <w:autoSpaceDN w:val="0"/>
        <w:adjustRightInd w:val="0"/>
        <w:contextualSpacing/>
        <w:jc w:val="both"/>
        <w:rPr>
          <w:rFonts w:ascii="Helvetica" w:hAnsi="Helvetica" w:cs="Calibri"/>
          <w:noProof w:val="0"/>
        </w:rPr>
      </w:pPr>
      <w:r w:rsidRPr="008D3B87">
        <w:rPr>
          <w:rFonts w:ascii="Helvetica" w:hAnsi="Helvetica" w:cs="Calibri"/>
          <w:noProof w:val="0"/>
        </w:rPr>
        <w:t>Négociés en amont avec les éditeurs vidéo et les producteurs indépendants, les droits des œuvres sont garantis à l’acquéreur, pour une utilisation définie du programme : consultation en bibliothèque de façon individuelle ou en groupe, diffusion à un public d’une structure donnée, lors d’ateliers vidéo. L’activité doit être totalement gratuite, sans publicité extérieure, et avoir lieu dans les locaux de l’organisme acquéreur.</w:t>
      </w:r>
    </w:p>
    <w:sectPr w:rsidR="009467A2" w:rsidRPr="008D3B87" w:rsidSect="00867F02">
      <w:headerReference w:type="default" r:id="rId24"/>
      <w:footerReference w:type="even" r:id="rId25"/>
      <w:footerReference w:type="default" r:id="rId26"/>
      <w:footnotePr>
        <w:pos w:val="beneathText"/>
      </w:footnotePr>
      <w:type w:val="continuous"/>
      <w:pgSz w:w="11901" w:h="16817"/>
      <w:pgMar w:top="1361" w:right="1247" w:bottom="964" w:left="1247" w:header="851" w:footer="567" w:gutter="0"/>
      <w:cols w:space="720"/>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737F81" w14:textId="77777777" w:rsidR="00655C3B" w:rsidRDefault="00655C3B">
      <w:r>
        <w:separator/>
      </w:r>
    </w:p>
  </w:endnote>
  <w:endnote w:type="continuationSeparator" w:id="0">
    <w:p w14:paraId="3BDCC914" w14:textId="77777777" w:rsidR="00655C3B" w:rsidRDefault="00655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BrownStd-Bold">
    <w:altName w:val="BrownStd Bold"/>
    <w:charset w:val="00"/>
    <w:family w:val="roman"/>
    <w:pitch w:val="default"/>
  </w:font>
  <w:font w:name="Raleway-SemiBold">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Menlo Bold">
    <w:panose1 w:val="020B0709030604020204"/>
    <w:charset w:val="00"/>
    <w:family w:val="auto"/>
    <w:pitch w:val="variable"/>
    <w:sig w:usb0="E60022FF" w:usb1="D000F1FB" w:usb2="00000028" w:usb3="00000000" w:csb0="000001DF" w:csb1="00000000"/>
  </w:font>
  <w:font w:name="FranklinGothic-Book">
    <w:charset w:val="00"/>
    <w:family w:val="swiss"/>
    <w:pitch w:val="default"/>
  </w:font>
  <w:font w:name="ArialRoundedMTBold">
    <w:charset w:val="00"/>
    <w:family w:val="swiss"/>
    <w:pitch w:val="default"/>
  </w:font>
  <w:font w:name="Optima">
    <w:panose1 w:val="02000503060000020004"/>
    <w:charset w:val="00"/>
    <w:family w:val="auto"/>
    <w:pitch w:val="variable"/>
    <w:sig w:usb0="80000067"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00000003" w:usb1="00000000" w:usb2="00000000" w:usb3="00000000" w:csb0="00000001" w:csb1="00000000"/>
  </w:font>
  <w:font w:name="ArialMT">
    <w:altName w:val="Arial"/>
    <w:charset w:val="CC"/>
    <w:family w:val="swiss"/>
    <w:pitch w:val="default"/>
  </w:font>
  <w:font w:name="Lucida Sans Unicode">
    <w:panose1 w:val="020B0602030504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BrownStd">
    <w:panose1 w:val="00010500010101010101"/>
    <w:charset w:val="00"/>
    <w:family w:val="auto"/>
    <w:pitch w:val="variable"/>
    <w:sig w:usb0="800000AF" w:usb1="4000206B"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FC84A" w14:textId="77777777" w:rsidR="00655C3B" w:rsidRDefault="00655C3B" w:rsidP="00C24EF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D936B50" w14:textId="77777777" w:rsidR="00655C3B" w:rsidRDefault="00655C3B" w:rsidP="00C24EF2">
    <w:pPr>
      <w:pStyle w:val="Pieddepage"/>
      <w:framePr w:wrap="around" w:vAnchor="text" w:hAnchor="margin" w:xAlign="right" w:y="1"/>
      <w:ind w:right="360"/>
      <w:rPr>
        <w:rStyle w:val="Numrodepage"/>
      </w:rPr>
    </w:pPr>
    <w:r>
      <w:rPr>
        <w:rStyle w:val="Numrodepage"/>
      </w:rPr>
      <w:fldChar w:fldCharType="begin"/>
    </w:r>
    <w:r>
      <w:rPr>
        <w:rStyle w:val="Numrodepage"/>
      </w:rPr>
      <w:instrText xml:space="preserve">PAGE  </w:instrText>
    </w:r>
    <w:r>
      <w:rPr>
        <w:rStyle w:val="Numrodepage"/>
      </w:rPr>
      <w:fldChar w:fldCharType="end"/>
    </w:r>
  </w:p>
  <w:p w14:paraId="7B88D13F" w14:textId="77777777" w:rsidR="00655C3B" w:rsidRDefault="00655C3B" w:rsidP="00C24EF2">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4E46A" w14:textId="77777777" w:rsidR="00655C3B" w:rsidRPr="000E76B8" w:rsidRDefault="00655C3B" w:rsidP="00C24EF2">
    <w:pPr>
      <w:pStyle w:val="Pieddepage"/>
      <w:framePr w:wrap="around" w:vAnchor="text" w:hAnchor="margin" w:xAlign="right" w:y="1"/>
      <w:rPr>
        <w:rStyle w:val="Numrodepage"/>
        <w:rFonts w:ascii="BrownStd" w:hAnsi="BrownStd"/>
      </w:rPr>
    </w:pPr>
    <w:r w:rsidRPr="000E76B8">
      <w:rPr>
        <w:rStyle w:val="Numrodepage"/>
        <w:rFonts w:ascii="BrownStd" w:hAnsi="BrownStd"/>
      </w:rPr>
      <w:fldChar w:fldCharType="begin"/>
    </w:r>
    <w:r>
      <w:rPr>
        <w:rStyle w:val="Numrodepage"/>
        <w:rFonts w:ascii="BrownStd" w:hAnsi="BrownStd"/>
      </w:rPr>
      <w:instrText>PAGE</w:instrText>
    </w:r>
    <w:r w:rsidRPr="000E76B8">
      <w:rPr>
        <w:rStyle w:val="Numrodepage"/>
        <w:rFonts w:ascii="BrownStd" w:hAnsi="BrownStd"/>
      </w:rPr>
      <w:instrText xml:space="preserve">  </w:instrText>
    </w:r>
    <w:r w:rsidRPr="000E76B8">
      <w:rPr>
        <w:rStyle w:val="Numrodepage"/>
        <w:rFonts w:ascii="BrownStd" w:hAnsi="BrownStd"/>
      </w:rPr>
      <w:fldChar w:fldCharType="separate"/>
    </w:r>
    <w:r w:rsidR="00554FC1">
      <w:rPr>
        <w:rStyle w:val="Numrodepage"/>
        <w:rFonts w:ascii="BrownStd" w:hAnsi="BrownStd"/>
      </w:rPr>
      <w:t>1</w:t>
    </w:r>
    <w:r w:rsidRPr="000E76B8">
      <w:rPr>
        <w:rStyle w:val="Numrodepage"/>
        <w:rFonts w:ascii="BrownStd" w:hAnsi="BrownStd"/>
      </w:rPr>
      <w:fldChar w:fldCharType="end"/>
    </w:r>
  </w:p>
  <w:p w14:paraId="032B7AFF" w14:textId="77777777" w:rsidR="00655C3B" w:rsidRDefault="00655C3B" w:rsidP="00C24EF2">
    <w:pPr>
      <w:pStyle w:val="Pieddepage"/>
      <w:ind w:right="360"/>
      <w:rPr>
        <w:rStyle w:val="Numrodepage"/>
      </w:rPr>
    </w:pPr>
  </w:p>
  <w:p w14:paraId="361A3CDD" w14:textId="77777777" w:rsidR="00655C3B" w:rsidRPr="00C24EF2" w:rsidRDefault="00655C3B" w:rsidP="00C24EF2">
    <w:pPr>
      <w:pStyle w:val="Pieddepage"/>
      <w:ind w:right="360"/>
      <w:jc w:val="right"/>
      <w:rPr>
        <w:rStyle w:val="Numrodepage"/>
        <w:rFonts w:ascii="BrownStd" w:hAnsi="BrownStd"/>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93E593" w14:textId="77777777" w:rsidR="00655C3B" w:rsidRDefault="00655C3B">
      <w:r>
        <w:separator/>
      </w:r>
    </w:p>
  </w:footnote>
  <w:footnote w:type="continuationSeparator" w:id="0">
    <w:p w14:paraId="28BF640E" w14:textId="77777777" w:rsidR="00655C3B" w:rsidRDefault="00655C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FB745" w14:textId="77777777" w:rsidR="00655C3B" w:rsidRDefault="00655C3B" w:rsidP="0059740E">
    <w:pPr>
      <w:jc w:val="center"/>
      <w:rPr>
        <w:rFonts w:ascii="Calibri" w:hAnsi="Calibri" w:cs="Calibri"/>
        <w:noProof w:val="0"/>
        <w:sz w:val="28"/>
        <w:szCs w:val="28"/>
        <w:lang w:eastAsia="ar-SA"/>
      </w:rPr>
    </w:pPr>
  </w:p>
  <w:p w14:paraId="35F695CD" w14:textId="77777777" w:rsidR="00655C3B" w:rsidRPr="00D71587" w:rsidRDefault="00655C3B" w:rsidP="00D71587">
    <w:pPr>
      <w:jc w:val="right"/>
      <w:rPr>
        <w:rFonts w:ascii="Calibri" w:hAnsi="Calibri" w:cs="Calibri"/>
        <w:noProof w:val="0"/>
        <w:sz w:val="28"/>
        <w:szCs w:val="28"/>
        <w:lang w:eastAsia="ar-S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0000002"/>
    <w:multiLevelType w:val="multilevel"/>
    <w:tmpl w:val="00000002"/>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210C082C"/>
    <w:multiLevelType w:val="hybridMultilevel"/>
    <w:tmpl w:val="09D0DD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9AB3418"/>
    <w:multiLevelType w:val="hybridMultilevel"/>
    <w:tmpl w:val="510465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BB45D20"/>
    <w:multiLevelType w:val="hybridMultilevel"/>
    <w:tmpl w:val="B81A41D2"/>
    <w:lvl w:ilvl="0" w:tplc="B622BFAE">
      <w:numFmt w:val="bullet"/>
      <w:lvlText w:val="-"/>
      <w:lvlJc w:val="left"/>
      <w:pPr>
        <w:ind w:left="720" w:hanging="360"/>
      </w:pPr>
      <w:rPr>
        <w:rFonts w:ascii="Calibri" w:eastAsia="Helvetica" w:hAnsi="Calibri" w:cs="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1153C2B"/>
    <w:multiLevelType w:val="hybridMultilevel"/>
    <w:tmpl w:val="0A6A0366"/>
    <w:lvl w:ilvl="0" w:tplc="B622BFAE">
      <w:numFmt w:val="bullet"/>
      <w:lvlText w:val="-"/>
      <w:lvlJc w:val="left"/>
      <w:pPr>
        <w:ind w:left="720" w:hanging="360"/>
      </w:pPr>
      <w:rPr>
        <w:rFonts w:ascii="Calibri" w:eastAsia="Helvetica" w:hAnsi="Calibri"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F671242"/>
    <w:multiLevelType w:val="hybridMultilevel"/>
    <w:tmpl w:val="632C2DBC"/>
    <w:lvl w:ilvl="0" w:tplc="B622BFAE">
      <w:numFmt w:val="bullet"/>
      <w:lvlText w:val="-"/>
      <w:lvlJc w:val="left"/>
      <w:pPr>
        <w:ind w:left="720" w:hanging="360"/>
      </w:pPr>
      <w:rPr>
        <w:rFonts w:ascii="Calibri" w:eastAsia="Helvetica" w:hAnsi="Calibri" w:cs="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3F06506"/>
    <w:multiLevelType w:val="hybridMultilevel"/>
    <w:tmpl w:val="DE32DC20"/>
    <w:lvl w:ilvl="0" w:tplc="B622BFAE">
      <w:numFmt w:val="bullet"/>
      <w:lvlText w:val="-"/>
      <w:lvlJc w:val="left"/>
      <w:pPr>
        <w:ind w:left="720" w:hanging="360"/>
      </w:pPr>
      <w:rPr>
        <w:rFonts w:ascii="Calibri" w:eastAsia="Helvetica" w:hAnsi="Calibri" w:cs="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1EA1EB0"/>
    <w:multiLevelType w:val="hybridMultilevel"/>
    <w:tmpl w:val="CD76A31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78B0F17"/>
    <w:multiLevelType w:val="hybridMultilevel"/>
    <w:tmpl w:val="1114763A"/>
    <w:lvl w:ilvl="0" w:tplc="1CECD59A">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F748137A">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81865158">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34B44CC2">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FC701CF6">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702CDF8A">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5F5A59DE">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EC6A3828">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B87CEF6C">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12">
    <w:nsid w:val="6EFC04C2"/>
    <w:multiLevelType w:val="multilevel"/>
    <w:tmpl w:val="0A6A0366"/>
    <w:lvl w:ilvl="0">
      <w:numFmt w:val="bullet"/>
      <w:lvlText w:val="-"/>
      <w:lvlJc w:val="left"/>
      <w:pPr>
        <w:ind w:left="720" w:hanging="360"/>
      </w:pPr>
      <w:rPr>
        <w:rFonts w:ascii="Calibri" w:eastAsia="Helvetica" w:hAnsi="Calibri" w:cs="Helvetic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7"/>
  </w:num>
  <w:num w:numId="7">
    <w:abstractNumId w:val="10"/>
  </w:num>
  <w:num w:numId="8">
    <w:abstractNumId w:val="6"/>
  </w:num>
  <w:num w:numId="9">
    <w:abstractNumId w:val="8"/>
  </w:num>
  <w:num w:numId="10">
    <w:abstractNumId w:val="12"/>
  </w:num>
  <w:num w:numId="11">
    <w:abstractNumId w:val="4"/>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9DF"/>
    <w:rsid w:val="00002B09"/>
    <w:rsid w:val="0000363C"/>
    <w:rsid w:val="00005FA1"/>
    <w:rsid w:val="00017274"/>
    <w:rsid w:val="00023636"/>
    <w:rsid w:val="000253A6"/>
    <w:rsid w:val="00025909"/>
    <w:rsid w:val="00025CD7"/>
    <w:rsid w:val="000304BB"/>
    <w:rsid w:val="00030F0D"/>
    <w:rsid w:val="00031807"/>
    <w:rsid w:val="00031E0F"/>
    <w:rsid w:val="00032E30"/>
    <w:rsid w:val="00034020"/>
    <w:rsid w:val="00034864"/>
    <w:rsid w:val="00036244"/>
    <w:rsid w:val="00036CA8"/>
    <w:rsid w:val="000372C7"/>
    <w:rsid w:val="00037FD6"/>
    <w:rsid w:val="00041613"/>
    <w:rsid w:val="0004247B"/>
    <w:rsid w:val="00042978"/>
    <w:rsid w:val="00042ACD"/>
    <w:rsid w:val="000451B3"/>
    <w:rsid w:val="00047F12"/>
    <w:rsid w:val="00050254"/>
    <w:rsid w:val="0005208C"/>
    <w:rsid w:val="00063DA4"/>
    <w:rsid w:val="0006577B"/>
    <w:rsid w:val="00066B11"/>
    <w:rsid w:val="000718B6"/>
    <w:rsid w:val="00071C07"/>
    <w:rsid w:val="00076611"/>
    <w:rsid w:val="00085DFE"/>
    <w:rsid w:val="00090354"/>
    <w:rsid w:val="00090457"/>
    <w:rsid w:val="00093543"/>
    <w:rsid w:val="0009631B"/>
    <w:rsid w:val="000970ED"/>
    <w:rsid w:val="000A2EFD"/>
    <w:rsid w:val="000A3299"/>
    <w:rsid w:val="000A5684"/>
    <w:rsid w:val="000A6023"/>
    <w:rsid w:val="000B07DD"/>
    <w:rsid w:val="000B16F5"/>
    <w:rsid w:val="000B3070"/>
    <w:rsid w:val="000B39A7"/>
    <w:rsid w:val="000B3A68"/>
    <w:rsid w:val="000B40D5"/>
    <w:rsid w:val="000C0066"/>
    <w:rsid w:val="000C2702"/>
    <w:rsid w:val="000C2AE3"/>
    <w:rsid w:val="000C4079"/>
    <w:rsid w:val="000C50BE"/>
    <w:rsid w:val="000C7032"/>
    <w:rsid w:val="000D008B"/>
    <w:rsid w:val="000D1282"/>
    <w:rsid w:val="000D1CAB"/>
    <w:rsid w:val="000D2EF5"/>
    <w:rsid w:val="000D3C11"/>
    <w:rsid w:val="000D423D"/>
    <w:rsid w:val="000D5D45"/>
    <w:rsid w:val="000D5E63"/>
    <w:rsid w:val="000D7035"/>
    <w:rsid w:val="000D705C"/>
    <w:rsid w:val="000E3779"/>
    <w:rsid w:val="000E5AB5"/>
    <w:rsid w:val="000E6D47"/>
    <w:rsid w:val="000E76B8"/>
    <w:rsid w:val="000F20DB"/>
    <w:rsid w:val="000F253E"/>
    <w:rsid w:val="000F5B59"/>
    <w:rsid w:val="0010035B"/>
    <w:rsid w:val="00101C80"/>
    <w:rsid w:val="0010386D"/>
    <w:rsid w:val="00104660"/>
    <w:rsid w:val="00105E3F"/>
    <w:rsid w:val="00111AEC"/>
    <w:rsid w:val="00112A00"/>
    <w:rsid w:val="0011366E"/>
    <w:rsid w:val="00113D23"/>
    <w:rsid w:val="00114A7E"/>
    <w:rsid w:val="00114B5A"/>
    <w:rsid w:val="001153AB"/>
    <w:rsid w:val="00115A78"/>
    <w:rsid w:val="00121CBF"/>
    <w:rsid w:val="00121D8E"/>
    <w:rsid w:val="00122A64"/>
    <w:rsid w:val="00123A28"/>
    <w:rsid w:val="00124E19"/>
    <w:rsid w:val="00131E53"/>
    <w:rsid w:val="001327EA"/>
    <w:rsid w:val="0013315B"/>
    <w:rsid w:val="00133B99"/>
    <w:rsid w:val="00133C6E"/>
    <w:rsid w:val="00135FB0"/>
    <w:rsid w:val="00136646"/>
    <w:rsid w:val="001426B8"/>
    <w:rsid w:val="00144799"/>
    <w:rsid w:val="0014624B"/>
    <w:rsid w:val="00147F1C"/>
    <w:rsid w:val="0015221A"/>
    <w:rsid w:val="00152DC0"/>
    <w:rsid w:val="001575E6"/>
    <w:rsid w:val="00160F32"/>
    <w:rsid w:val="00166677"/>
    <w:rsid w:val="00167856"/>
    <w:rsid w:val="0017168B"/>
    <w:rsid w:val="00171AB8"/>
    <w:rsid w:val="001723CF"/>
    <w:rsid w:val="00172F82"/>
    <w:rsid w:val="00173F16"/>
    <w:rsid w:val="00176CE8"/>
    <w:rsid w:val="0017774E"/>
    <w:rsid w:val="00180AA1"/>
    <w:rsid w:val="00180D5B"/>
    <w:rsid w:val="00191BEA"/>
    <w:rsid w:val="001931A3"/>
    <w:rsid w:val="00194E6C"/>
    <w:rsid w:val="00194FC8"/>
    <w:rsid w:val="00197BF4"/>
    <w:rsid w:val="00197D9E"/>
    <w:rsid w:val="001A21ED"/>
    <w:rsid w:val="001A227B"/>
    <w:rsid w:val="001A2EA1"/>
    <w:rsid w:val="001A70C6"/>
    <w:rsid w:val="001A7EA1"/>
    <w:rsid w:val="001B37BD"/>
    <w:rsid w:val="001B46BB"/>
    <w:rsid w:val="001B6D84"/>
    <w:rsid w:val="001C1834"/>
    <w:rsid w:val="001C2532"/>
    <w:rsid w:val="001C297A"/>
    <w:rsid w:val="001C3251"/>
    <w:rsid w:val="001C56B5"/>
    <w:rsid w:val="001C7949"/>
    <w:rsid w:val="001C7A0C"/>
    <w:rsid w:val="001D28D3"/>
    <w:rsid w:val="001D4B2C"/>
    <w:rsid w:val="001D6B55"/>
    <w:rsid w:val="001E05D5"/>
    <w:rsid w:val="001E0ADE"/>
    <w:rsid w:val="001E1929"/>
    <w:rsid w:val="001E2D6A"/>
    <w:rsid w:val="001E60C6"/>
    <w:rsid w:val="001E7BD6"/>
    <w:rsid w:val="001F4DCB"/>
    <w:rsid w:val="001F5705"/>
    <w:rsid w:val="0020191E"/>
    <w:rsid w:val="00201AC4"/>
    <w:rsid w:val="00202A9A"/>
    <w:rsid w:val="00204482"/>
    <w:rsid w:val="002047B1"/>
    <w:rsid w:val="002056EB"/>
    <w:rsid w:val="0020760C"/>
    <w:rsid w:val="00217855"/>
    <w:rsid w:val="00217A80"/>
    <w:rsid w:val="00220ACF"/>
    <w:rsid w:val="00222A1F"/>
    <w:rsid w:val="002230D3"/>
    <w:rsid w:val="00223113"/>
    <w:rsid w:val="002246C9"/>
    <w:rsid w:val="002259AC"/>
    <w:rsid w:val="00226B69"/>
    <w:rsid w:val="00230F1E"/>
    <w:rsid w:val="00232C75"/>
    <w:rsid w:val="00233AA9"/>
    <w:rsid w:val="00233EBE"/>
    <w:rsid w:val="002346CC"/>
    <w:rsid w:val="00236A8D"/>
    <w:rsid w:val="00240C2C"/>
    <w:rsid w:val="00240EE9"/>
    <w:rsid w:val="00242C19"/>
    <w:rsid w:val="00244B20"/>
    <w:rsid w:val="002557BF"/>
    <w:rsid w:val="002566C4"/>
    <w:rsid w:val="00260F43"/>
    <w:rsid w:val="00261307"/>
    <w:rsid w:val="00262C29"/>
    <w:rsid w:val="002649B3"/>
    <w:rsid w:val="00264D16"/>
    <w:rsid w:val="0027084A"/>
    <w:rsid w:val="002708DC"/>
    <w:rsid w:val="00273506"/>
    <w:rsid w:val="002746A9"/>
    <w:rsid w:val="00275C5E"/>
    <w:rsid w:val="00276F7F"/>
    <w:rsid w:val="002771D7"/>
    <w:rsid w:val="00280E3D"/>
    <w:rsid w:val="002814BD"/>
    <w:rsid w:val="002830A8"/>
    <w:rsid w:val="0028458D"/>
    <w:rsid w:val="002853FB"/>
    <w:rsid w:val="00292724"/>
    <w:rsid w:val="002A1A83"/>
    <w:rsid w:val="002A3B54"/>
    <w:rsid w:val="002A5BC0"/>
    <w:rsid w:val="002A5D94"/>
    <w:rsid w:val="002A6266"/>
    <w:rsid w:val="002A6C2F"/>
    <w:rsid w:val="002C331D"/>
    <w:rsid w:val="002C4EED"/>
    <w:rsid w:val="002C68A9"/>
    <w:rsid w:val="002C72A2"/>
    <w:rsid w:val="002C79B3"/>
    <w:rsid w:val="002C7C80"/>
    <w:rsid w:val="002D2332"/>
    <w:rsid w:val="002E00D7"/>
    <w:rsid w:val="002E2795"/>
    <w:rsid w:val="002E2E5D"/>
    <w:rsid w:val="002F495A"/>
    <w:rsid w:val="002F5B6D"/>
    <w:rsid w:val="002F6E68"/>
    <w:rsid w:val="00300081"/>
    <w:rsid w:val="0030148C"/>
    <w:rsid w:val="003014F9"/>
    <w:rsid w:val="00301E1A"/>
    <w:rsid w:val="003029AD"/>
    <w:rsid w:val="00304FEC"/>
    <w:rsid w:val="003062AA"/>
    <w:rsid w:val="00311A72"/>
    <w:rsid w:val="00314061"/>
    <w:rsid w:val="003177E1"/>
    <w:rsid w:val="003231D3"/>
    <w:rsid w:val="00327EB1"/>
    <w:rsid w:val="00330F74"/>
    <w:rsid w:val="00333984"/>
    <w:rsid w:val="00334BF0"/>
    <w:rsid w:val="00337CA8"/>
    <w:rsid w:val="003434B7"/>
    <w:rsid w:val="00345093"/>
    <w:rsid w:val="00345A61"/>
    <w:rsid w:val="00346F02"/>
    <w:rsid w:val="00350AD0"/>
    <w:rsid w:val="00351074"/>
    <w:rsid w:val="00352F31"/>
    <w:rsid w:val="0035557F"/>
    <w:rsid w:val="00355D2B"/>
    <w:rsid w:val="00357390"/>
    <w:rsid w:val="003577F8"/>
    <w:rsid w:val="00357AC5"/>
    <w:rsid w:val="00360C96"/>
    <w:rsid w:val="00361D73"/>
    <w:rsid w:val="00362C79"/>
    <w:rsid w:val="00362FA3"/>
    <w:rsid w:val="00363EF1"/>
    <w:rsid w:val="003641A9"/>
    <w:rsid w:val="00365740"/>
    <w:rsid w:val="00366D7C"/>
    <w:rsid w:val="00367D89"/>
    <w:rsid w:val="003711FC"/>
    <w:rsid w:val="00371538"/>
    <w:rsid w:val="003751C6"/>
    <w:rsid w:val="00375E39"/>
    <w:rsid w:val="0037665E"/>
    <w:rsid w:val="00382600"/>
    <w:rsid w:val="00383002"/>
    <w:rsid w:val="00385884"/>
    <w:rsid w:val="003941CE"/>
    <w:rsid w:val="00397342"/>
    <w:rsid w:val="003A09DD"/>
    <w:rsid w:val="003A1F0D"/>
    <w:rsid w:val="003A542F"/>
    <w:rsid w:val="003A7531"/>
    <w:rsid w:val="003C0060"/>
    <w:rsid w:val="003C2878"/>
    <w:rsid w:val="003C44CE"/>
    <w:rsid w:val="003C5333"/>
    <w:rsid w:val="003C731E"/>
    <w:rsid w:val="003C7B0B"/>
    <w:rsid w:val="003D7020"/>
    <w:rsid w:val="003D7B2C"/>
    <w:rsid w:val="003E0CE0"/>
    <w:rsid w:val="003E2A59"/>
    <w:rsid w:val="003E3317"/>
    <w:rsid w:val="003E5B39"/>
    <w:rsid w:val="003E76AB"/>
    <w:rsid w:val="003F0776"/>
    <w:rsid w:val="003F0C4D"/>
    <w:rsid w:val="003F1138"/>
    <w:rsid w:val="003F266F"/>
    <w:rsid w:val="003F2E0E"/>
    <w:rsid w:val="0040150B"/>
    <w:rsid w:val="004111A4"/>
    <w:rsid w:val="00413FF2"/>
    <w:rsid w:val="00414250"/>
    <w:rsid w:val="00416AD5"/>
    <w:rsid w:val="00416D61"/>
    <w:rsid w:val="00417217"/>
    <w:rsid w:val="00417371"/>
    <w:rsid w:val="00420435"/>
    <w:rsid w:val="00420A02"/>
    <w:rsid w:val="0042136A"/>
    <w:rsid w:val="00422288"/>
    <w:rsid w:val="004241B5"/>
    <w:rsid w:val="004252D4"/>
    <w:rsid w:val="004259C9"/>
    <w:rsid w:val="004263DB"/>
    <w:rsid w:val="00426BAE"/>
    <w:rsid w:val="00434924"/>
    <w:rsid w:val="00435BA7"/>
    <w:rsid w:val="0043620C"/>
    <w:rsid w:val="00436D3E"/>
    <w:rsid w:val="00442047"/>
    <w:rsid w:val="00443142"/>
    <w:rsid w:val="00444B3D"/>
    <w:rsid w:val="00446D96"/>
    <w:rsid w:val="004500AE"/>
    <w:rsid w:val="00453030"/>
    <w:rsid w:val="004551F3"/>
    <w:rsid w:val="00455E7D"/>
    <w:rsid w:val="00455F07"/>
    <w:rsid w:val="00455FA8"/>
    <w:rsid w:val="00456C5F"/>
    <w:rsid w:val="00456FE9"/>
    <w:rsid w:val="00457D1E"/>
    <w:rsid w:val="004607BC"/>
    <w:rsid w:val="00460E6F"/>
    <w:rsid w:val="00461CE9"/>
    <w:rsid w:val="004625CB"/>
    <w:rsid w:val="00464AFC"/>
    <w:rsid w:val="00466ED2"/>
    <w:rsid w:val="004677A5"/>
    <w:rsid w:val="00470023"/>
    <w:rsid w:val="00470F50"/>
    <w:rsid w:val="00471A61"/>
    <w:rsid w:val="00472D35"/>
    <w:rsid w:val="00476F0D"/>
    <w:rsid w:val="00481DCC"/>
    <w:rsid w:val="00481E91"/>
    <w:rsid w:val="00484B59"/>
    <w:rsid w:val="00485B91"/>
    <w:rsid w:val="0049005E"/>
    <w:rsid w:val="004950C0"/>
    <w:rsid w:val="00495D52"/>
    <w:rsid w:val="004A082D"/>
    <w:rsid w:val="004A11D5"/>
    <w:rsid w:val="004A51F7"/>
    <w:rsid w:val="004A663F"/>
    <w:rsid w:val="004A7482"/>
    <w:rsid w:val="004B3142"/>
    <w:rsid w:val="004C1122"/>
    <w:rsid w:val="004C207E"/>
    <w:rsid w:val="004C4DE8"/>
    <w:rsid w:val="004C7B53"/>
    <w:rsid w:val="004D2748"/>
    <w:rsid w:val="004D77AE"/>
    <w:rsid w:val="004D7A4C"/>
    <w:rsid w:val="004D7DB1"/>
    <w:rsid w:val="004E11BB"/>
    <w:rsid w:val="004E5593"/>
    <w:rsid w:val="004E59C1"/>
    <w:rsid w:val="004F087A"/>
    <w:rsid w:val="004F0922"/>
    <w:rsid w:val="004F52C1"/>
    <w:rsid w:val="004F6AB1"/>
    <w:rsid w:val="004F6B94"/>
    <w:rsid w:val="00500626"/>
    <w:rsid w:val="0050179F"/>
    <w:rsid w:val="005027EF"/>
    <w:rsid w:val="005038C1"/>
    <w:rsid w:val="00506F12"/>
    <w:rsid w:val="005111B8"/>
    <w:rsid w:val="00512ACA"/>
    <w:rsid w:val="005150F1"/>
    <w:rsid w:val="005151EE"/>
    <w:rsid w:val="00515F69"/>
    <w:rsid w:val="00523284"/>
    <w:rsid w:val="00524501"/>
    <w:rsid w:val="00525629"/>
    <w:rsid w:val="005266BD"/>
    <w:rsid w:val="00530213"/>
    <w:rsid w:val="005308AF"/>
    <w:rsid w:val="0053192F"/>
    <w:rsid w:val="00532DDA"/>
    <w:rsid w:val="00535392"/>
    <w:rsid w:val="005434F1"/>
    <w:rsid w:val="0054400C"/>
    <w:rsid w:val="00544DB0"/>
    <w:rsid w:val="005459BE"/>
    <w:rsid w:val="00554FC1"/>
    <w:rsid w:val="00555645"/>
    <w:rsid w:val="00555D5E"/>
    <w:rsid w:val="00557324"/>
    <w:rsid w:val="00564772"/>
    <w:rsid w:val="00565C49"/>
    <w:rsid w:val="00566368"/>
    <w:rsid w:val="00566DD5"/>
    <w:rsid w:val="00575B10"/>
    <w:rsid w:val="00577459"/>
    <w:rsid w:val="005847DB"/>
    <w:rsid w:val="00584B9E"/>
    <w:rsid w:val="0059045E"/>
    <w:rsid w:val="005914AD"/>
    <w:rsid w:val="00593A15"/>
    <w:rsid w:val="0059481C"/>
    <w:rsid w:val="0059740E"/>
    <w:rsid w:val="005A0B3C"/>
    <w:rsid w:val="005A1DB1"/>
    <w:rsid w:val="005A5FE3"/>
    <w:rsid w:val="005A72C9"/>
    <w:rsid w:val="005B13D2"/>
    <w:rsid w:val="005B3EE5"/>
    <w:rsid w:val="005B7DDA"/>
    <w:rsid w:val="005C6E56"/>
    <w:rsid w:val="005D2B89"/>
    <w:rsid w:val="005E3594"/>
    <w:rsid w:val="005E4A41"/>
    <w:rsid w:val="005E73B0"/>
    <w:rsid w:val="005E750E"/>
    <w:rsid w:val="00600F2D"/>
    <w:rsid w:val="006026D0"/>
    <w:rsid w:val="00603246"/>
    <w:rsid w:val="00610B4B"/>
    <w:rsid w:val="00610E4A"/>
    <w:rsid w:val="00613C6A"/>
    <w:rsid w:val="00616B0D"/>
    <w:rsid w:val="00621885"/>
    <w:rsid w:val="00625015"/>
    <w:rsid w:val="00631DE9"/>
    <w:rsid w:val="006364BA"/>
    <w:rsid w:val="00637045"/>
    <w:rsid w:val="006379EF"/>
    <w:rsid w:val="006405B2"/>
    <w:rsid w:val="00644EB0"/>
    <w:rsid w:val="00645093"/>
    <w:rsid w:val="00655C3B"/>
    <w:rsid w:val="00663EDA"/>
    <w:rsid w:val="00665340"/>
    <w:rsid w:val="00672020"/>
    <w:rsid w:val="00675A92"/>
    <w:rsid w:val="00677BE0"/>
    <w:rsid w:val="00683219"/>
    <w:rsid w:val="006843EB"/>
    <w:rsid w:val="006869FF"/>
    <w:rsid w:val="00691EEC"/>
    <w:rsid w:val="00694420"/>
    <w:rsid w:val="006974A9"/>
    <w:rsid w:val="006A1E1B"/>
    <w:rsid w:val="006A2323"/>
    <w:rsid w:val="006A5FB6"/>
    <w:rsid w:val="006B2034"/>
    <w:rsid w:val="006B4F58"/>
    <w:rsid w:val="006B5BF8"/>
    <w:rsid w:val="006B687D"/>
    <w:rsid w:val="006C0571"/>
    <w:rsid w:val="006C76C5"/>
    <w:rsid w:val="006D09C4"/>
    <w:rsid w:val="006D206A"/>
    <w:rsid w:val="006D53E3"/>
    <w:rsid w:val="006E1F16"/>
    <w:rsid w:val="006E36AE"/>
    <w:rsid w:val="006E4F52"/>
    <w:rsid w:val="006E5306"/>
    <w:rsid w:val="006E6D1A"/>
    <w:rsid w:val="006F02E1"/>
    <w:rsid w:val="006F295E"/>
    <w:rsid w:val="006F4B4B"/>
    <w:rsid w:val="006F567D"/>
    <w:rsid w:val="00701EF3"/>
    <w:rsid w:val="00703AEE"/>
    <w:rsid w:val="00707143"/>
    <w:rsid w:val="00716AAE"/>
    <w:rsid w:val="007206B2"/>
    <w:rsid w:val="007215B0"/>
    <w:rsid w:val="00721625"/>
    <w:rsid w:val="00721626"/>
    <w:rsid w:val="00721919"/>
    <w:rsid w:val="007230E9"/>
    <w:rsid w:val="00724A12"/>
    <w:rsid w:val="007263F8"/>
    <w:rsid w:val="00727E39"/>
    <w:rsid w:val="007333C9"/>
    <w:rsid w:val="00733C1A"/>
    <w:rsid w:val="00741F8D"/>
    <w:rsid w:val="007430D4"/>
    <w:rsid w:val="007466E3"/>
    <w:rsid w:val="007502C4"/>
    <w:rsid w:val="00750DE5"/>
    <w:rsid w:val="007512EA"/>
    <w:rsid w:val="0075200B"/>
    <w:rsid w:val="007549DC"/>
    <w:rsid w:val="0075536F"/>
    <w:rsid w:val="007569A2"/>
    <w:rsid w:val="00757481"/>
    <w:rsid w:val="00760CC0"/>
    <w:rsid w:val="007615BD"/>
    <w:rsid w:val="00761924"/>
    <w:rsid w:val="00763CCD"/>
    <w:rsid w:val="007655D3"/>
    <w:rsid w:val="00770B92"/>
    <w:rsid w:val="00770D7F"/>
    <w:rsid w:val="00771A29"/>
    <w:rsid w:val="00771C64"/>
    <w:rsid w:val="007769C7"/>
    <w:rsid w:val="00780F5C"/>
    <w:rsid w:val="00784A62"/>
    <w:rsid w:val="007876F7"/>
    <w:rsid w:val="00787A23"/>
    <w:rsid w:val="00792A77"/>
    <w:rsid w:val="007933AF"/>
    <w:rsid w:val="007A0093"/>
    <w:rsid w:val="007A238F"/>
    <w:rsid w:val="007A40D3"/>
    <w:rsid w:val="007A4540"/>
    <w:rsid w:val="007B0CF9"/>
    <w:rsid w:val="007B17FA"/>
    <w:rsid w:val="007B30BA"/>
    <w:rsid w:val="007B3F8B"/>
    <w:rsid w:val="007B4843"/>
    <w:rsid w:val="007B5814"/>
    <w:rsid w:val="007B76CA"/>
    <w:rsid w:val="007B7A43"/>
    <w:rsid w:val="007C1A60"/>
    <w:rsid w:val="007C29CC"/>
    <w:rsid w:val="007C365A"/>
    <w:rsid w:val="007C5FE3"/>
    <w:rsid w:val="007C60A3"/>
    <w:rsid w:val="007C6EFE"/>
    <w:rsid w:val="007C7D33"/>
    <w:rsid w:val="007D1A76"/>
    <w:rsid w:val="007D1FB5"/>
    <w:rsid w:val="007D2568"/>
    <w:rsid w:val="007D4428"/>
    <w:rsid w:val="007D5803"/>
    <w:rsid w:val="007D70B3"/>
    <w:rsid w:val="007E267F"/>
    <w:rsid w:val="007E2B6F"/>
    <w:rsid w:val="007E5C03"/>
    <w:rsid w:val="007E741A"/>
    <w:rsid w:val="007F25BC"/>
    <w:rsid w:val="00800093"/>
    <w:rsid w:val="0080086D"/>
    <w:rsid w:val="00801A36"/>
    <w:rsid w:val="00802237"/>
    <w:rsid w:val="00802456"/>
    <w:rsid w:val="008037AB"/>
    <w:rsid w:val="008103ED"/>
    <w:rsid w:val="00813690"/>
    <w:rsid w:val="00816765"/>
    <w:rsid w:val="00817970"/>
    <w:rsid w:val="00820E98"/>
    <w:rsid w:val="008273BC"/>
    <w:rsid w:val="00831565"/>
    <w:rsid w:val="00834984"/>
    <w:rsid w:val="00834C08"/>
    <w:rsid w:val="00850AE6"/>
    <w:rsid w:val="0085207D"/>
    <w:rsid w:val="00854014"/>
    <w:rsid w:val="00854AB1"/>
    <w:rsid w:val="00856D37"/>
    <w:rsid w:val="00857756"/>
    <w:rsid w:val="00867F02"/>
    <w:rsid w:val="00870D40"/>
    <w:rsid w:val="00875601"/>
    <w:rsid w:val="008763CB"/>
    <w:rsid w:val="00877671"/>
    <w:rsid w:val="00877E2B"/>
    <w:rsid w:val="008801A6"/>
    <w:rsid w:val="008811D5"/>
    <w:rsid w:val="00881360"/>
    <w:rsid w:val="008821E1"/>
    <w:rsid w:val="00884C26"/>
    <w:rsid w:val="00893C29"/>
    <w:rsid w:val="008959E1"/>
    <w:rsid w:val="00895E62"/>
    <w:rsid w:val="00897D40"/>
    <w:rsid w:val="008A17E5"/>
    <w:rsid w:val="008A17F8"/>
    <w:rsid w:val="008A1EA9"/>
    <w:rsid w:val="008A5404"/>
    <w:rsid w:val="008A68DF"/>
    <w:rsid w:val="008B0DCA"/>
    <w:rsid w:val="008C0F1C"/>
    <w:rsid w:val="008C2FDA"/>
    <w:rsid w:val="008C571F"/>
    <w:rsid w:val="008C72A9"/>
    <w:rsid w:val="008C7659"/>
    <w:rsid w:val="008C768D"/>
    <w:rsid w:val="008C7AF4"/>
    <w:rsid w:val="008D0D45"/>
    <w:rsid w:val="008D3311"/>
    <w:rsid w:val="008D3B87"/>
    <w:rsid w:val="008D4F83"/>
    <w:rsid w:val="008D563D"/>
    <w:rsid w:val="008D5C0E"/>
    <w:rsid w:val="008D5EC1"/>
    <w:rsid w:val="008E7818"/>
    <w:rsid w:val="008F196A"/>
    <w:rsid w:val="008F2326"/>
    <w:rsid w:val="008F3333"/>
    <w:rsid w:val="008F539F"/>
    <w:rsid w:val="00901315"/>
    <w:rsid w:val="009015D0"/>
    <w:rsid w:val="009052E1"/>
    <w:rsid w:val="009053CE"/>
    <w:rsid w:val="009065CD"/>
    <w:rsid w:val="009068E6"/>
    <w:rsid w:val="00906F1C"/>
    <w:rsid w:val="0090701A"/>
    <w:rsid w:val="00912535"/>
    <w:rsid w:val="009135A1"/>
    <w:rsid w:val="0091430C"/>
    <w:rsid w:val="00916F2D"/>
    <w:rsid w:val="00921BA5"/>
    <w:rsid w:val="00922584"/>
    <w:rsid w:val="00925492"/>
    <w:rsid w:val="009255A4"/>
    <w:rsid w:val="00926D93"/>
    <w:rsid w:val="00933779"/>
    <w:rsid w:val="00934ABB"/>
    <w:rsid w:val="009377D5"/>
    <w:rsid w:val="00940012"/>
    <w:rsid w:val="00941795"/>
    <w:rsid w:val="0094445D"/>
    <w:rsid w:val="0094539D"/>
    <w:rsid w:val="009467A2"/>
    <w:rsid w:val="00947D72"/>
    <w:rsid w:val="00947E3B"/>
    <w:rsid w:val="0095065F"/>
    <w:rsid w:val="00953F86"/>
    <w:rsid w:val="009547B3"/>
    <w:rsid w:val="00955D1D"/>
    <w:rsid w:val="009574CC"/>
    <w:rsid w:val="009614C0"/>
    <w:rsid w:val="0096208F"/>
    <w:rsid w:val="009672A2"/>
    <w:rsid w:val="00967FBA"/>
    <w:rsid w:val="00971336"/>
    <w:rsid w:val="0097190C"/>
    <w:rsid w:val="00975CE5"/>
    <w:rsid w:val="00977A17"/>
    <w:rsid w:val="00977FC5"/>
    <w:rsid w:val="009822D7"/>
    <w:rsid w:val="00982A3F"/>
    <w:rsid w:val="00993055"/>
    <w:rsid w:val="00993BCE"/>
    <w:rsid w:val="00993DDD"/>
    <w:rsid w:val="00994E1B"/>
    <w:rsid w:val="0099595B"/>
    <w:rsid w:val="00995D78"/>
    <w:rsid w:val="0099611D"/>
    <w:rsid w:val="0099627B"/>
    <w:rsid w:val="009A31D0"/>
    <w:rsid w:val="009A597A"/>
    <w:rsid w:val="009A7E7D"/>
    <w:rsid w:val="009B0C71"/>
    <w:rsid w:val="009B1BFD"/>
    <w:rsid w:val="009B2B37"/>
    <w:rsid w:val="009B375E"/>
    <w:rsid w:val="009B4A0A"/>
    <w:rsid w:val="009B685B"/>
    <w:rsid w:val="009B6949"/>
    <w:rsid w:val="009C064E"/>
    <w:rsid w:val="009C0843"/>
    <w:rsid w:val="009C20BE"/>
    <w:rsid w:val="009C3924"/>
    <w:rsid w:val="009C6613"/>
    <w:rsid w:val="009C74B4"/>
    <w:rsid w:val="009C7870"/>
    <w:rsid w:val="009D2FA9"/>
    <w:rsid w:val="009D3193"/>
    <w:rsid w:val="009D3E8B"/>
    <w:rsid w:val="009D786B"/>
    <w:rsid w:val="009D78B7"/>
    <w:rsid w:val="009E04B9"/>
    <w:rsid w:val="009E07DE"/>
    <w:rsid w:val="009E2B69"/>
    <w:rsid w:val="009E2BFB"/>
    <w:rsid w:val="009F14C1"/>
    <w:rsid w:val="009F2281"/>
    <w:rsid w:val="009F3BF3"/>
    <w:rsid w:val="009F4901"/>
    <w:rsid w:val="009F4960"/>
    <w:rsid w:val="009F5430"/>
    <w:rsid w:val="00A026B7"/>
    <w:rsid w:val="00A06813"/>
    <w:rsid w:val="00A1237F"/>
    <w:rsid w:val="00A12940"/>
    <w:rsid w:val="00A135F8"/>
    <w:rsid w:val="00A1692F"/>
    <w:rsid w:val="00A205D2"/>
    <w:rsid w:val="00A20937"/>
    <w:rsid w:val="00A21D5D"/>
    <w:rsid w:val="00A24438"/>
    <w:rsid w:val="00A27F88"/>
    <w:rsid w:val="00A30BD0"/>
    <w:rsid w:val="00A30DFE"/>
    <w:rsid w:val="00A37C9C"/>
    <w:rsid w:val="00A409A1"/>
    <w:rsid w:val="00A4455B"/>
    <w:rsid w:val="00A446CB"/>
    <w:rsid w:val="00A47BDC"/>
    <w:rsid w:val="00A517F9"/>
    <w:rsid w:val="00A532F6"/>
    <w:rsid w:val="00A5597E"/>
    <w:rsid w:val="00A57C39"/>
    <w:rsid w:val="00A64945"/>
    <w:rsid w:val="00A6588E"/>
    <w:rsid w:val="00A706E6"/>
    <w:rsid w:val="00A70D5A"/>
    <w:rsid w:val="00A7434A"/>
    <w:rsid w:val="00A809AB"/>
    <w:rsid w:val="00A86B94"/>
    <w:rsid w:val="00A9231F"/>
    <w:rsid w:val="00A94FEB"/>
    <w:rsid w:val="00A9609A"/>
    <w:rsid w:val="00A97A17"/>
    <w:rsid w:val="00AA17A1"/>
    <w:rsid w:val="00AA1DB6"/>
    <w:rsid w:val="00AA24FD"/>
    <w:rsid w:val="00AB129C"/>
    <w:rsid w:val="00AB241D"/>
    <w:rsid w:val="00AB36DE"/>
    <w:rsid w:val="00AB644A"/>
    <w:rsid w:val="00AB78D5"/>
    <w:rsid w:val="00AC1968"/>
    <w:rsid w:val="00AC1E59"/>
    <w:rsid w:val="00AC303E"/>
    <w:rsid w:val="00AC3543"/>
    <w:rsid w:val="00AC39BB"/>
    <w:rsid w:val="00AC3BE6"/>
    <w:rsid w:val="00AD2DE0"/>
    <w:rsid w:val="00AD3D12"/>
    <w:rsid w:val="00AD6A62"/>
    <w:rsid w:val="00AD6D7F"/>
    <w:rsid w:val="00AE00AB"/>
    <w:rsid w:val="00AE2254"/>
    <w:rsid w:val="00AE2682"/>
    <w:rsid w:val="00AE29AF"/>
    <w:rsid w:val="00AE5452"/>
    <w:rsid w:val="00AE5D31"/>
    <w:rsid w:val="00AE613C"/>
    <w:rsid w:val="00AE75B5"/>
    <w:rsid w:val="00AF11D5"/>
    <w:rsid w:val="00AF26F9"/>
    <w:rsid w:val="00AF48AA"/>
    <w:rsid w:val="00AF6B7F"/>
    <w:rsid w:val="00B04B5F"/>
    <w:rsid w:val="00B05B73"/>
    <w:rsid w:val="00B10AD4"/>
    <w:rsid w:val="00B12D7F"/>
    <w:rsid w:val="00B25F06"/>
    <w:rsid w:val="00B30565"/>
    <w:rsid w:val="00B33AEB"/>
    <w:rsid w:val="00B33DA4"/>
    <w:rsid w:val="00B342A0"/>
    <w:rsid w:val="00B34744"/>
    <w:rsid w:val="00B36239"/>
    <w:rsid w:val="00B37713"/>
    <w:rsid w:val="00B421B4"/>
    <w:rsid w:val="00B43910"/>
    <w:rsid w:val="00B50298"/>
    <w:rsid w:val="00B55A5D"/>
    <w:rsid w:val="00B57227"/>
    <w:rsid w:val="00B61BE9"/>
    <w:rsid w:val="00B62013"/>
    <w:rsid w:val="00B63280"/>
    <w:rsid w:val="00B636EC"/>
    <w:rsid w:val="00B65E9E"/>
    <w:rsid w:val="00B66643"/>
    <w:rsid w:val="00B66D54"/>
    <w:rsid w:val="00B71013"/>
    <w:rsid w:val="00B7185C"/>
    <w:rsid w:val="00B71E2A"/>
    <w:rsid w:val="00B71F94"/>
    <w:rsid w:val="00B72F31"/>
    <w:rsid w:val="00B73718"/>
    <w:rsid w:val="00B73BAC"/>
    <w:rsid w:val="00B755C7"/>
    <w:rsid w:val="00B772CE"/>
    <w:rsid w:val="00B84F2C"/>
    <w:rsid w:val="00B874A9"/>
    <w:rsid w:val="00B936A3"/>
    <w:rsid w:val="00B94874"/>
    <w:rsid w:val="00BA0739"/>
    <w:rsid w:val="00BA23A8"/>
    <w:rsid w:val="00BA4EFF"/>
    <w:rsid w:val="00BA672D"/>
    <w:rsid w:val="00BA677E"/>
    <w:rsid w:val="00BA6DE3"/>
    <w:rsid w:val="00BB252F"/>
    <w:rsid w:val="00BB3F44"/>
    <w:rsid w:val="00BB5D3D"/>
    <w:rsid w:val="00BC0CFD"/>
    <w:rsid w:val="00BC206A"/>
    <w:rsid w:val="00BC45EC"/>
    <w:rsid w:val="00BC4EC6"/>
    <w:rsid w:val="00BC598D"/>
    <w:rsid w:val="00BC6BBE"/>
    <w:rsid w:val="00BC7D1D"/>
    <w:rsid w:val="00BD1115"/>
    <w:rsid w:val="00BD1CBB"/>
    <w:rsid w:val="00BD399A"/>
    <w:rsid w:val="00BE0A3F"/>
    <w:rsid w:val="00BE12D8"/>
    <w:rsid w:val="00BE3BF7"/>
    <w:rsid w:val="00BE4A80"/>
    <w:rsid w:val="00BE650A"/>
    <w:rsid w:val="00BF13E1"/>
    <w:rsid w:val="00BF1A8C"/>
    <w:rsid w:val="00BF2EF6"/>
    <w:rsid w:val="00BF3620"/>
    <w:rsid w:val="00BF419B"/>
    <w:rsid w:val="00BF5B02"/>
    <w:rsid w:val="00C01917"/>
    <w:rsid w:val="00C14533"/>
    <w:rsid w:val="00C153AE"/>
    <w:rsid w:val="00C1614E"/>
    <w:rsid w:val="00C226C8"/>
    <w:rsid w:val="00C23354"/>
    <w:rsid w:val="00C24EF2"/>
    <w:rsid w:val="00C26FF2"/>
    <w:rsid w:val="00C36A23"/>
    <w:rsid w:val="00C402D0"/>
    <w:rsid w:val="00C51241"/>
    <w:rsid w:val="00C512C5"/>
    <w:rsid w:val="00C5190C"/>
    <w:rsid w:val="00C574BA"/>
    <w:rsid w:val="00C62EB8"/>
    <w:rsid w:val="00C63E08"/>
    <w:rsid w:val="00C7282C"/>
    <w:rsid w:val="00C72D11"/>
    <w:rsid w:val="00C74053"/>
    <w:rsid w:val="00C757CD"/>
    <w:rsid w:val="00C76BD2"/>
    <w:rsid w:val="00C7715E"/>
    <w:rsid w:val="00C82565"/>
    <w:rsid w:val="00C8342B"/>
    <w:rsid w:val="00C835B4"/>
    <w:rsid w:val="00C84922"/>
    <w:rsid w:val="00C91C27"/>
    <w:rsid w:val="00C9343C"/>
    <w:rsid w:val="00C935AB"/>
    <w:rsid w:val="00C956BD"/>
    <w:rsid w:val="00CA1DCA"/>
    <w:rsid w:val="00CA41F5"/>
    <w:rsid w:val="00CA5509"/>
    <w:rsid w:val="00CA695B"/>
    <w:rsid w:val="00CA6F0E"/>
    <w:rsid w:val="00CA79DF"/>
    <w:rsid w:val="00CB1117"/>
    <w:rsid w:val="00CB6331"/>
    <w:rsid w:val="00CB760D"/>
    <w:rsid w:val="00CC516F"/>
    <w:rsid w:val="00CC7ED2"/>
    <w:rsid w:val="00CC7FDC"/>
    <w:rsid w:val="00CD1140"/>
    <w:rsid w:val="00CD1279"/>
    <w:rsid w:val="00CD34DF"/>
    <w:rsid w:val="00CD4A9A"/>
    <w:rsid w:val="00CD7024"/>
    <w:rsid w:val="00CE1CD2"/>
    <w:rsid w:val="00CE6AE6"/>
    <w:rsid w:val="00CE7FC1"/>
    <w:rsid w:val="00CF1BB4"/>
    <w:rsid w:val="00CF353B"/>
    <w:rsid w:val="00CF3631"/>
    <w:rsid w:val="00CF42E1"/>
    <w:rsid w:val="00CF502B"/>
    <w:rsid w:val="00CF5410"/>
    <w:rsid w:val="00CF5D73"/>
    <w:rsid w:val="00D07D8D"/>
    <w:rsid w:val="00D11090"/>
    <w:rsid w:val="00D17E8E"/>
    <w:rsid w:val="00D20B01"/>
    <w:rsid w:val="00D2114B"/>
    <w:rsid w:val="00D232F1"/>
    <w:rsid w:val="00D2528B"/>
    <w:rsid w:val="00D34138"/>
    <w:rsid w:val="00D34A89"/>
    <w:rsid w:val="00D37685"/>
    <w:rsid w:val="00D43C4F"/>
    <w:rsid w:val="00D532AC"/>
    <w:rsid w:val="00D53E2C"/>
    <w:rsid w:val="00D579B0"/>
    <w:rsid w:val="00D63114"/>
    <w:rsid w:val="00D6314F"/>
    <w:rsid w:val="00D6337B"/>
    <w:rsid w:val="00D63F75"/>
    <w:rsid w:val="00D6427F"/>
    <w:rsid w:val="00D71587"/>
    <w:rsid w:val="00D720CE"/>
    <w:rsid w:val="00D7332E"/>
    <w:rsid w:val="00D74ED5"/>
    <w:rsid w:val="00D75C9F"/>
    <w:rsid w:val="00D8015E"/>
    <w:rsid w:val="00D81F6B"/>
    <w:rsid w:val="00D861A6"/>
    <w:rsid w:val="00D92DA5"/>
    <w:rsid w:val="00D9374F"/>
    <w:rsid w:val="00D94AE0"/>
    <w:rsid w:val="00D96700"/>
    <w:rsid w:val="00DA2200"/>
    <w:rsid w:val="00DA3A02"/>
    <w:rsid w:val="00DA3B20"/>
    <w:rsid w:val="00DA78E2"/>
    <w:rsid w:val="00DA795F"/>
    <w:rsid w:val="00DA7C9E"/>
    <w:rsid w:val="00DA7CCE"/>
    <w:rsid w:val="00DB15E6"/>
    <w:rsid w:val="00DB2109"/>
    <w:rsid w:val="00DB4BF7"/>
    <w:rsid w:val="00DB5484"/>
    <w:rsid w:val="00DC0BD2"/>
    <w:rsid w:val="00DC1F14"/>
    <w:rsid w:val="00DC3078"/>
    <w:rsid w:val="00DC66A9"/>
    <w:rsid w:val="00DD1948"/>
    <w:rsid w:val="00DD2E33"/>
    <w:rsid w:val="00DD3ABB"/>
    <w:rsid w:val="00DD474C"/>
    <w:rsid w:val="00DD72DD"/>
    <w:rsid w:val="00DE5F4D"/>
    <w:rsid w:val="00DE7800"/>
    <w:rsid w:val="00DE7DED"/>
    <w:rsid w:val="00DF01FF"/>
    <w:rsid w:val="00DF1A2F"/>
    <w:rsid w:val="00DF4145"/>
    <w:rsid w:val="00DF6804"/>
    <w:rsid w:val="00DF6908"/>
    <w:rsid w:val="00E0422C"/>
    <w:rsid w:val="00E061F4"/>
    <w:rsid w:val="00E12950"/>
    <w:rsid w:val="00E1375C"/>
    <w:rsid w:val="00E13D19"/>
    <w:rsid w:val="00E15CBD"/>
    <w:rsid w:val="00E23B64"/>
    <w:rsid w:val="00E24DEC"/>
    <w:rsid w:val="00E258C4"/>
    <w:rsid w:val="00E32F52"/>
    <w:rsid w:val="00E352EE"/>
    <w:rsid w:val="00E35BE3"/>
    <w:rsid w:val="00E369BB"/>
    <w:rsid w:val="00E40B7D"/>
    <w:rsid w:val="00E41C23"/>
    <w:rsid w:val="00E43C42"/>
    <w:rsid w:val="00E452C8"/>
    <w:rsid w:val="00E467C9"/>
    <w:rsid w:val="00E52E29"/>
    <w:rsid w:val="00E54B1F"/>
    <w:rsid w:val="00E61287"/>
    <w:rsid w:val="00E6223B"/>
    <w:rsid w:val="00E62DFA"/>
    <w:rsid w:val="00E63FEB"/>
    <w:rsid w:val="00E646DB"/>
    <w:rsid w:val="00E668E0"/>
    <w:rsid w:val="00E679A6"/>
    <w:rsid w:val="00E67ABF"/>
    <w:rsid w:val="00E70680"/>
    <w:rsid w:val="00E70E77"/>
    <w:rsid w:val="00E74B76"/>
    <w:rsid w:val="00E77EF5"/>
    <w:rsid w:val="00E80CDD"/>
    <w:rsid w:val="00E84CA2"/>
    <w:rsid w:val="00E94373"/>
    <w:rsid w:val="00E955AA"/>
    <w:rsid w:val="00E97D35"/>
    <w:rsid w:val="00EA0BC4"/>
    <w:rsid w:val="00EA1EFF"/>
    <w:rsid w:val="00EA393A"/>
    <w:rsid w:val="00EA3B2A"/>
    <w:rsid w:val="00EA3EC0"/>
    <w:rsid w:val="00EA6DB9"/>
    <w:rsid w:val="00EA7241"/>
    <w:rsid w:val="00EA7DED"/>
    <w:rsid w:val="00EB3389"/>
    <w:rsid w:val="00EB63BC"/>
    <w:rsid w:val="00EB7D54"/>
    <w:rsid w:val="00EC353B"/>
    <w:rsid w:val="00EC664B"/>
    <w:rsid w:val="00ED0813"/>
    <w:rsid w:val="00ED0D67"/>
    <w:rsid w:val="00ED31E2"/>
    <w:rsid w:val="00ED32BD"/>
    <w:rsid w:val="00ED7DE9"/>
    <w:rsid w:val="00EE22B0"/>
    <w:rsid w:val="00EF425D"/>
    <w:rsid w:val="00EF578C"/>
    <w:rsid w:val="00EF6C71"/>
    <w:rsid w:val="00EF701B"/>
    <w:rsid w:val="00EF7A32"/>
    <w:rsid w:val="00F0136D"/>
    <w:rsid w:val="00F0453D"/>
    <w:rsid w:val="00F0731D"/>
    <w:rsid w:val="00F10B67"/>
    <w:rsid w:val="00F16D0F"/>
    <w:rsid w:val="00F27DA8"/>
    <w:rsid w:val="00F27ED9"/>
    <w:rsid w:val="00F31021"/>
    <w:rsid w:val="00F31930"/>
    <w:rsid w:val="00F3746A"/>
    <w:rsid w:val="00F408B9"/>
    <w:rsid w:val="00F40CE3"/>
    <w:rsid w:val="00F41FF4"/>
    <w:rsid w:val="00F43BA9"/>
    <w:rsid w:val="00F5382F"/>
    <w:rsid w:val="00F544CB"/>
    <w:rsid w:val="00F5575D"/>
    <w:rsid w:val="00F57F0D"/>
    <w:rsid w:val="00F60616"/>
    <w:rsid w:val="00F61A10"/>
    <w:rsid w:val="00F62F84"/>
    <w:rsid w:val="00F65570"/>
    <w:rsid w:val="00F657D4"/>
    <w:rsid w:val="00F73EFF"/>
    <w:rsid w:val="00F74AA0"/>
    <w:rsid w:val="00F77303"/>
    <w:rsid w:val="00F778C0"/>
    <w:rsid w:val="00F91B6E"/>
    <w:rsid w:val="00F9241B"/>
    <w:rsid w:val="00F94486"/>
    <w:rsid w:val="00FA25A8"/>
    <w:rsid w:val="00FA3207"/>
    <w:rsid w:val="00FA7E5C"/>
    <w:rsid w:val="00FB120D"/>
    <w:rsid w:val="00FB3EC7"/>
    <w:rsid w:val="00FB48F2"/>
    <w:rsid w:val="00FB6B65"/>
    <w:rsid w:val="00FB6DB9"/>
    <w:rsid w:val="00FC2EEA"/>
    <w:rsid w:val="00FC5604"/>
    <w:rsid w:val="00FC5DB2"/>
    <w:rsid w:val="00FC62E8"/>
    <w:rsid w:val="00FD1046"/>
    <w:rsid w:val="00FD2793"/>
    <w:rsid w:val="00FD295C"/>
    <w:rsid w:val="00FE2F1D"/>
    <w:rsid w:val="00FF0847"/>
    <w:rsid w:val="00FF64CA"/>
    <w:rsid w:val="00FF7BC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4C873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rPr>
      <w:rFonts w:ascii="Symbol" w:hAnsi="Symbol" w:cs="StarSymbol"/>
      <w:sz w:val="18"/>
      <w:szCs w:val="18"/>
    </w:rPr>
  </w:style>
  <w:style w:type="character" w:customStyle="1" w:styleId="Absatz-Standardschriftart">
    <w:name w:val="Absatz-Standardschriftart"/>
  </w:style>
  <w:style w:type="character" w:customStyle="1" w:styleId="Policepardfaut2">
    <w:name w:val="Police par défaut2"/>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Policepardfaut1">
    <w:name w:val="Police par défaut1"/>
  </w:style>
  <w:style w:type="character" w:styleId="Lienhypertexte">
    <w:name w:val="Hyperlink"/>
    <w:semiHidden/>
  </w:style>
  <w:style w:type="character" w:styleId="Numrodepage">
    <w:name w:val="page number"/>
    <w:semiHidden/>
  </w:style>
  <w:style w:type="character" w:customStyle="1" w:styleId="Puces">
    <w:name w:val="Puces"/>
    <w:rPr>
      <w:rFonts w:ascii="StarSymbol" w:eastAsia="StarSymbol" w:hAnsi="StarSymbol" w:cs="StarSymbol"/>
      <w:sz w:val="18"/>
      <w:szCs w:val="18"/>
    </w:rPr>
  </w:style>
  <w:style w:type="paragraph" w:customStyle="1" w:styleId="Titre2">
    <w:name w:val="Titre2"/>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Mangal"/>
    </w:rPr>
  </w:style>
  <w:style w:type="paragraph" w:customStyle="1" w:styleId="Lgende2">
    <w:name w:val="Légende2"/>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Titre1">
    <w:name w:val="Titre1"/>
    <w:basedOn w:val="Normal"/>
    <w:next w:val="Corpsdetexte"/>
    <w:pPr>
      <w:keepNext/>
      <w:spacing w:before="240" w:after="120"/>
    </w:pPr>
  </w:style>
  <w:style w:type="paragraph" w:customStyle="1" w:styleId="Lgende1">
    <w:name w:val="Légende1"/>
    <w:basedOn w:val="Normal"/>
    <w:pPr>
      <w:suppressLineNumbers/>
      <w:spacing w:before="120" w:after="120"/>
    </w:pPr>
  </w:style>
  <w:style w:type="paragraph" w:customStyle="1" w:styleId="Index">
    <w:name w:val="Index"/>
    <w:basedOn w:val="Normal"/>
    <w:pPr>
      <w:suppressLineNumbers/>
    </w:pPr>
    <w:rPr>
      <w:rFonts w:cs="Mangal"/>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character" w:styleId="Lienhypertextesuivi">
    <w:name w:val="FollowedHyperlink"/>
    <w:uiPriority w:val="99"/>
    <w:semiHidden/>
    <w:unhideWhenUsed/>
    <w:rsid w:val="009F14C1"/>
    <w:rPr>
      <w:color w:val="800080"/>
      <w:u w:val="single"/>
    </w:rPr>
  </w:style>
  <w:style w:type="character" w:styleId="Marquedannotation">
    <w:name w:val="annotation reference"/>
    <w:uiPriority w:val="99"/>
    <w:semiHidden/>
    <w:unhideWhenUsed/>
    <w:rsid w:val="00476F0D"/>
    <w:rPr>
      <w:sz w:val="18"/>
      <w:szCs w:val="18"/>
    </w:rPr>
  </w:style>
  <w:style w:type="paragraph" w:styleId="Commentaire">
    <w:name w:val="annotation text"/>
    <w:basedOn w:val="Normal"/>
    <w:link w:val="CommentaireCar"/>
    <w:uiPriority w:val="99"/>
    <w:semiHidden/>
    <w:unhideWhenUsed/>
    <w:rsid w:val="00476F0D"/>
  </w:style>
  <w:style w:type="character" w:customStyle="1" w:styleId="CommentaireCar">
    <w:name w:val="Commentaire Car"/>
    <w:link w:val="Commentaire"/>
    <w:uiPriority w:val="99"/>
    <w:semiHidden/>
    <w:rsid w:val="00476F0D"/>
    <w:rPr>
      <w:noProof/>
      <w:sz w:val="24"/>
      <w:szCs w:val="24"/>
    </w:rPr>
  </w:style>
  <w:style w:type="paragraph" w:styleId="Objetducommentaire">
    <w:name w:val="annotation subject"/>
    <w:basedOn w:val="Commentaire"/>
    <w:next w:val="Commentaire"/>
    <w:link w:val="ObjetducommentaireCar"/>
    <w:uiPriority w:val="99"/>
    <w:semiHidden/>
    <w:unhideWhenUsed/>
    <w:rsid w:val="00476F0D"/>
    <w:rPr>
      <w:b/>
      <w:bCs/>
      <w:sz w:val="20"/>
      <w:szCs w:val="20"/>
    </w:rPr>
  </w:style>
  <w:style w:type="character" w:customStyle="1" w:styleId="ObjetducommentaireCar">
    <w:name w:val="Objet du commentaire Car"/>
    <w:link w:val="Objetducommentaire"/>
    <w:uiPriority w:val="99"/>
    <w:semiHidden/>
    <w:rsid w:val="00476F0D"/>
    <w:rPr>
      <w:b/>
      <w:bCs/>
      <w:noProof/>
      <w:sz w:val="24"/>
      <w:szCs w:val="24"/>
    </w:rPr>
  </w:style>
  <w:style w:type="paragraph" w:styleId="Textedebulles">
    <w:name w:val="Balloon Text"/>
    <w:basedOn w:val="Normal"/>
    <w:link w:val="TextedebullesCar"/>
    <w:uiPriority w:val="99"/>
    <w:semiHidden/>
    <w:unhideWhenUsed/>
    <w:rsid w:val="00476F0D"/>
    <w:rPr>
      <w:rFonts w:ascii="Lucida Grande" w:hAnsi="Lucida Grande"/>
      <w:sz w:val="18"/>
      <w:szCs w:val="18"/>
    </w:rPr>
  </w:style>
  <w:style w:type="character" w:customStyle="1" w:styleId="TextedebullesCar">
    <w:name w:val="Texte de bulles Car"/>
    <w:link w:val="Textedebulles"/>
    <w:uiPriority w:val="99"/>
    <w:semiHidden/>
    <w:rsid w:val="00476F0D"/>
    <w:rPr>
      <w:rFonts w:ascii="Lucida Grande" w:hAnsi="Lucida Grande"/>
      <w:noProof/>
      <w:sz w:val="18"/>
      <w:szCs w:val="18"/>
    </w:rPr>
  </w:style>
  <w:style w:type="character" w:styleId="lev">
    <w:name w:val="Strong"/>
    <w:uiPriority w:val="22"/>
    <w:qFormat/>
    <w:rsid w:val="008811D5"/>
    <w:rPr>
      <w:b/>
      <w:bCs/>
    </w:rPr>
  </w:style>
  <w:style w:type="character" w:styleId="Accentuation">
    <w:name w:val="Emphasis"/>
    <w:uiPriority w:val="20"/>
    <w:qFormat/>
    <w:rsid w:val="008811D5"/>
    <w:rPr>
      <w:i/>
      <w:iCs/>
    </w:rPr>
  </w:style>
  <w:style w:type="paragraph" w:styleId="NormalWeb">
    <w:name w:val="Normal (Web)"/>
    <w:basedOn w:val="Normal"/>
    <w:uiPriority w:val="99"/>
    <w:semiHidden/>
    <w:unhideWhenUsed/>
    <w:rsid w:val="006026D0"/>
    <w:pPr>
      <w:suppressAutoHyphens w:val="0"/>
      <w:spacing w:before="100" w:beforeAutospacing="1" w:after="119"/>
    </w:pPr>
    <w:rPr>
      <w:rFonts w:ascii="Times" w:eastAsia="MS Mincho" w:hAnsi="Times"/>
      <w:noProof w:val="0"/>
    </w:rPr>
  </w:style>
  <w:style w:type="paragraph" w:styleId="Paragraphedeliste">
    <w:name w:val="List Paragraph"/>
    <w:basedOn w:val="Normal"/>
    <w:uiPriority w:val="34"/>
    <w:qFormat/>
    <w:rsid w:val="00565C49"/>
    <w:pPr>
      <w:ind w:left="720"/>
      <w:contextualSpacing/>
    </w:pPr>
  </w:style>
  <w:style w:type="table" w:styleId="Grille">
    <w:name w:val="Table Grid"/>
    <w:basedOn w:val="TableauNormal"/>
    <w:uiPriority w:val="59"/>
    <w:rsid w:val="00383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222A1F"/>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Styledetableau2">
    <w:name w:val="Style de tableau 2"/>
    <w:rsid w:val="00222A1F"/>
    <w:pPr>
      <w:pBdr>
        <w:top w:val="nil"/>
        <w:left w:val="nil"/>
        <w:bottom w:val="nil"/>
        <w:right w:val="nil"/>
        <w:between w:val="nil"/>
        <w:bar w:val="nil"/>
      </w:pBdr>
    </w:pPr>
    <w:rPr>
      <w:rFonts w:ascii="Helvetica" w:eastAsia="Helvetica" w:hAnsi="Helvetica" w:cs="Helvetica"/>
      <w:color w:val="000000"/>
      <w:bdr w:val="nil"/>
    </w:rPr>
  </w:style>
  <w:style w:type="character" w:customStyle="1" w:styleId="apple-converted-space">
    <w:name w:val="apple-converted-space"/>
    <w:basedOn w:val="Policepardfaut"/>
    <w:rsid w:val="005027E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rPr>
      <w:rFonts w:ascii="Symbol" w:hAnsi="Symbol" w:cs="StarSymbol"/>
      <w:sz w:val="18"/>
      <w:szCs w:val="18"/>
    </w:rPr>
  </w:style>
  <w:style w:type="character" w:customStyle="1" w:styleId="Absatz-Standardschriftart">
    <w:name w:val="Absatz-Standardschriftart"/>
  </w:style>
  <w:style w:type="character" w:customStyle="1" w:styleId="Policepardfaut2">
    <w:name w:val="Police par défaut2"/>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Policepardfaut1">
    <w:name w:val="Police par défaut1"/>
  </w:style>
  <w:style w:type="character" w:styleId="Lienhypertexte">
    <w:name w:val="Hyperlink"/>
    <w:semiHidden/>
  </w:style>
  <w:style w:type="character" w:styleId="Numrodepage">
    <w:name w:val="page number"/>
    <w:semiHidden/>
  </w:style>
  <w:style w:type="character" w:customStyle="1" w:styleId="Puces">
    <w:name w:val="Puces"/>
    <w:rPr>
      <w:rFonts w:ascii="StarSymbol" w:eastAsia="StarSymbol" w:hAnsi="StarSymbol" w:cs="StarSymbol"/>
      <w:sz w:val="18"/>
      <w:szCs w:val="18"/>
    </w:rPr>
  </w:style>
  <w:style w:type="paragraph" w:customStyle="1" w:styleId="Titre2">
    <w:name w:val="Titre2"/>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Mangal"/>
    </w:rPr>
  </w:style>
  <w:style w:type="paragraph" w:customStyle="1" w:styleId="Lgende2">
    <w:name w:val="Légende2"/>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Titre1">
    <w:name w:val="Titre1"/>
    <w:basedOn w:val="Normal"/>
    <w:next w:val="Corpsdetexte"/>
    <w:pPr>
      <w:keepNext/>
      <w:spacing w:before="240" w:after="120"/>
    </w:pPr>
  </w:style>
  <w:style w:type="paragraph" w:customStyle="1" w:styleId="Lgende1">
    <w:name w:val="Légende1"/>
    <w:basedOn w:val="Normal"/>
    <w:pPr>
      <w:suppressLineNumbers/>
      <w:spacing w:before="120" w:after="120"/>
    </w:pPr>
  </w:style>
  <w:style w:type="paragraph" w:customStyle="1" w:styleId="Index">
    <w:name w:val="Index"/>
    <w:basedOn w:val="Normal"/>
    <w:pPr>
      <w:suppressLineNumbers/>
    </w:pPr>
    <w:rPr>
      <w:rFonts w:cs="Mangal"/>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character" w:styleId="Lienhypertextesuivi">
    <w:name w:val="FollowedHyperlink"/>
    <w:uiPriority w:val="99"/>
    <w:semiHidden/>
    <w:unhideWhenUsed/>
    <w:rsid w:val="009F14C1"/>
    <w:rPr>
      <w:color w:val="800080"/>
      <w:u w:val="single"/>
    </w:rPr>
  </w:style>
  <w:style w:type="character" w:styleId="Marquedannotation">
    <w:name w:val="annotation reference"/>
    <w:uiPriority w:val="99"/>
    <w:semiHidden/>
    <w:unhideWhenUsed/>
    <w:rsid w:val="00476F0D"/>
    <w:rPr>
      <w:sz w:val="18"/>
      <w:szCs w:val="18"/>
    </w:rPr>
  </w:style>
  <w:style w:type="paragraph" w:styleId="Commentaire">
    <w:name w:val="annotation text"/>
    <w:basedOn w:val="Normal"/>
    <w:link w:val="CommentaireCar"/>
    <w:uiPriority w:val="99"/>
    <w:semiHidden/>
    <w:unhideWhenUsed/>
    <w:rsid w:val="00476F0D"/>
  </w:style>
  <w:style w:type="character" w:customStyle="1" w:styleId="CommentaireCar">
    <w:name w:val="Commentaire Car"/>
    <w:link w:val="Commentaire"/>
    <w:uiPriority w:val="99"/>
    <w:semiHidden/>
    <w:rsid w:val="00476F0D"/>
    <w:rPr>
      <w:noProof/>
      <w:sz w:val="24"/>
      <w:szCs w:val="24"/>
    </w:rPr>
  </w:style>
  <w:style w:type="paragraph" w:styleId="Objetducommentaire">
    <w:name w:val="annotation subject"/>
    <w:basedOn w:val="Commentaire"/>
    <w:next w:val="Commentaire"/>
    <w:link w:val="ObjetducommentaireCar"/>
    <w:uiPriority w:val="99"/>
    <w:semiHidden/>
    <w:unhideWhenUsed/>
    <w:rsid w:val="00476F0D"/>
    <w:rPr>
      <w:b/>
      <w:bCs/>
      <w:sz w:val="20"/>
      <w:szCs w:val="20"/>
    </w:rPr>
  </w:style>
  <w:style w:type="character" w:customStyle="1" w:styleId="ObjetducommentaireCar">
    <w:name w:val="Objet du commentaire Car"/>
    <w:link w:val="Objetducommentaire"/>
    <w:uiPriority w:val="99"/>
    <w:semiHidden/>
    <w:rsid w:val="00476F0D"/>
    <w:rPr>
      <w:b/>
      <w:bCs/>
      <w:noProof/>
      <w:sz w:val="24"/>
      <w:szCs w:val="24"/>
    </w:rPr>
  </w:style>
  <w:style w:type="paragraph" w:styleId="Textedebulles">
    <w:name w:val="Balloon Text"/>
    <w:basedOn w:val="Normal"/>
    <w:link w:val="TextedebullesCar"/>
    <w:uiPriority w:val="99"/>
    <w:semiHidden/>
    <w:unhideWhenUsed/>
    <w:rsid w:val="00476F0D"/>
    <w:rPr>
      <w:rFonts w:ascii="Lucida Grande" w:hAnsi="Lucida Grande"/>
      <w:sz w:val="18"/>
      <w:szCs w:val="18"/>
    </w:rPr>
  </w:style>
  <w:style w:type="character" w:customStyle="1" w:styleId="TextedebullesCar">
    <w:name w:val="Texte de bulles Car"/>
    <w:link w:val="Textedebulles"/>
    <w:uiPriority w:val="99"/>
    <w:semiHidden/>
    <w:rsid w:val="00476F0D"/>
    <w:rPr>
      <w:rFonts w:ascii="Lucida Grande" w:hAnsi="Lucida Grande"/>
      <w:noProof/>
      <w:sz w:val="18"/>
      <w:szCs w:val="18"/>
    </w:rPr>
  </w:style>
  <w:style w:type="character" w:styleId="lev">
    <w:name w:val="Strong"/>
    <w:uiPriority w:val="22"/>
    <w:qFormat/>
    <w:rsid w:val="008811D5"/>
    <w:rPr>
      <w:b/>
      <w:bCs/>
    </w:rPr>
  </w:style>
  <w:style w:type="character" w:styleId="Accentuation">
    <w:name w:val="Emphasis"/>
    <w:uiPriority w:val="20"/>
    <w:qFormat/>
    <w:rsid w:val="008811D5"/>
    <w:rPr>
      <w:i/>
      <w:iCs/>
    </w:rPr>
  </w:style>
  <w:style w:type="paragraph" w:styleId="NormalWeb">
    <w:name w:val="Normal (Web)"/>
    <w:basedOn w:val="Normal"/>
    <w:uiPriority w:val="99"/>
    <w:semiHidden/>
    <w:unhideWhenUsed/>
    <w:rsid w:val="006026D0"/>
    <w:pPr>
      <w:suppressAutoHyphens w:val="0"/>
      <w:spacing w:before="100" w:beforeAutospacing="1" w:after="119"/>
    </w:pPr>
    <w:rPr>
      <w:rFonts w:ascii="Times" w:eastAsia="MS Mincho" w:hAnsi="Times"/>
      <w:noProof w:val="0"/>
    </w:rPr>
  </w:style>
  <w:style w:type="paragraph" w:styleId="Paragraphedeliste">
    <w:name w:val="List Paragraph"/>
    <w:basedOn w:val="Normal"/>
    <w:uiPriority w:val="34"/>
    <w:qFormat/>
    <w:rsid w:val="00565C49"/>
    <w:pPr>
      <w:ind w:left="720"/>
      <w:contextualSpacing/>
    </w:pPr>
  </w:style>
  <w:style w:type="table" w:styleId="Grille">
    <w:name w:val="Table Grid"/>
    <w:basedOn w:val="TableauNormal"/>
    <w:uiPriority w:val="59"/>
    <w:rsid w:val="00383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222A1F"/>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Styledetableau2">
    <w:name w:val="Style de tableau 2"/>
    <w:rsid w:val="00222A1F"/>
    <w:pPr>
      <w:pBdr>
        <w:top w:val="nil"/>
        <w:left w:val="nil"/>
        <w:bottom w:val="nil"/>
        <w:right w:val="nil"/>
        <w:between w:val="nil"/>
        <w:bar w:val="nil"/>
      </w:pBdr>
    </w:pPr>
    <w:rPr>
      <w:rFonts w:ascii="Helvetica" w:eastAsia="Helvetica" w:hAnsi="Helvetica" w:cs="Helvetica"/>
      <w:color w:val="000000"/>
      <w:bdr w:val="nil"/>
    </w:rPr>
  </w:style>
  <w:style w:type="character" w:customStyle="1" w:styleId="apple-converted-space">
    <w:name w:val="apple-converted-space"/>
    <w:basedOn w:val="Policepardfaut"/>
    <w:rsid w:val="00502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848181">
      <w:bodyDiv w:val="1"/>
      <w:marLeft w:val="0"/>
      <w:marRight w:val="0"/>
      <w:marTop w:val="0"/>
      <w:marBottom w:val="0"/>
      <w:divBdr>
        <w:top w:val="none" w:sz="0" w:space="0" w:color="auto"/>
        <w:left w:val="none" w:sz="0" w:space="0" w:color="auto"/>
        <w:bottom w:val="none" w:sz="0" w:space="0" w:color="auto"/>
        <w:right w:val="none" w:sz="0" w:space="0" w:color="auto"/>
      </w:divBdr>
    </w:div>
    <w:div w:id="324749108">
      <w:bodyDiv w:val="1"/>
      <w:marLeft w:val="0"/>
      <w:marRight w:val="0"/>
      <w:marTop w:val="0"/>
      <w:marBottom w:val="0"/>
      <w:divBdr>
        <w:top w:val="none" w:sz="0" w:space="0" w:color="auto"/>
        <w:left w:val="none" w:sz="0" w:space="0" w:color="auto"/>
        <w:bottom w:val="none" w:sz="0" w:space="0" w:color="auto"/>
        <w:right w:val="none" w:sz="0" w:space="0" w:color="auto"/>
      </w:divBdr>
    </w:div>
    <w:div w:id="446856453">
      <w:bodyDiv w:val="1"/>
      <w:marLeft w:val="0"/>
      <w:marRight w:val="0"/>
      <w:marTop w:val="0"/>
      <w:marBottom w:val="0"/>
      <w:divBdr>
        <w:top w:val="none" w:sz="0" w:space="0" w:color="auto"/>
        <w:left w:val="none" w:sz="0" w:space="0" w:color="auto"/>
        <w:bottom w:val="none" w:sz="0" w:space="0" w:color="auto"/>
        <w:right w:val="none" w:sz="0" w:space="0" w:color="auto"/>
      </w:divBdr>
    </w:div>
    <w:div w:id="716319869">
      <w:bodyDiv w:val="1"/>
      <w:marLeft w:val="0"/>
      <w:marRight w:val="0"/>
      <w:marTop w:val="0"/>
      <w:marBottom w:val="0"/>
      <w:divBdr>
        <w:top w:val="none" w:sz="0" w:space="0" w:color="auto"/>
        <w:left w:val="none" w:sz="0" w:space="0" w:color="auto"/>
        <w:bottom w:val="none" w:sz="0" w:space="0" w:color="auto"/>
        <w:right w:val="none" w:sz="0" w:space="0" w:color="auto"/>
      </w:divBdr>
    </w:div>
    <w:div w:id="1493328888">
      <w:bodyDiv w:val="1"/>
      <w:marLeft w:val="0"/>
      <w:marRight w:val="0"/>
      <w:marTop w:val="0"/>
      <w:marBottom w:val="0"/>
      <w:divBdr>
        <w:top w:val="none" w:sz="0" w:space="0" w:color="auto"/>
        <w:left w:val="none" w:sz="0" w:space="0" w:color="auto"/>
        <w:bottom w:val="none" w:sz="0" w:space="0" w:color="auto"/>
        <w:right w:val="none" w:sz="0" w:space="0" w:color="auto"/>
      </w:divBdr>
    </w:div>
    <w:div w:id="1600914519">
      <w:bodyDiv w:val="1"/>
      <w:marLeft w:val="0"/>
      <w:marRight w:val="0"/>
      <w:marTop w:val="0"/>
      <w:marBottom w:val="0"/>
      <w:divBdr>
        <w:top w:val="none" w:sz="0" w:space="0" w:color="auto"/>
        <w:left w:val="none" w:sz="0" w:space="0" w:color="auto"/>
        <w:bottom w:val="none" w:sz="0" w:space="0" w:color="auto"/>
        <w:right w:val="none" w:sz="0" w:space="0" w:color="auto"/>
      </w:divBdr>
    </w:div>
    <w:div w:id="1639992308">
      <w:bodyDiv w:val="1"/>
      <w:marLeft w:val="0"/>
      <w:marRight w:val="0"/>
      <w:marTop w:val="0"/>
      <w:marBottom w:val="0"/>
      <w:divBdr>
        <w:top w:val="none" w:sz="0" w:space="0" w:color="auto"/>
        <w:left w:val="none" w:sz="0" w:space="0" w:color="auto"/>
        <w:bottom w:val="none" w:sz="0" w:space="0" w:color="auto"/>
        <w:right w:val="none" w:sz="0" w:space="0" w:color="auto"/>
      </w:divBdr>
    </w:div>
    <w:div w:id="20950109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contact@fondationcarasso.org" TargetMode="External"/><Relationship Id="rId21" Type="http://schemas.openxmlformats.org/officeDocument/2006/relationships/hyperlink" Target="http://www.pole-cinema-paca.org/messagerie/IMG/pdf/FDF_-_Enfance_et_culture_-_plaquette.pdf" TargetMode="External"/><Relationship Id="rId22" Type="http://schemas.openxmlformats.org/officeDocument/2006/relationships/hyperlink" Target="http://www.cnc.fr/web/fr/drac-lorraine;jsessionid=026529B4F726A9DB6AAF8046AA60F894.liferay?p_p_id=56_INSTANCE_G9xm&amp;p_p_lifecycle=0&amp;p_p_state=pop_up&amp;p_p_mode=view&amp;p_p_col_id=column-1&amp;p_p_col_count=1&amp;_56_INSTANCE_G9xm_struts_action=%2Fjournal_content%2Fview&amp;_56_INSTANCE_G9xm_groupId=18&amp;_56_INSTANCE_G9xm_articleId=69032&amp;_56_INSTANCE_G9xm_viewMode=print" TargetMode="External"/><Relationship Id="rId23" Type="http://schemas.openxmlformats.org/officeDocument/2006/relationships/hyperlink" Target="http://www.cnc.fr/web/fr/autorisation-de-seances-en-plein-air" TargetMode="External"/><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lerecit.fr" TargetMode="External"/><Relationship Id="rId11" Type="http://schemas.openxmlformats.org/officeDocument/2006/relationships/image" Target="media/image2.jpeg"/><Relationship Id="rId12" Type="http://schemas.openxmlformats.org/officeDocument/2006/relationships/hyperlink" Target="http://totoutart.org/page/soutien-projets.html" TargetMode="External"/><Relationship Id="rId13" Type="http://schemas.openxmlformats.org/officeDocument/2006/relationships/hyperlink" Target="http://www.lerecit.fr" TargetMode="External"/><Relationship Id="rId14" Type="http://schemas.openxmlformats.org/officeDocument/2006/relationships/hyperlink" Target="http://www.lerecit.fr" TargetMode="External"/><Relationship Id="rId15" Type="http://schemas.openxmlformats.org/officeDocument/2006/relationships/hyperlink" Target="mailto:lucas.malingrey@lerecit.fr" TargetMode="External"/><Relationship Id="rId16" Type="http://schemas.openxmlformats.org/officeDocument/2006/relationships/hyperlink" Target="http://www.strasbourg.eu/vie-quotidienne/egalite-urbaine-cohesion-sociale" TargetMode="External"/><Relationship Id="rId17" Type="http://schemas.openxmlformats.org/officeDocument/2006/relationships/hyperlink" Target="http://totoutart.org/page/soutien-aux-projets.html" TargetMode="External"/><Relationship Id="rId18" Type="http://schemas.openxmlformats.org/officeDocument/2006/relationships/hyperlink" Target="http://projetsfondation.edf.com/fr/" TargetMode="External"/><Relationship Id="rId19" Type="http://schemas.openxmlformats.org/officeDocument/2006/relationships/hyperlink" Target="http://www.fondation-education.hsbc.fr/depot-de-candidatur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7C4E5-D6CF-8E43-9BFD-2FCD29961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3146</Words>
  <Characters>17309</Characters>
  <Application>Microsoft Macintosh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PASSEURS D’IMAGES</vt:lpstr>
    </vt:vector>
  </TitlesOfParts>
  <Company/>
  <LinksUpToDate>false</LinksUpToDate>
  <CharactersWithSpaces>20415</CharactersWithSpaces>
  <SharedDoc>false</SharedDoc>
  <HLinks>
    <vt:vector size="132" baseType="variant">
      <vt:variant>
        <vt:i4>5177439</vt:i4>
      </vt:variant>
      <vt:variant>
        <vt:i4>60</vt:i4>
      </vt:variant>
      <vt:variant>
        <vt:i4>0</vt:i4>
      </vt:variant>
      <vt:variant>
        <vt:i4>5</vt:i4>
      </vt:variant>
      <vt:variant>
        <vt:lpwstr>http://www.parcours-image.fr</vt:lpwstr>
      </vt:variant>
      <vt:variant>
        <vt:lpwstr/>
      </vt:variant>
      <vt:variant>
        <vt:i4>1441831</vt:i4>
      </vt:variant>
      <vt:variant>
        <vt:i4>57</vt:i4>
      </vt:variant>
      <vt:variant>
        <vt:i4>0</vt:i4>
      </vt:variant>
      <vt:variant>
        <vt:i4>5</vt:i4>
      </vt:variant>
      <vt:variant>
        <vt:lpwstr>http://www.cnc.fr/web/fr/autorisation-de-seances-en-plein-air</vt:lpwstr>
      </vt:variant>
      <vt:variant>
        <vt:lpwstr/>
      </vt:variant>
      <vt:variant>
        <vt:i4>1507331</vt:i4>
      </vt:variant>
      <vt:variant>
        <vt:i4>54</vt:i4>
      </vt:variant>
      <vt:variant>
        <vt:i4>0</vt:i4>
      </vt:variant>
      <vt:variant>
        <vt:i4>5</vt:i4>
      </vt:variant>
      <vt:variant>
        <vt:lpwstr>http://www.cnc.fr/web/fr/drac-lorraine;jsessionid=026529B4F726A9DB6AAF8046AA60F894.liferay?p_p_id=56_INSTANCE_G9xm&amp;p_p_lifecycle=0&amp;p_p_state=pop_up&amp;p_p_mode=view&amp;p_p_col_id=column-1&amp;p_p_col_count=1&amp;_56_INSTANCE_G9xm_struts_action=%2Fjournal_content%2Fview&amp;_56_INSTANCE_G9xm_groupId=18&amp;_56_INSTANCE_G9xm_articleId=69032&amp;_56_INSTANCE_G9xm_viewMode=print</vt:lpwstr>
      </vt:variant>
      <vt:variant>
        <vt:lpwstr/>
      </vt:variant>
      <vt:variant>
        <vt:i4>1376306</vt:i4>
      </vt:variant>
      <vt:variant>
        <vt:i4>51</vt:i4>
      </vt:variant>
      <vt:variant>
        <vt:i4>0</vt:i4>
      </vt:variant>
      <vt:variant>
        <vt:i4>5</vt:i4>
      </vt:variant>
      <vt:variant>
        <vt:lpwstr>http://www.passeursdimages.fr/Financements-europeens.html</vt:lpwstr>
      </vt:variant>
      <vt:variant>
        <vt:lpwstr>http://www.passeursdimages.fr/Financements-europeens.html%20</vt:lpwstr>
      </vt:variant>
      <vt:variant>
        <vt:i4>5898358</vt:i4>
      </vt:variant>
      <vt:variant>
        <vt:i4>48</vt:i4>
      </vt:variant>
      <vt:variant>
        <vt:i4>0</vt:i4>
      </vt:variant>
      <vt:variant>
        <vt:i4>5</vt:i4>
      </vt:variant>
      <vt:variant>
        <vt:lpwstr>http://www.fondsmaifpourleducation.fr</vt:lpwstr>
      </vt:variant>
      <vt:variant>
        <vt:lpwstr/>
      </vt:variant>
      <vt:variant>
        <vt:i4>4390968</vt:i4>
      </vt:variant>
      <vt:variant>
        <vt:i4>45</vt:i4>
      </vt:variant>
      <vt:variant>
        <vt:i4>0</vt:i4>
      </vt:variant>
      <vt:variant>
        <vt:i4>5</vt:i4>
      </vt:variant>
      <vt:variant>
        <vt:lpwstr>http://www.pole-cinema-paca.org/messagerie/IMG/pdf/FDF_-_Enfance_et_culture_-_plaquette.pdf</vt:lpwstr>
      </vt:variant>
      <vt:variant>
        <vt:lpwstr/>
      </vt:variant>
      <vt:variant>
        <vt:i4>262268</vt:i4>
      </vt:variant>
      <vt:variant>
        <vt:i4>42</vt:i4>
      </vt:variant>
      <vt:variant>
        <vt:i4>0</vt:i4>
      </vt:variant>
      <vt:variant>
        <vt:i4>5</vt:i4>
      </vt:variant>
      <vt:variant>
        <vt:lpwstr>../../../../../Library/Containers/Library/Containers/Library/Containers/Downloads/contact@fondationcarasso.org</vt:lpwstr>
      </vt:variant>
      <vt:variant>
        <vt:lpwstr/>
      </vt:variant>
      <vt:variant>
        <vt:i4>262225</vt:i4>
      </vt:variant>
      <vt:variant>
        <vt:i4>39</vt:i4>
      </vt:variant>
      <vt:variant>
        <vt:i4>0</vt:i4>
      </vt:variant>
      <vt:variant>
        <vt:i4>5</vt:i4>
      </vt:variant>
      <vt:variant>
        <vt:lpwstr>http://www.fondation-education.hsbc.fr/depot-de-candidature/</vt:lpwstr>
      </vt:variant>
      <vt:variant>
        <vt:lpwstr/>
      </vt:variant>
      <vt:variant>
        <vt:i4>6553679</vt:i4>
      </vt:variant>
      <vt:variant>
        <vt:i4>36</vt:i4>
      </vt:variant>
      <vt:variant>
        <vt:i4>0</vt:i4>
      </vt:variant>
      <vt:variant>
        <vt:i4>5</vt:i4>
      </vt:variant>
      <vt:variant>
        <vt:lpwstr>http://projetsfondation.edf.com/fr/</vt:lpwstr>
      </vt:variant>
      <vt:variant>
        <vt:lpwstr/>
      </vt:variant>
      <vt:variant>
        <vt:i4>6815759</vt:i4>
      </vt:variant>
      <vt:variant>
        <vt:i4>33</vt:i4>
      </vt:variant>
      <vt:variant>
        <vt:i4>0</vt:i4>
      </vt:variant>
      <vt:variant>
        <vt:i4>5</vt:i4>
      </vt:variant>
      <vt:variant>
        <vt:lpwstr>http://www.cget.gouv.fr/actualites/la-campagne-2017-est-ouverte</vt:lpwstr>
      </vt:variant>
      <vt:variant>
        <vt:lpwstr/>
      </vt:variant>
      <vt:variant>
        <vt:i4>7471221</vt:i4>
      </vt:variant>
      <vt:variant>
        <vt:i4>30</vt:i4>
      </vt:variant>
      <vt:variant>
        <vt:i4>0</vt:i4>
      </vt:variant>
      <vt:variant>
        <vt:i4>5</vt:i4>
      </vt:variant>
      <vt:variant>
        <vt:lpwstr>http://totoutart.org/page/soutien-projets.html</vt:lpwstr>
      </vt:variant>
      <vt:variant>
        <vt:lpwstr/>
      </vt:variant>
      <vt:variant>
        <vt:i4>5898337</vt:i4>
      </vt:variant>
      <vt:variant>
        <vt:i4>27</vt:i4>
      </vt:variant>
      <vt:variant>
        <vt:i4>0</vt:i4>
      </vt:variant>
      <vt:variant>
        <vt:i4>5</vt:i4>
      </vt:variant>
      <vt:variant>
        <vt:lpwstr>http://www.strasbourg.eu/vie-quotidienne/egalite-urbaine-cohesion-sociale</vt:lpwstr>
      </vt:variant>
      <vt:variant>
        <vt:lpwstr/>
      </vt:variant>
      <vt:variant>
        <vt:i4>7471221</vt:i4>
      </vt:variant>
      <vt:variant>
        <vt:i4>24</vt:i4>
      </vt:variant>
      <vt:variant>
        <vt:i4>0</vt:i4>
      </vt:variant>
      <vt:variant>
        <vt:i4>5</vt:i4>
      </vt:variant>
      <vt:variant>
        <vt:lpwstr>http://totoutart.org/page/soutien-projets.html</vt:lpwstr>
      </vt:variant>
      <vt:variant>
        <vt:lpwstr/>
      </vt:variant>
      <vt:variant>
        <vt:i4>7798844</vt:i4>
      </vt:variant>
      <vt:variant>
        <vt:i4>21</vt:i4>
      </vt:variant>
      <vt:variant>
        <vt:i4>0</vt:i4>
      </vt:variant>
      <vt:variant>
        <vt:i4>5</vt:i4>
      </vt:variant>
      <vt:variant>
        <vt:lpwstr/>
      </vt:variant>
      <vt:variant>
        <vt:lpwstr>https://vimeo.com/25381069</vt:lpwstr>
      </vt:variant>
      <vt:variant>
        <vt:i4>4128851</vt:i4>
      </vt:variant>
      <vt:variant>
        <vt:i4>18</vt:i4>
      </vt:variant>
      <vt:variant>
        <vt:i4>0</vt:i4>
      </vt:variant>
      <vt:variant>
        <vt:i4>5</vt:i4>
      </vt:variant>
      <vt:variant>
        <vt:lpwstr/>
      </vt:variant>
      <vt:variant>
        <vt:lpwstr>https://www.youtube.com/watch?v=t-k3ipTxqvo</vt:lpwstr>
      </vt:variant>
      <vt:variant>
        <vt:i4>7733320</vt:i4>
      </vt:variant>
      <vt:variant>
        <vt:i4>15</vt:i4>
      </vt:variant>
      <vt:variant>
        <vt:i4>0</vt:i4>
      </vt:variant>
      <vt:variant>
        <vt:i4>5</vt:i4>
      </vt:variant>
      <vt:variant>
        <vt:lpwstr/>
      </vt:variant>
      <vt:variant>
        <vt:lpwstr>https://www.youtube.com/watch?v=cTxIPEr9OhQ</vt:lpwstr>
      </vt:variant>
      <vt:variant>
        <vt:i4>4456492</vt:i4>
      </vt:variant>
      <vt:variant>
        <vt:i4>12</vt:i4>
      </vt:variant>
      <vt:variant>
        <vt:i4>0</vt:i4>
      </vt:variant>
      <vt:variant>
        <vt:i4>5</vt:i4>
      </vt:variant>
      <vt:variant>
        <vt:lpwstr>http://www.passeursdimages.fr/-Objectifs-public-.html</vt:lpwstr>
      </vt:variant>
      <vt:variant>
        <vt:lpwstr/>
      </vt:variant>
      <vt:variant>
        <vt:i4>6422565</vt:i4>
      </vt:variant>
      <vt:variant>
        <vt:i4>9</vt:i4>
      </vt:variant>
      <vt:variant>
        <vt:i4>0</vt:i4>
      </vt:variant>
      <vt:variant>
        <vt:i4>5</vt:i4>
      </vt:variant>
      <vt:variant>
        <vt:lpwstr>mailto:gwladys.moriniere@alsace-cinemas.org</vt:lpwstr>
      </vt:variant>
      <vt:variant>
        <vt:lpwstr/>
      </vt:variant>
      <vt:variant>
        <vt:i4>0</vt:i4>
      </vt:variant>
      <vt:variant>
        <vt:i4>6</vt:i4>
      </vt:variant>
      <vt:variant>
        <vt:i4>0</vt:i4>
      </vt:variant>
      <vt:variant>
        <vt:i4>5</vt:i4>
      </vt:variant>
      <vt:variant>
        <vt:lpwstr>http://www.cnc.fr/web/fr/dispositions-communes-aux-seances-non-commerciales</vt:lpwstr>
      </vt:variant>
      <vt:variant>
        <vt:lpwstr>http://www.cnc.fr/web/fr/dispositions-communes-aux-seances-non-commerciales</vt:lpwstr>
      </vt:variant>
      <vt:variant>
        <vt:i4>0</vt:i4>
      </vt:variant>
      <vt:variant>
        <vt:i4>3</vt:i4>
      </vt:variant>
      <vt:variant>
        <vt:i4>0</vt:i4>
      </vt:variant>
      <vt:variant>
        <vt:i4>5</vt:i4>
      </vt:variant>
      <vt:variant>
        <vt:lpwstr>http://www.alsace-cinemas.org/videotheque.html</vt:lpwstr>
      </vt:variant>
      <vt:variant>
        <vt:lpwstr>http://www.alsace-cinemas.org/videotheque.html</vt:lpwstr>
      </vt:variant>
      <vt:variant>
        <vt:i4>15269907</vt:i4>
      </vt:variant>
      <vt:variant>
        <vt:i4>0</vt:i4>
      </vt:variant>
      <vt:variant>
        <vt:i4>0</vt:i4>
      </vt:variant>
      <vt:variant>
        <vt:i4>5</vt:i4>
      </vt:variant>
      <vt:variant>
        <vt:lpwstr>http://www.passeursdimages.fr/-Un-dispositif-.html</vt:lpwstr>
      </vt:variant>
      <vt:variant>
        <vt:lpwstr>%20Toute%20la%20charte%20Passeurs%20d'images%20est%20visible%20à:%20http://www.passeursdimages.fr/-Un-dispositif-.html%20</vt:lpwstr>
      </vt:variant>
      <vt:variant>
        <vt:i4>5505905</vt:i4>
      </vt:variant>
      <vt:variant>
        <vt:i4>-1</vt:i4>
      </vt:variant>
      <vt:variant>
        <vt:i4>2051</vt:i4>
      </vt:variant>
      <vt:variant>
        <vt:i4>1</vt:i4>
      </vt:variant>
      <vt:variant>
        <vt:lpwstr>logoalsaceciné-noir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PASSEURS D’IMAGES</dc:title>
  <dc:subject/>
  <dc:creator>SD</dc:creator>
  <cp:keywords/>
  <dc:description/>
  <cp:lastModifiedBy>Gwladys Morinière</cp:lastModifiedBy>
  <cp:revision>2</cp:revision>
  <cp:lastPrinted>2018-07-27T14:11:00Z</cp:lastPrinted>
  <dcterms:created xsi:type="dcterms:W3CDTF">2021-01-29T10:38:00Z</dcterms:created>
  <dcterms:modified xsi:type="dcterms:W3CDTF">2021-02-01T15:28:00Z</dcterms:modified>
</cp:coreProperties>
</file>